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96" w:rsidRDefault="001A1296" w:rsidP="001A1296">
      <w:pPr>
        <w:pStyle w:val="21"/>
        <w:spacing w:after="0" w:line="240" w:lineRule="auto"/>
        <w:ind w:firstLine="709"/>
        <w:jc w:val="right"/>
        <w:rPr>
          <w:sz w:val="32"/>
          <w:szCs w:val="32"/>
        </w:rPr>
      </w:pP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1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p w:rsidR="00D64A02" w:rsidRPr="002842F7" w:rsidRDefault="002842F7" w:rsidP="00D64A02">
      <w:pPr>
        <w:pStyle w:val="21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30.12.</w:t>
      </w:r>
      <w:r>
        <w:rPr>
          <w:sz w:val="24"/>
          <w:szCs w:val="24"/>
        </w:rPr>
        <w:t xml:space="preserve"> </w:t>
      </w:r>
      <w:r w:rsidRPr="002842F7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19  </w:t>
      </w:r>
      <w:r w:rsidR="00D64A02" w:rsidRPr="002842F7">
        <w:rPr>
          <w:sz w:val="24"/>
          <w:szCs w:val="24"/>
          <w:u w:val="single"/>
        </w:rPr>
        <w:t>г</w:t>
      </w:r>
      <w:r w:rsidR="00D64A02" w:rsidRPr="00807800">
        <w:rPr>
          <w:sz w:val="24"/>
          <w:szCs w:val="24"/>
        </w:rPr>
        <w:t>.</w:t>
      </w:r>
      <w:r w:rsidR="00D64A02" w:rsidRPr="00807800">
        <w:rPr>
          <w:sz w:val="24"/>
          <w:szCs w:val="24"/>
        </w:rPr>
        <w:tab/>
      </w:r>
      <w:r w:rsidR="00D64A02" w:rsidRPr="00807800">
        <w:rPr>
          <w:sz w:val="24"/>
          <w:szCs w:val="24"/>
        </w:rPr>
        <w:tab/>
      </w:r>
      <w:r w:rsidR="00D64A02" w:rsidRPr="00807800">
        <w:rPr>
          <w:sz w:val="24"/>
          <w:szCs w:val="24"/>
        </w:rPr>
        <w:tab/>
      </w:r>
      <w:r w:rsidR="00D64A02" w:rsidRPr="00807800">
        <w:rPr>
          <w:sz w:val="24"/>
          <w:szCs w:val="24"/>
        </w:rPr>
        <w:tab/>
      </w:r>
      <w:r w:rsidR="00D64A02" w:rsidRPr="00807800">
        <w:rPr>
          <w:sz w:val="24"/>
          <w:szCs w:val="24"/>
        </w:rPr>
        <w:tab/>
      </w:r>
      <w:r w:rsidR="00D64A02" w:rsidRPr="0080780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D64A02" w:rsidRPr="00807800"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>1691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93275A" w:rsidRPr="00454291" w:rsidRDefault="00E3124B" w:rsidP="00454291">
            <w:pPr>
              <w:pStyle w:val="21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</w:t>
            </w:r>
            <w:r w:rsidR="00454291">
              <w:rPr>
                <w:sz w:val="24"/>
                <w:szCs w:val="24"/>
                <w:lang w:eastAsia="en-US"/>
              </w:rPr>
              <w:t>приостановлении</w:t>
            </w:r>
            <w:r w:rsidR="00D65946">
              <w:rPr>
                <w:sz w:val="24"/>
                <w:szCs w:val="24"/>
                <w:lang w:eastAsia="en-US"/>
              </w:rPr>
              <w:t xml:space="preserve"> действия</w:t>
            </w:r>
            <w:r w:rsidR="00DC2503">
              <w:rPr>
                <w:sz w:val="24"/>
                <w:szCs w:val="24"/>
                <w:lang w:eastAsia="en-US"/>
              </w:rPr>
              <w:t xml:space="preserve"> </w:t>
            </w:r>
            <w:r w:rsidR="0093275A">
              <w:rPr>
                <w:sz w:val="24"/>
                <w:szCs w:val="24"/>
                <w:lang w:eastAsia="en-US"/>
              </w:rPr>
              <w:t>административного регламента</w:t>
            </w:r>
            <w:r w:rsidR="00DC2503">
              <w:rPr>
                <w:sz w:val="24"/>
                <w:szCs w:val="24"/>
                <w:lang w:eastAsia="en-US"/>
              </w:rPr>
              <w:t xml:space="preserve"> </w:t>
            </w:r>
            <w:r w:rsidR="00454291">
              <w:rPr>
                <w:sz w:val="24"/>
                <w:szCs w:val="24"/>
                <w:lang w:eastAsia="en-US"/>
              </w:rPr>
              <w:t xml:space="preserve">по </w:t>
            </w:r>
            <w:r w:rsidR="0093275A">
              <w:rPr>
                <w:sz w:val="24"/>
                <w:szCs w:val="24"/>
                <w:lang w:eastAsia="en-US"/>
              </w:rPr>
              <w:t>предоставлени</w:t>
            </w:r>
            <w:r w:rsidR="00454291">
              <w:rPr>
                <w:sz w:val="24"/>
                <w:szCs w:val="24"/>
                <w:lang w:eastAsia="en-US"/>
              </w:rPr>
              <w:t>ю</w:t>
            </w:r>
            <w:r w:rsidR="0093275A">
              <w:rPr>
                <w:sz w:val="24"/>
                <w:szCs w:val="24"/>
                <w:lang w:eastAsia="en-US"/>
              </w:rPr>
              <w:t xml:space="preserve"> муниципальной услуги  </w:t>
            </w:r>
            <w:r w:rsidR="0093275A" w:rsidRPr="00454291">
              <w:rPr>
                <w:sz w:val="24"/>
                <w:szCs w:val="24"/>
                <w:lang w:eastAsia="en-US"/>
              </w:rPr>
              <w:t>«</w:t>
            </w:r>
            <w:r w:rsidR="00337015" w:rsidRPr="00454291">
              <w:rPr>
                <w:sz w:val="24"/>
                <w:szCs w:val="24"/>
                <w:lang w:eastAsia="en-US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      </w:r>
            <w:r w:rsidR="00454291">
              <w:rPr>
                <w:sz w:val="24"/>
                <w:szCs w:val="24"/>
                <w:lang w:eastAsia="en-US"/>
              </w:rPr>
              <w:t>, утвержденного постановлением АМО ВМР</w:t>
            </w:r>
            <w:r w:rsidR="00C35E2F" w:rsidRPr="00454291">
              <w:rPr>
                <w:sz w:val="24"/>
                <w:szCs w:val="24"/>
              </w:rPr>
              <w:t xml:space="preserve">  № </w:t>
            </w:r>
            <w:r w:rsidR="00337015" w:rsidRPr="00454291">
              <w:rPr>
                <w:sz w:val="24"/>
                <w:szCs w:val="24"/>
              </w:rPr>
              <w:t>73 от 30</w:t>
            </w:r>
            <w:r w:rsidR="00C35E2F" w:rsidRPr="00454291">
              <w:rPr>
                <w:sz w:val="24"/>
                <w:szCs w:val="24"/>
              </w:rPr>
              <w:t>.</w:t>
            </w:r>
            <w:r w:rsidR="00337015" w:rsidRPr="00454291">
              <w:rPr>
                <w:sz w:val="24"/>
                <w:szCs w:val="24"/>
              </w:rPr>
              <w:t>01</w:t>
            </w:r>
            <w:r w:rsidR="00C35E2F" w:rsidRPr="00454291">
              <w:rPr>
                <w:sz w:val="24"/>
                <w:szCs w:val="24"/>
              </w:rPr>
              <w:t>.2019 г.</w:t>
            </w:r>
          </w:p>
        </w:tc>
      </w:tr>
    </w:tbl>
    <w:p w:rsidR="0093275A" w:rsidRDefault="0093275A" w:rsidP="0093275A">
      <w:pPr>
        <w:pStyle w:val="21"/>
        <w:spacing w:after="0" w:line="240" w:lineRule="auto"/>
        <w:ind w:firstLine="709"/>
      </w:pPr>
    </w:p>
    <w:p w:rsidR="0093275A" w:rsidRPr="004962B8" w:rsidRDefault="001A1296" w:rsidP="0093275A">
      <w:pPr>
        <w:pStyle w:val="21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предписания Комитета градостроительной политики Ленинградской области </w:t>
      </w:r>
      <w:r w:rsidR="00454291">
        <w:rPr>
          <w:sz w:val="24"/>
          <w:szCs w:val="24"/>
        </w:rPr>
        <w:t xml:space="preserve">от 01.11.2019 </w:t>
      </w:r>
      <w:r>
        <w:rPr>
          <w:sz w:val="24"/>
          <w:szCs w:val="24"/>
        </w:rPr>
        <w:t xml:space="preserve">№ 28-10/2019 </w:t>
      </w:r>
      <w:r w:rsidR="00337015">
        <w:rPr>
          <w:sz w:val="24"/>
          <w:szCs w:val="24"/>
        </w:rPr>
        <w:t xml:space="preserve">«Об устранении нарушений законодательства о </w:t>
      </w:r>
      <w:r w:rsidR="00454291">
        <w:rPr>
          <w:sz w:val="24"/>
          <w:szCs w:val="24"/>
        </w:rPr>
        <w:t>градостроительной деятельности»</w:t>
      </w:r>
      <w:r w:rsidR="00337015">
        <w:rPr>
          <w:sz w:val="24"/>
          <w:szCs w:val="24"/>
        </w:rPr>
        <w:t xml:space="preserve">, </w:t>
      </w:r>
      <w:r w:rsidR="00BA3FE6">
        <w:rPr>
          <w:sz w:val="24"/>
          <w:szCs w:val="24"/>
        </w:rPr>
        <w:t>администрация муниципального образования Волосовский муниципальный район Ленинградской области ПОСТАНОВЛЯЕТ</w:t>
      </w:r>
      <w:r w:rsidR="0093275A" w:rsidRPr="004962B8">
        <w:rPr>
          <w:sz w:val="24"/>
          <w:szCs w:val="24"/>
        </w:rPr>
        <w:t>:</w:t>
      </w:r>
    </w:p>
    <w:p w:rsidR="0093275A" w:rsidRPr="004962B8" w:rsidRDefault="0093275A" w:rsidP="0093275A">
      <w:pPr>
        <w:pStyle w:val="21"/>
        <w:spacing w:after="0" w:line="240" w:lineRule="auto"/>
        <w:ind w:firstLine="709"/>
        <w:rPr>
          <w:sz w:val="24"/>
          <w:szCs w:val="24"/>
        </w:rPr>
      </w:pPr>
    </w:p>
    <w:p w:rsidR="00E3124B" w:rsidRDefault="00E3124B" w:rsidP="00376588">
      <w:pPr>
        <w:ind w:firstLine="709"/>
        <w:jc w:val="both"/>
      </w:pPr>
      <w:r w:rsidRPr="004962B8">
        <w:t xml:space="preserve">1. </w:t>
      </w:r>
      <w:proofErr w:type="gramStart"/>
      <w:r w:rsidR="001A1296">
        <w:t>Приостановить действие Административного</w:t>
      </w:r>
      <w:r w:rsidR="0093275A" w:rsidRPr="004962B8">
        <w:t xml:space="preserve"> регламент</w:t>
      </w:r>
      <w:r w:rsidR="001A1296">
        <w:t>а</w:t>
      </w:r>
      <w:r w:rsidR="00337015">
        <w:t xml:space="preserve"> </w:t>
      </w:r>
      <w:r w:rsidR="00454291">
        <w:t xml:space="preserve">по </w:t>
      </w:r>
      <w:r w:rsidRPr="004962B8">
        <w:rPr>
          <w:bCs/>
        </w:rPr>
        <w:t>предоставлени</w:t>
      </w:r>
      <w:r w:rsidR="00454291">
        <w:rPr>
          <w:bCs/>
        </w:rPr>
        <w:t>ю</w:t>
      </w:r>
      <w:r w:rsidRPr="004962B8">
        <w:rPr>
          <w:bCs/>
        </w:rPr>
        <w:t xml:space="preserve"> Комитетом по городскому хозяйству администрации</w:t>
      </w:r>
      <w:r w:rsidR="0093275A" w:rsidRPr="004962B8">
        <w:rPr>
          <w:bCs/>
        </w:rPr>
        <w:t xml:space="preserve"> муниципального образования Волосовский муниципальный район Ленинградской области муниципальной услуги </w:t>
      </w:r>
      <w:r w:rsidR="0093275A" w:rsidRPr="004962B8">
        <w:t>«</w:t>
      </w:r>
      <w:r w:rsidR="00337015">
        <w:t xml:space="preserve">Выдача разрешения на снос или пересадку зеленых насаждений на земельных участках, </w:t>
      </w:r>
      <w:r w:rsidR="003D63C7">
        <w:t xml:space="preserve">находящихся в муниципальной собственности, и земельных участках, государственная собственность на которые не разграничена», </w:t>
      </w:r>
      <w:r w:rsidRPr="004962B8">
        <w:t xml:space="preserve"> </w:t>
      </w:r>
      <w:r w:rsidR="0053756F">
        <w:t>утв</w:t>
      </w:r>
      <w:r w:rsidR="003D63C7">
        <w:t xml:space="preserve">ержденного постановлением </w:t>
      </w:r>
      <w:r w:rsidR="00454291">
        <w:t xml:space="preserve">администрации МО  ВМР </w:t>
      </w:r>
      <w:r w:rsidR="0053756F">
        <w:t xml:space="preserve">от </w:t>
      </w:r>
      <w:r w:rsidR="003D63C7">
        <w:t>30</w:t>
      </w:r>
      <w:r w:rsidR="0053756F">
        <w:t>.</w:t>
      </w:r>
      <w:r w:rsidR="003D63C7">
        <w:t>01</w:t>
      </w:r>
      <w:r w:rsidR="0053756F">
        <w:t>.2019</w:t>
      </w:r>
      <w:r w:rsidR="006F17EF">
        <w:t xml:space="preserve"> г</w:t>
      </w:r>
      <w:r w:rsidR="00C35E2F">
        <w:t>.</w:t>
      </w:r>
      <w:r w:rsidR="00454291">
        <w:t xml:space="preserve"> № 73</w:t>
      </w:r>
      <w:r w:rsidRPr="004962B8">
        <w:t>.</w:t>
      </w:r>
      <w:proofErr w:type="gramEnd"/>
    </w:p>
    <w:p w:rsidR="00E3124B" w:rsidRDefault="00D65946" w:rsidP="00E3124B">
      <w:pPr>
        <w:pStyle w:val="a4"/>
        <w:shd w:val="clear" w:color="auto" w:fill="FFFFFF"/>
        <w:ind w:left="0" w:firstLine="709"/>
        <w:jc w:val="both"/>
      </w:pPr>
      <w:r>
        <w:t>2</w:t>
      </w:r>
      <w:r w:rsidR="00E3124B" w:rsidRPr="004962B8">
        <w:t xml:space="preserve">. </w:t>
      </w:r>
      <w:r w:rsidR="0093275A" w:rsidRPr="004962B8">
        <w:t xml:space="preserve">Опубликовать настоящее постановление в </w:t>
      </w:r>
      <w:r w:rsidR="00E3124B" w:rsidRPr="004962B8">
        <w:t xml:space="preserve">общественно-политической </w:t>
      </w:r>
      <w:r w:rsidR="0093275A" w:rsidRPr="004962B8">
        <w:t>газете</w:t>
      </w:r>
      <w:r w:rsidR="00060D0F">
        <w:t xml:space="preserve"> Волосовского муниципального района Ленинградской области</w:t>
      </w:r>
      <w:r w:rsidR="0093275A" w:rsidRPr="004962B8">
        <w:t xml:space="preserve"> «Сельская новь» и разместить на официальном сайт</w:t>
      </w:r>
      <w:r w:rsidR="00E3124B" w:rsidRPr="004962B8">
        <w:t xml:space="preserve">е администрации </w:t>
      </w:r>
      <w:r w:rsidR="00060D0F">
        <w:t xml:space="preserve">муниципального образования Волосовский муниципальный район  Ленинградской области </w:t>
      </w:r>
      <w:r w:rsidR="00060D0F" w:rsidRPr="00D64A02">
        <w:rPr>
          <w:lang w:val="en-US"/>
        </w:rPr>
        <w:t>http</w:t>
      </w:r>
      <w:r w:rsidR="00060D0F" w:rsidRPr="00D64A02">
        <w:t>://волосовскийрайон.рф</w:t>
      </w:r>
      <w:r w:rsidR="00E3124B" w:rsidRPr="00D64A02">
        <w:t>.</w:t>
      </w:r>
    </w:p>
    <w:p w:rsidR="004962B8" w:rsidRPr="004962B8" w:rsidRDefault="00D65946" w:rsidP="00E3124B">
      <w:pPr>
        <w:pStyle w:val="a4"/>
        <w:shd w:val="clear" w:color="auto" w:fill="FFFFFF"/>
        <w:ind w:left="0" w:firstLine="709"/>
        <w:jc w:val="both"/>
      </w:pPr>
      <w:r>
        <w:t>3</w:t>
      </w:r>
      <w:r w:rsidR="004962B8">
        <w:t>.</w:t>
      </w:r>
      <w:r w:rsidR="00E22A90">
        <w:t>П</w:t>
      </w:r>
      <w:r w:rsidR="004962B8" w:rsidRPr="00C869D3">
        <w:t xml:space="preserve">остановление вступает в силу после </w:t>
      </w:r>
      <w:r w:rsidR="00060D0F">
        <w:t xml:space="preserve">его </w:t>
      </w:r>
      <w:r w:rsidR="004962B8" w:rsidRPr="00C869D3">
        <w:t>официального опубли</w:t>
      </w:r>
      <w:r w:rsidR="00060D0F">
        <w:t>кования</w:t>
      </w:r>
      <w:r w:rsidR="004962B8" w:rsidRPr="00C869D3">
        <w:t>.</w:t>
      </w:r>
    </w:p>
    <w:p w:rsidR="0093275A" w:rsidRDefault="00D65946" w:rsidP="00E3124B">
      <w:pPr>
        <w:pStyle w:val="a4"/>
        <w:shd w:val="clear" w:color="auto" w:fill="FFFFFF"/>
        <w:ind w:left="0" w:firstLine="709"/>
        <w:jc w:val="both"/>
      </w:pPr>
      <w:r>
        <w:t>4</w:t>
      </w:r>
      <w:r w:rsidR="00E3124B" w:rsidRPr="004962B8">
        <w:t xml:space="preserve">. </w:t>
      </w:r>
      <w:proofErr w:type="gramStart"/>
      <w:r w:rsidR="0093275A" w:rsidRPr="004962B8">
        <w:t>Контроль за</w:t>
      </w:r>
      <w:proofErr w:type="gramEnd"/>
      <w:r w:rsidR="0093275A" w:rsidRPr="004962B8">
        <w:t xml:space="preserve"> исполнением </w:t>
      </w:r>
      <w:r w:rsidR="00E3124B" w:rsidRPr="004962B8">
        <w:t xml:space="preserve">настоящего </w:t>
      </w:r>
      <w:r w:rsidR="0093275A" w:rsidRPr="004962B8">
        <w:t xml:space="preserve">постановления возложить на </w:t>
      </w:r>
      <w:r w:rsidR="00E3124B" w:rsidRPr="004962B8">
        <w:t>председателя Комитета по городскому хозяйству</w:t>
      </w:r>
      <w:r w:rsidR="0093275A" w:rsidRPr="004962B8">
        <w:t>.</w:t>
      </w:r>
    </w:p>
    <w:p w:rsidR="00D64A02" w:rsidRDefault="00D64A02" w:rsidP="00D64A02">
      <w:pPr>
        <w:pStyle w:val="a4"/>
        <w:shd w:val="clear" w:color="auto" w:fill="FFFFFF"/>
        <w:ind w:left="0" w:firstLine="709"/>
        <w:jc w:val="both"/>
      </w:pPr>
    </w:p>
    <w:p w:rsidR="00D64A02" w:rsidRDefault="00D64A02" w:rsidP="00D64A02">
      <w:pPr>
        <w:pStyle w:val="a4"/>
        <w:shd w:val="clear" w:color="auto" w:fill="FFFFFF"/>
        <w:ind w:left="0" w:firstLine="709"/>
        <w:jc w:val="both"/>
      </w:pPr>
    </w:p>
    <w:p w:rsidR="00D64A02" w:rsidRDefault="00D64A02" w:rsidP="00D64A02">
      <w:pPr>
        <w:pStyle w:val="a4"/>
        <w:shd w:val="clear" w:color="auto" w:fill="FFFFFF"/>
        <w:ind w:left="0" w:firstLine="709"/>
        <w:jc w:val="both"/>
      </w:pPr>
    </w:p>
    <w:p w:rsidR="00CB40AF" w:rsidRPr="004962B8" w:rsidRDefault="00CB40AF" w:rsidP="003D63C7">
      <w:pPr>
        <w:pStyle w:val="21"/>
        <w:tabs>
          <w:tab w:val="num" w:pos="0"/>
        </w:tabs>
        <w:spacing w:after="0" w:line="240" w:lineRule="auto"/>
        <w:rPr>
          <w:sz w:val="24"/>
          <w:szCs w:val="24"/>
        </w:rPr>
      </w:pPr>
    </w:p>
    <w:p w:rsidR="00D64A02" w:rsidRDefault="00D64A02" w:rsidP="00D64A02">
      <w:pPr>
        <w:pStyle w:val="21"/>
        <w:spacing w:after="0" w:line="240" w:lineRule="auto"/>
        <w:rPr>
          <w:sz w:val="24"/>
          <w:szCs w:val="24"/>
        </w:rPr>
      </w:pPr>
      <w:r w:rsidRPr="004962B8">
        <w:rPr>
          <w:sz w:val="24"/>
          <w:szCs w:val="24"/>
        </w:rPr>
        <w:t>Глава администрации</w:t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  <w:t>В.В. Рыжков</w:t>
      </w:r>
    </w:p>
    <w:p w:rsidR="00D64A02" w:rsidRDefault="00D64A02" w:rsidP="00D64A02">
      <w:pPr>
        <w:pStyle w:val="21"/>
        <w:spacing w:after="0" w:line="240" w:lineRule="auto"/>
        <w:rPr>
          <w:sz w:val="24"/>
          <w:szCs w:val="24"/>
        </w:rPr>
      </w:pPr>
    </w:p>
    <w:p w:rsidR="003D63C7" w:rsidRDefault="003D63C7" w:rsidP="00D64A02">
      <w:pPr>
        <w:pStyle w:val="21"/>
        <w:spacing w:after="0" w:line="240" w:lineRule="auto"/>
        <w:rPr>
          <w:sz w:val="24"/>
          <w:szCs w:val="24"/>
        </w:rPr>
      </w:pPr>
    </w:p>
    <w:p w:rsidR="003D63C7" w:rsidRDefault="003D63C7" w:rsidP="00D64A02">
      <w:pPr>
        <w:pStyle w:val="21"/>
        <w:spacing w:after="0" w:line="240" w:lineRule="auto"/>
        <w:rPr>
          <w:sz w:val="24"/>
          <w:szCs w:val="24"/>
        </w:rPr>
      </w:pPr>
    </w:p>
    <w:p w:rsidR="003D63C7" w:rsidRDefault="003D63C7" w:rsidP="00D64A02">
      <w:pPr>
        <w:pStyle w:val="21"/>
        <w:spacing w:after="0" w:line="240" w:lineRule="auto"/>
        <w:rPr>
          <w:sz w:val="24"/>
          <w:szCs w:val="24"/>
        </w:rPr>
      </w:pPr>
    </w:p>
    <w:p w:rsidR="003D63C7" w:rsidRDefault="003D63C7" w:rsidP="00D64A02">
      <w:pPr>
        <w:pStyle w:val="21"/>
        <w:spacing w:after="0" w:line="240" w:lineRule="auto"/>
        <w:rPr>
          <w:sz w:val="24"/>
          <w:szCs w:val="24"/>
        </w:rPr>
      </w:pPr>
    </w:p>
    <w:p w:rsidR="003D63C7" w:rsidRDefault="003D63C7" w:rsidP="00D64A02">
      <w:pPr>
        <w:pStyle w:val="21"/>
        <w:spacing w:after="0" w:line="240" w:lineRule="auto"/>
        <w:rPr>
          <w:sz w:val="24"/>
          <w:szCs w:val="24"/>
        </w:rPr>
      </w:pPr>
    </w:p>
    <w:p w:rsidR="00D64A02" w:rsidRPr="002D2B98" w:rsidRDefault="00385113" w:rsidP="00D64A02">
      <w:pPr>
        <w:pStyle w:val="21"/>
        <w:spacing w:after="0" w:line="240" w:lineRule="auto"/>
        <w:rPr>
          <w:sz w:val="24"/>
          <w:szCs w:val="24"/>
        </w:rPr>
      </w:pPr>
      <w:r w:rsidRPr="0038511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45pt;margin-top:12.65pt;width:45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D4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"/>
        </w:pict>
      </w:r>
    </w:p>
    <w:p w:rsidR="00D64A02" w:rsidRPr="00274FFC" w:rsidRDefault="00D64A02" w:rsidP="00D64A02">
      <w:pPr>
        <w:pStyle w:val="21"/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>Р</w:t>
      </w:r>
      <w:r w:rsidRPr="00274FFC">
        <w:rPr>
          <w:color w:val="000000"/>
          <w:sz w:val="20"/>
        </w:rPr>
        <w:t xml:space="preserve">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D64A02" w:rsidRDefault="00D64A02" w:rsidP="00D64A02">
      <w:pPr>
        <w:pStyle w:val="21"/>
        <w:spacing w:after="0" w:line="240" w:lineRule="auto"/>
        <w:ind w:firstLine="709"/>
      </w:pPr>
    </w:p>
    <w:p w:rsidR="00D64A02" w:rsidRDefault="003D63C7" w:rsidP="00D64A02">
      <w:pPr>
        <w:pStyle w:val="21"/>
        <w:spacing w:after="0" w:line="240" w:lineRule="auto"/>
        <w:jc w:val="left"/>
        <w:rPr>
          <w:sz w:val="20"/>
        </w:rPr>
      </w:pPr>
      <w:r>
        <w:rPr>
          <w:sz w:val="20"/>
        </w:rPr>
        <w:t xml:space="preserve">М.А. </w:t>
      </w:r>
      <w:proofErr w:type="spellStart"/>
      <w:r>
        <w:rPr>
          <w:sz w:val="20"/>
        </w:rPr>
        <w:t>Вихарева</w:t>
      </w:r>
      <w:proofErr w:type="spellEnd"/>
      <w:r w:rsidR="00D64A02">
        <w:rPr>
          <w:sz w:val="20"/>
        </w:rPr>
        <w:t xml:space="preserve"> </w:t>
      </w:r>
    </w:p>
    <w:p w:rsidR="0093275A" w:rsidRDefault="00D64A02" w:rsidP="00304882">
      <w:pPr>
        <w:pStyle w:val="21"/>
        <w:spacing w:after="0" w:line="240" w:lineRule="auto"/>
        <w:rPr>
          <w:sz w:val="20"/>
        </w:rPr>
      </w:pPr>
      <w:r>
        <w:rPr>
          <w:sz w:val="20"/>
        </w:rPr>
        <w:t>8(81373)24-139</w:t>
      </w:r>
      <w:bookmarkStart w:id="0" w:name="_GoBack"/>
      <w:bookmarkEnd w:id="0"/>
    </w:p>
    <w:sectPr w:rsidR="0093275A" w:rsidSect="0053756F">
      <w:pgSz w:w="11906" w:h="16838"/>
      <w:pgMar w:top="1135" w:right="567" w:bottom="77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1C" w:rsidRDefault="00EA241C" w:rsidP="00963F34">
      <w:r>
        <w:separator/>
      </w:r>
    </w:p>
  </w:endnote>
  <w:endnote w:type="continuationSeparator" w:id="0">
    <w:p w:rsidR="00EA241C" w:rsidRDefault="00EA241C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1C" w:rsidRDefault="00EA241C" w:rsidP="00963F34">
      <w:r>
        <w:separator/>
      </w:r>
    </w:p>
  </w:footnote>
  <w:footnote w:type="continuationSeparator" w:id="0">
    <w:p w:rsidR="00EA241C" w:rsidRDefault="00EA241C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4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0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37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>
    <w:nsid w:val="7A97542E"/>
    <w:multiLevelType w:val="hybridMultilevel"/>
    <w:tmpl w:val="5060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2"/>
  </w:num>
  <w:num w:numId="4">
    <w:abstractNumId w:val="31"/>
  </w:num>
  <w:num w:numId="5">
    <w:abstractNumId w:val="39"/>
  </w:num>
  <w:num w:numId="6">
    <w:abstractNumId w:val="12"/>
  </w:num>
  <w:num w:numId="7">
    <w:abstractNumId w:val="18"/>
  </w:num>
  <w:num w:numId="8">
    <w:abstractNumId w:val="14"/>
  </w:num>
  <w:num w:numId="9">
    <w:abstractNumId w:val="23"/>
  </w:num>
  <w:num w:numId="10">
    <w:abstractNumId w:val="15"/>
  </w:num>
  <w:num w:numId="11">
    <w:abstractNumId w:val="28"/>
  </w:num>
  <w:num w:numId="12">
    <w:abstractNumId w:val="37"/>
  </w:num>
  <w:num w:numId="13">
    <w:abstractNumId w:val="26"/>
  </w:num>
  <w:num w:numId="14">
    <w:abstractNumId w:val="6"/>
  </w:num>
  <w:num w:numId="15">
    <w:abstractNumId w:val="7"/>
  </w:num>
  <w:num w:numId="16">
    <w:abstractNumId w:val="42"/>
  </w:num>
  <w:num w:numId="17">
    <w:abstractNumId w:val="30"/>
  </w:num>
  <w:num w:numId="18">
    <w:abstractNumId w:val="17"/>
  </w:num>
  <w:num w:numId="19">
    <w:abstractNumId w:val="11"/>
  </w:num>
  <w:num w:numId="20">
    <w:abstractNumId w:val="32"/>
  </w:num>
  <w:num w:numId="21">
    <w:abstractNumId w:val="34"/>
  </w:num>
  <w:num w:numId="22">
    <w:abstractNumId w:val="24"/>
  </w:num>
  <w:num w:numId="23">
    <w:abstractNumId w:val="16"/>
  </w:num>
  <w:num w:numId="24">
    <w:abstractNumId w:val="9"/>
  </w:num>
  <w:num w:numId="25">
    <w:abstractNumId w:val="25"/>
  </w:num>
  <w:num w:numId="26">
    <w:abstractNumId w:val="21"/>
  </w:num>
  <w:num w:numId="27">
    <w:abstractNumId w:val="19"/>
  </w:num>
  <w:num w:numId="28">
    <w:abstractNumId w:val="13"/>
  </w:num>
  <w:num w:numId="29">
    <w:abstractNumId w:val="38"/>
  </w:num>
  <w:num w:numId="30">
    <w:abstractNumId w:val="27"/>
  </w:num>
  <w:num w:numId="31">
    <w:abstractNumId w:val="33"/>
  </w:num>
  <w:num w:numId="32">
    <w:abstractNumId w:val="35"/>
  </w:num>
  <w:num w:numId="33">
    <w:abstractNumId w:val="8"/>
  </w:num>
  <w:num w:numId="34">
    <w:abstractNumId w:val="3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20"/>
  </w:num>
  <w:num w:numId="42">
    <w:abstractNumId w:val="1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172CF"/>
    <w:rsid w:val="000264C3"/>
    <w:rsid w:val="000322A6"/>
    <w:rsid w:val="00047CA4"/>
    <w:rsid w:val="000523F6"/>
    <w:rsid w:val="00060D0F"/>
    <w:rsid w:val="00062125"/>
    <w:rsid w:val="00062EEC"/>
    <w:rsid w:val="000714DD"/>
    <w:rsid w:val="0007241E"/>
    <w:rsid w:val="000A39EF"/>
    <w:rsid w:val="000B303E"/>
    <w:rsid w:val="000E1051"/>
    <w:rsid w:val="00113EC9"/>
    <w:rsid w:val="00122CE2"/>
    <w:rsid w:val="001303ED"/>
    <w:rsid w:val="00134EFA"/>
    <w:rsid w:val="001649AE"/>
    <w:rsid w:val="00166760"/>
    <w:rsid w:val="00190EB7"/>
    <w:rsid w:val="001A1296"/>
    <w:rsid w:val="001A327B"/>
    <w:rsid w:val="001A57F2"/>
    <w:rsid w:val="001A7064"/>
    <w:rsid w:val="001E1305"/>
    <w:rsid w:val="001F6E54"/>
    <w:rsid w:val="00262D9C"/>
    <w:rsid w:val="0026690C"/>
    <w:rsid w:val="00272214"/>
    <w:rsid w:val="00272F09"/>
    <w:rsid w:val="002842F7"/>
    <w:rsid w:val="002A2F7B"/>
    <w:rsid w:val="002A6C7A"/>
    <w:rsid w:val="002D2B98"/>
    <w:rsid w:val="00304882"/>
    <w:rsid w:val="00304A27"/>
    <w:rsid w:val="00312FD9"/>
    <w:rsid w:val="00337015"/>
    <w:rsid w:val="003547F4"/>
    <w:rsid w:val="00376588"/>
    <w:rsid w:val="00381048"/>
    <w:rsid w:val="00385113"/>
    <w:rsid w:val="003A3A06"/>
    <w:rsid w:val="003D4813"/>
    <w:rsid w:val="003D63C7"/>
    <w:rsid w:val="003E0E2C"/>
    <w:rsid w:val="003E3157"/>
    <w:rsid w:val="00405C7D"/>
    <w:rsid w:val="00410B6A"/>
    <w:rsid w:val="004131F6"/>
    <w:rsid w:val="00413389"/>
    <w:rsid w:val="00415DF6"/>
    <w:rsid w:val="00435724"/>
    <w:rsid w:val="00454291"/>
    <w:rsid w:val="004962B8"/>
    <w:rsid w:val="004A3D73"/>
    <w:rsid w:val="004C16BB"/>
    <w:rsid w:val="004E0B13"/>
    <w:rsid w:val="004F2246"/>
    <w:rsid w:val="00514128"/>
    <w:rsid w:val="0053756F"/>
    <w:rsid w:val="00540218"/>
    <w:rsid w:val="00572F95"/>
    <w:rsid w:val="005857F5"/>
    <w:rsid w:val="005873C5"/>
    <w:rsid w:val="005B0B8D"/>
    <w:rsid w:val="005B5C96"/>
    <w:rsid w:val="005C45F9"/>
    <w:rsid w:val="0060707F"/>
    <w:rsid w:val="00612C49"/>
    <w:rsid w:val="006668C5"/>
    <w:rsid w:val="00673297"/>
    <w:rsid w:val="00673518"/>
    <w:rsid w:val="00695595"/>
    <w:rsid w:val="006D17AE"/>
    <w:rsid w:val="006D26AC"/>
    <w:rsid w:val="006D6C74"/>
    <w:rsid w:val="006F17EF"/>
    <w:rsid w:val="006F6C3C"/>
    <w:rsid w:val="0070379C"/>
    <w:rsid w:val="007446B3"/>
    <w:rsid w:val="007D5770"/>
    <w:rsid w:val="007E26A8"/>
    <w:rsid w:val="00801F13"/>
    <w:rsid w:val="00804FA7"/>
    <w:rsid w:val="00896F51"/>
    <w:rsid w:val="008977EC"/>
    <w:rsid w:val="008D0AE5"/>
    <w:rsid w:val="008D0B2A"/>
    <w:rsid w:val="008E0380"/>
    <w:rsid w:val="009050B1"/>
    <w:rsid w:val="0091043F"/>
    <w:rsid w:val="00915076"/>
    <w:rsid w:val="00926322"/>
    <w:rsid w:val="0093275A"/>
    <w:rsid w:val="00932A69"/>
    <w:rsid w:val="00961F9D"/>
    <w:rsid w:val="00963F34"/>
    <w:rsid w:val="00980B1F"/>
    <w:rsid w:val="00982BA8"/>
    <w:rsid w:val="009D17F6"/>
    <w:rsid w:val="00A114D6"/>
    <w:rsid w:val="00A504CE"/>
    <w:rsid w:val="00AC4FC3"/>
    <w:rsid w:val="00AD087E"/>
    <w:rsid w:val="00AE4DDD"/>
    <w:rsid w:val="00AF06FE"/>
    <w:rsid w:val="00B101E0"/>
    <w:rsid w:val="00B1409C"/>
    <w:rsid w:val="00B168ED"/>
    <w:rsid w:val="00B263CE"/>
    <w:rsid w:val="00B33FE6"/>
    <w:rsid w:val="00B44C94"/>
    <w:rsid w:val="00B615C2"/>
    <w:rsid w:val="00B66B98"/>
    <w:rsid w:val="00BA3FE6"/>
    <w:rsid w:val="00BC3A6B"/>
    <w:rsid w:val="00BD2EC7"/>
    <w:rsid w:val="00BF46BE"/>
    <w:rsid w:val="00C0708E"/>
    <w:rsid w:val="00C12CC1"/>
    <w:rsid w:val="00C35E2F"/>
    <w:rsid w:val="00C4440E"/>
    <w:rsid w:val="00C45FC5"/>
    <w:rsid w:val="00C61C0C"/>
    <w:rsid w:val="00C770F6"/>
    <w:rsid w:val="00CB2FE3"/>
    <w:rsid w:val="00CB40AF"/>
    <w:rsid w:val="00CD633B"/>
    <w:rsid w:val="00CE1B57"/>
    <w:rsid w:val="00D47ACF"/>
    <w:rsid w:val="00D5409E"/>
    <w:rsid w:val="00D64A02"/>
    <w:rsid w:val="00D65026"/>
    <w:rsid w:val="00D65946"/>
    <w:rsid w:val="00D75046"/>
    <w:rsid w:val="00D901BE"/>
    <w:rsid w:val="00DA2DA1"/>
    <w:rsid w:val="00DB1BFB"/>
    <w:rsid w:val="00DB741B"/>
    <w:rsid w:val="00DC2503"/>
    <w:rsid w:val="00DE2D44"/>
    <w:rsid w:val="00DF64D5"/>
    <w:rsid w:val="00E01A5E"/>
    <w:rsid w:val="00E22A90"/>
    <w:rsid w:val="00E251E1"/>
    <w:rsid w:val="00E3124B"/>
    <w:rsid w:val="00E32B4C"/>
    <w:rsid w:val="00E65218"/>
    <w:rsid w:val="00E85916"/>
    <w:rsid w:val="00EA241C"/>
    <w:rsid w:val="00EA5CD0"/>
    <w:rsid w:val="00EB5FAB"/>
    <w:rsid w:val="00EE6BDD"/>
    <w:rsid w:val="00F22C1B"/>
    <w:rsid w:val="00F45E8C"/>
    <w:rsid w:val="00F85773"/>
    <w:rsid w:val="00F85F6E"/>
    <w:rsid w:val="00FA5D0E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CB4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CB40AF"/>
    <w:pPr>
      <w:numPr>
        <w:ilvl w:val="2"/>
        <w:numId w:val="1"/>
      </w:numPr>
      <w:suppressAutoHyphens/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CB40AF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1"/>
    <w:link w:val="21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5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1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410B6A"/>
    <w:rPr>
      <w:color w:val="0000FF"/>
      <w:u w:val="single"/>
    </w:rPr>
  </w:style>
  <w:style w:type="character" w:styleId="a7">
    <w:name w:val="page number"/>
    <w:basedOn w:val="a1"/>
    <w:rsid w:val="00381048"/>
  </w:style>
  <w:style w:type="paragraph" w:styleId="a0">
    <w:name w:val="Body Text"/>
    <w:basedOn w:val="a"/>
    <w:link w:val="a8"/>
    <w:unhideWhenUsed/>
    <w:rsid w:val="004131F6"/>
    <w:pPr>
      <w:spacing w:after="120"/>
    </w:pPr>
  </w:style>
  <w:style w:type="character" w:customStyle="1" w:styleId="a8">
    <w:name w:val="Основной текст Знак"/>
    <w:basedOn w:val="a1"/>
    <w:link w:val="a0"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D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CB4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B40AF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CB40A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CB40AF"/>
    <w:rPr>
      <w:rFonts w:ascii="Vladimir Script" w:hAnsi="Vladimir Script" w:cs="Vladimir Script"/>
    </w:rPr>
  </w:style>
  <w:style w:type="character" w:customStyle="1" w:styleId="WW8Num1z1">
    <w:name w:val="WW8Num1z1"/>
    <w:rsid w:val="00CB40AF"/>
    <w:rPr>
      <w:rFonts w:ascii="Courier New" w:hAnsi="Courier New" w:cs="Courier New"/>
    </w:rPr>
  </w:style>
  <w:style w:type="character" w:customStyle="1" w:styleId="WW8Num1z2">
    <w:name w:val="WW8Num1z2"/>
    <w:rsid w:val="00CB40AF"/>
    <w:rPr>
      <w:rFonts w:ascii="Wingdings" w:hAnsi="Wingdings" w:cs="Wingdings"/>
    </w:rPr>
  </w:style>
  <w:style w:type="character" w:customStyle="1" w:styleId="WW8Num1z3">
    <w:name w:val="WW8Num1z3"/>
    <w:rsid w:val="00CB40AF"/>
    <w:rPr>
      <w:rFonts w:ascii="Symbol" w:hAnsi="Symbol" w:cs="Symbol"/>
    </w:rPr>
  </w:style>
  <w:style w:type="character" w:customStyle="1" w:styleId="WW8Num2z0">
    <w:name w:val="WW8Num2z0"/>
    <w:rsid w:val="00CB40AF"/>
    <w:rPr>
      <w:rFonts w:ascii="Vladimir Script" w:hAnsi="Vladimir Script" w:cs="Vladimir Script"/>
    </w:rPr>
  </w:style>
  <w:style w:type="character" w:customStyle="1" w:styleId="WW8Num2z1">
    <w:name w:val="WW8Num2z1"/>
    <w:rsid w:val="00CB40AF"/>
    <w:rPr>
      <w:rFonts w:ascii="Courier New" w:hAnsi="Courier New" w:cs="Courier New"/>
    </w:rPr>
  </w:style>
  <w:style w:type="character" w:customStyle="1" w:styleId="WW8Num2z2">
    <w:name w:val="WW8Num2z2"/>
    <w:rsid w:val="00CB40AF"/>
    <w:rPr>
      <w:rFonts w:ascii="Wingdings" w:hAnsi="Wingdings" w:cs="Wingdings"/>
    </w:rPr>
  </w:style>
  <w:style w:type="character" w:customStyle="1" w:styleId="WW8Num2z3">
    <w:name w:val="WW8Num2z3"/>
    <w:rsid w:val="00CB40AF"/>
    <w:rPr>
      <w:rFonts w:ascii="Symbol" w:hAnsi="Symbol" w:cs="Symbol"/>
    </w:rPr>
  </w:style>
  <w:style w:type="character" w:customStyle="1" w:styleId="WW8Num3z0">
    <w:name w:val="WW8Num3z0"/>
    <w:rsid w:val="00CB40AF"/>
    <w:rPr>
      <w:rFonts w:cs="Times New Roman"/>
    </w:rPr>
  </w:style>
  <w:style w:type="character" w:customStyle="1" w:styleId="WW8Num4z0">
    <w:name w:val="WW8Num4z0"/>
    <w:rsid w:val="00CB40AF"/>
    <w:rPr>
      <w:b w:val="0"/>
    </w:rPr>
  </w:style>
  <w:style w:type="character" w:customStyle="1" w:styleId="WW8Num4z1">
    <w:name w:val="WW8Num4z1"/>
    <w:rsid w:val="00CB40AF"/>
  </w:style>
  <w:style w:type="character" w:customStyle="1" w:styleId="WW8Num4z2">
    <w:name w:val="WW8Num4z2"/>
    <w:rsid w:val="00CB40AF"/>
  </w:style>
  <w:style w:type="character" w:customStyle="1" w:styleId="WW8Num4z3">
    <w:name w:val="WW8Num4z3"/>
    <w:rsid w:val="00CB40AF"/>
  </w:style>
  <w:style w:type="character" w:customStyle="1" w:styleId="WW8Num4z4">
    <w:name w:val="WW8Num4z4"/>
    <w:rsid w:val="00CB40AF"/>
  </w:style>
  <w:style w:type="character" w:customStyle="1" w:styleId="WW8Num4z5">
    <w:name w:val="WW8Num4z5"/>
    <w:rsid w:val="00CB40AF"/>
  </w:style>
  <w:style w:type="character" w:customStyle="1" w:styleId="WW8Num4z6">
    <w:name w:val="WW8Num4z6"/>
    <w:rsid w:val="00CB40AF"/>
  </w:style>
  <w:style w:type="character" w:customStyle="1" w:styleId="WW8Num4z7">
    <w:name w:val="WW8Num4z7"/>
    <w:rsid w:val="00CB40AF"/>
  </w:style>
  <w:style w:type="character" w:customStyle="1" w:styleId="WW8Num4z8">
    <w:name w:val="WW8Num4z8"/>
    <w:rsid w:val="00CB40AF"/>
  </w:style>
  <w:style w:type="character" w:customStyle="1" w:styleId="WW8Num5z0">
    <w:name w:val="WW8Num5z0"/>
    <w:rsid w:val="00CB40AF"/>
    <w:rPr>
      <w:rFonts w:cs="Times New Roman"/>
    </w:rPr>
  </w:style>
  <w:style w:type="character" w:customStyle="1" w:styleId="WW8Num5z1">
    <w:name w:val="WW8Num5z1"/>
    <w:rsid w:val="00CB40AF"/>
    <w:rPr>
      <w:rFonts w:cs="Times New Roman"/>
      <w:b w:val="0"/>
      <w:bCs w:val="0"/>
    </w:rPr>
  </w:style>
  <w:style w:type="character" w:customStyle="1" w:styleId="WW8Num6z0">
    <w:name w:val="WW8Num6z0"/>
    <w:rsid w:val="00CB40AF"/>
    <w:rPr>
      <w:rFonts w:cs="Times New Roman"/>
      <w:i w:val="0"/>
    </w:rPr>
  </w:style>
  <w:style w:type="character" w:customStyle="1" w:styleId="WW8Num6z1">
    <w:name w:val="WW8Num6z1"/>
    <w:rsid w:val="00CB40AF"/>
    <w:rPr>
      <w:rFonts w:cs="Times New Roman"/>
    </w:rPr>
  </w:style>
  <w:style w:type="character" w:customStyle="1" w:styleId="WW8Num7z0">
    <w:name w:val="WW8Num7z0"/>
    <w:rsid w:val="00CB40AF"/>
    <w:rPr>
      <w:rFonts w:cs="Times New Roman"/>
      <w:i w:val="0"/>
    </w:rPr>
  </w:style>
  <w:style w:type="character" w:customStyle="1" w:styleId="WW8Num8z0">
    <w:name w:val="WW8Num8z0"/>
    <w:rsid w:val="00CB40AF"/>
    <w:rPr>
      <w:rFonts w:cs="Times New Roman"/>
    </w:rPr>
  </w:style>
  <w:style w:type="character" w:customStyle="1" w:styleId="WW8Num9z0">
    <w:name w:val="WW8Num9z0"/>
    <w:rsid w:val="00CB40AF"/>
    <w:rPr>
      <w:rFonts w:cs="Times New Roman"/>
    </w:rPr>
  </w:style>
  <w:style w:type="character" w:customStyle="1" w:styleId="WW8Num10z0">
    <w:name w:val="WW8Num10z0"/>
    <w:rsid w:val="00CB40AF"/>
    <w:rPr>
      <w:rFonts w:ascii="Vladimir Script" w:hAnsi="Vladimir Script" w:cs="Vladimir Script"/>
    </w:rPr>
  </w:style>
  <w:style w:type="character" w:customStyle="1" w:styleId="WW8Num10z1">
    <w:name w:val="WW8Num10z1"/>
    <w:rsid w:val="00CB40AF"/>
    <w:rPr>
      <w:rFonts w:ascii="Courier New" w:hAnsi="Courier New" w:cs="Courier New"/>
    </w:rPr>
  </w:style>
  <w:style w:type="character" w:customStyle="1" w:styleId="WW8Num10z2">
    <w:name w:val="WW8Num10z2"/>
    <w:rsid w:val="00CB40AF"/>
    <w:rPr>
      <w:rFonts w:ascii="Wingdings" w:hAnsi="Wingdings" w:cs="Wingdings"/>
    </w:rPr>
  </w:style>
  <w:style w:type="character" w:customStyle="1" w:styleId="WW8Num10z3">
    <w:name w:val="WW8Num10z3"/>
    <w:rsid w:val="00CB40AF"/>
    <w:rPr>
      <w:rFonts w:ascii="Symbol" w:hAnsi="Symbol" w:cs="Symbol"/>
    </w:rPr>
  </w:style>
  <w:style w:type="character" w:customStyle="1" w:styleId="WW8Num11z0">
    <w:name w:val="WW8Num11z0"/>
    <w:rsid w:val="00CB40AF"/>
    <w:rPr>
      <w:rFonts w:cs="Times New Roman"/>
    </w:rPr>
  </w:style>
  <w:style w:type="character" w:customStyle="1" w:styleId="WW8Num12z0">
    <w:name w:val="WW8Num12z0"/>
    <w:rsid w:val="00CB40AF"/>
    <w:rPr>
      <w:rFonts w:ascii="Vladimir Script" w:hAnsi="Vladimir Script" w:cs="Vladimir Script"/>
    </w:rPr>
  </w:style>
  <w:style w:type="character" w:customStyle="1" w:styleId="WW8Num12z1">
    <w:name w:val="WW8Num12z1"/>
    <w:rsid w:val="00CB40AF"/>
    <w:rPr>
      <w:rFonts w:ascii="Courier New" w:hAnsi="Courier New" w:cs="Courier New"/>
    </w:rPr>
  </w:style>
  <w:style w:type="character" w:customStyle="1" w:styleId="WW8Num12z2">
    <w:name w:val="WW8Num12z2"/>
    <w:rsid w:val="00CB40AF"/>
    <w:rPr>
      <w:rFonts w:ascii="Wingdings" w:hAnsi="Wingdings" w:cs="Wingdings"/>
    </w:rPr>
  </w:style>
  <w:style w:type="character" w:customStyle="1" w:styleId="WW8Num12z3">
    <w:name w:val="WW8Num12z3"/>
    <w:rsid w:val="00CB40AF"/>
    <w:rPr>
      <w:rFonts w:ascii="Symbol" w:hAnsi="Symbol" w:cs="Symbol"/>
    </w:rPr>
  </w:style>
  <w:style w:type="character" w:customStyle="1" w:styleId="WW8Num13z0">
    <w:name w:val="WW8Num13z0"/>
    <w:rsid w:val="00CB40AF"/>
  </w:style>
  <w:style w:type="character" w:customStyle="1" w:styleId="WW8Num13z1">
    <w:name w:val="WW8Num13z1"/>
    <w:rsid w:val="00CB40AF"/>
  </w:style>
  <w:style w:type="character" w:customStyle="1" w:styleId="WW8Num13z2">
    <w:name w:val="WW8Num13z2"/>
    <w:rsid w:val="00CB40AF"/>
  </w:style>
  <w:style w:type="character" w:customStyle="1" w:styleId="WW8Num13z3">
    <w:name w:val="WW8Num13z3"/>
    <w:rsid w:val="00CB40AF"/>
  </w:style>
  <w:style w:type="character" w:customStyle="1" w:styleId="WW8Num13z4">
    <w:name w:val="WW8Num13z4"/>
    <w:rsid w:val="00CB40AF"/>
  </w:style>
  <w:style w:type="character" w:customStyle="1" w:styleId="WW8Num13z5">
    <w:name w:val="WW8Num13z5"/>
    <w:rsid w:val="00CB40AF"/>
  </w:style>
  <w:style w:type="character" w:customStyle="1" w:styleId="WW8Num13z6">
    <w:name w:val="WW8Num13z6"/>
    <w:rsid w:val="00CB40AF"/>
  </w:style>
  <w:style w:type="character" w:customStyle="1" w:styleId="WW8Num13z7">
    <w:name w:val="WW8Num13z7"/>
    <w:rsid w:val="00CB40AF"/>
  </w:style>
  <w:style w:type="character" w:customStyle="1" w:styleId="WW8Num13z8">
    <w:name w:val="WW8Num13z8"/>
    <w:rsid w:val="00CB40AF"/>
  </w:style>
  <w:style w:type="character" w:customStyle="1" w:styleId="WW8Num14z0">
    <w:name w:val="WW8Num14z0"/>
    <w:rsid w:val="00CB40AF"/>
    <w:rPr>
      <w:rFonts w:cs="Times New Roman"/>
    </w:rPr>
  </w:style>
  <w:style w:type="character" w:customStyle="1" w:styleId="WW8Num15z0">
    <w:name w:val="WW8Num15z0"/>
    <w:rsid w:val="00CB40AF"/>
    <w:rPr>
      <w:rFonts w:cs="Times New Roman"/>
    </w:rPr>
  </w:style>
  <w:style w:type="character" w:customStyle="1" w:styleId="WW8Num16z0">
    <w:name w:val="WW8Num16z0"/>
    <w:rsid w:val="00CB40AF"/>
    <w:rPr>
      <w:rFonts w:cs="Times New Roman"/>
    </w:rPr>
  </w:style>
  <w:style w:type="character" w:customStyle="1" w:styleId="WW8Num17z0">
    <w:name w:val="WW8Num17z0"/>
    <w:rsid w:val="00CB40AF"/>
  </w:style>
  <w:style w:type="character" w:customStyle="1" w:styleId="WW8Num17z1">
    <w:name w:val="WW8Num17z1"/>
    <w:rsid w:val="00CB40AF"/>
  </w:style>
  <w:style w:type="character" w:customStyle="1" w:styleId="WW8Num17z2">
    <w:name w:val="WW8Num17z2"/>
    <w:rsid w:val="00CB40AF"/>
  </w:style>
  <w:style w:type="character" w:customStyle="1" w:styleId="WW8Num17z3">
    <w:name w:val="WW8Num17z3"/>
    <w:rsid w:val="00CB40AF"/>
  </w:style>
  <w:style w:type="character" w:customStyle="1" w:styleId="WW8Num17z4">
    <w:name w:val="WW8Num17z4"/>
    <w:rsid w:val="00CB40AF"/>
  </w:style>
  <w:style w:type="character" w:customStyle="1" w:styleId="WW8Num17z5">
    <w:name w:val="WW8Num17z5"/>
    <w:rsid w:val="00CB40AF"/>
  </w:style>
  <w:style w:type="character" w:customStyle="1" w:styleId="WW8Num17z6">
    <w:name w:val="WW8Num17z6"/>
    <w:rsid w:val="00CB40AF"/>
  </w:style>
  <w:style w:type="character" w:customStyle="1" w:styleId="WW8Num17z7">
    <w:name w:val="WW8Num17z7"/>
    <w:rsid w:val="00CB40AF"/>
  </w:style>
  <w:style w:type="character" w:customStyle="1" w:styleId="WW8Num17z8">
    <w:name w:val="WW8Num17z8"/>
    <w:rsid w:val="00CB40AF"/>
  </w:style>
  <w:style w:type="character" w:customStyle="1" w:styleId="WW8Num18z0">
    <w:name w:val="WW8Num18z0"/>
    <w:rsid w:val="00CB40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0AF"/>
    <w:rPr>
      <w:rFonts w:ascii="Courier New" w:hAnsi="Courier New" w:cs="Courier New"/>
    </w:rPr>
  </w:style>
  <w:style w:type="character" w:customStyle="1" w:styleId="WW8Num18z2">
    <w:name w:val="WW8Num18z2"/>
    <w:rsid w:val="00CB40AF"/>
    <w:rPr>
      <w:rFonts w:ascii="Wingdings" w:hAnsi="Wingdings" w:cs="Wingdings"/>
    </w:rPr>
  </w:style>
  <w:style w:type="character" w:customStyle="1" w:styleId="WW8Num18z3">
    <w:name w:val="WW8Num18z3"/>
    <w:rsid w:val="00CB40AF"/>
    <w:rPr>
      <w:rFonts w:ascii="Symbol" w:hAnsi="Symbol" w:cs="Symbol"/>
    </w:rPr>
  </w:style>
  <w:style w:type="character" w:customStyle="1" w:styleId="WW8Num19z0">
    <w:name w:val="WW8Num19z0"/>
    <w:rsid w:val="00CB40AF"/>
    <w:rPr>
      <w:rFonts w:cs="Times New Roman"/>
      <w:b w:val="0"/>
    </w:rPr>
  </w:style>
  <w:style w:type="character" w:customStyle="1" w:styleId="WW8Num20z0">
    <w:name w:val="WW8Num20z0"/>
    <w:rsid w:val="00CB40AF"/>
    <w:rPr>
      <w:rFonts w:cs="Times New Roman"/>
    </w:rPr>
  </w:style>
  <w:style w:type="character" w:customStyle="1" w:styleId="WW8Num21z0">
    <w:name w:val="WW8Num21z0"/>
    <w:rsid w:val="00CB40AF"/>
    <w:rPr>
      <w:rFonts w:ascii="Vladimir Script" w:hAnsi="Vladimir Script" w:cs="Vladimir Script"/>
    </w:rPr>
  </w:style>
  <w:style w:type="character" w:customStyle="1" w:styleId="WW8Num21z1">
    <w:name w:val="WW8Num21z1"/>
    <w:rsid w:val="00CB40AF"/>
    <w:rPr>
      <w:rFonts w:ascii="Courier New" w:hAnsi="Courier New" w:cs="Courier New"/>
    </w:rPr>
  </w:style>
  <w:style w:type="character" w:customStyle="1" w:styleId="WW8Num21z2">
    <w:name w:val="WW8Num21z2"/>
    <w:rsid w:val="00CB40AF"/>
    <w:rPr>
      <w:rFonts w:ascii="Wingdings" w:hAnsi="Wingdings" w:cs="Wingdings"/>
    </w:rPr>
  </w:style>
  <w:style w:type="character" w:customStyle="1" w:styleId="WW8Num21z3">
    <w:name w:val="WW8Num21z3"/>
    <w:rsid w:val="00CB40AF"/>
    <w:rPr>
      <w:rFonts w:ascii="Symbol" w:hAnsi="Symbol" w:cs="Symbol"/>
    </w:rPr>
  </w:style>
  <w:style w:type="character" w:customStyle="1" w:styleId="WW8Num22z0">
    <w:name w:val="WW8Num22z0"/>
    <w:rsid w:val="00CB40AF"/>
  </w:style>
  <w:style w:type="character" w:customStyle="1" w:styleId="WW8Num22z1">
    <w:name w:val="WW8Num22z1"/>
    <w:rsid w:val="00CB40AF"/>
  </w:style>
  <w:style w:type="character" w:customStyle="1" w:styleId="WW8Num22z2">
    <w:name w:val="WW8Num22z2"/>
    <w:rsid w:val="00CB40AF"/>
  </w:style>
  <w:style w:type="character" w:customStyle="1" w:styleId="WW8Num22z3">
    <w:name w:val="WW8Num22z3"/>
    <w:rsid w:val="00CB40AF"/>
  </w:style>
  <w:style w:type="character" w:customStyle="1" w:styleId="WW8Num22z4">
    <w:name w:val="WW8Num22z4"/>
    <w:rsid w:val="00CB40AF"/>
  </w:style>
  <w:style w:type="character" w:customStyle="1" w:styleId="WW8Num22z5">
    <w:name w:val="WW8Num22z5"/>
    <w:rsid w:val="00CB40AF"/>
  </w:style>
  <w:style w:type="character" w:customStyle="1" w:styleId="WW8Num22z6">
    <w:name w:val="WW8Num22z6"/>
    <w:rsid w:val="00CB40AF"/>
  </w:style>
  <w:style w:type="character" w:customStyle="1" w:styleId="WW8Num22z7">
    <w:name w:val="WW8Num22z7"/>
    <w:rsid w:val="00CB40AF"/>
  </w:style>
  <w:style w:type="character" w:customStyle="1" w:styleId="WW8Num22z8">
    <w:name w:val="WW8Num22z8"/>
    <w:rsid w:val="00CB40AF"/>
  </w:style>
  <w:style w:type="character" w:customStyle="1" w:styleId="WW8Num23z0">
    <w:name w:val="WW8Num23z0"/>
    <w:rsid w:val="00CB40AF"/>
    <w:rPr>
      <w:rFonts w:cs="Times New Roman"/>
    </w:rPr>
  </w:style>
  <w:style w:type="character" w:customStyle="1" w:styleId="WW8Num23z1">
    <w:name w:val="WW8Num23z1"/>
    <w:rsid w:val="00CB40AF"/>
    <w:rPr>
      <w:rFonts w:ascii="Vladimir Script" w:hAnsi="Vladimir Script" w:cs="Vladimir Script"/>
    </w:rPr>
  </w:style>
  <w:style w:type="character" w:customStyle="1" w:styleId="WW8Num24z0">
    <w:name w:val="WW8Num24z0"/>
    <w:rsid w:val="00CB40AF"/>
    <w:rPr>
      <w:rFonts w:cs="Times New Roman"/>
    </w:rPr>
  </w:style>
  <w:style w:type="character" w:customStyle="1" w:styleId="WW8Num25z0">
    <w:name w:val="WW8Num25z0"/>
    <w:rsid w:val="00CB40AF"/>
    <w:rPr>
      <w:rFonts w:cs="Times New Roman"/>
    </w:rPr>
  </w:style>
  <w:style w:type="character" w:customStyle="1" w:styleId="WW8Num26z0">
    <w:name w:val="WW8Num26z0"/>
    <w:rsid w:val="00CB40AF"/>
    <w:rPr>
      <w:rFonts w:cs="Times New Roman"/>
    </w:rPr>
  </w:style>
  <w:style w:type="character" w:customStyle="1" w:styleId="WW8Num27z0">
    <w:name w:val="WW8Num27z0"/>
    <w:rsid w:val="00CB40AF"/>
    <w:rPr>
      <w:rFonts w:cs="Times New Roman"/>
      <w:b w:val="0"/>
      <w:bCs w:val="0"/>
    </w:rPr>
  </w:style>
  <w:style w:type="character" w:customStyle="1" w:styleId="WW8Num28z0">
    <w:name w:val="WW8Num28z0"/>
    <w:rsid w:val="00CB40AF"/>
    <w:rPr>
      <w:rFonts w:ascii="Vladimir Script" w:hAnsi="Vladimir Script" w:cs="Vladimir Script"/>
    </w:rPr>
  </w:style>
  <w:style w:type="character" w:customStyle="1" w:styleId="WW8Num28z1">
    <w:name w:val="WW8Num28z1"/>
    <w:rsid w:val="00CB40AF"/>
    <w:rPr>
      <w:rFonts w:cs="Times New Roman"/>
    </w:rPr>
  </w:style>
  <w:style w:type="character" w:customStyle="1" w:styleId="WW8Num28z2">
    <w:name w:val="WW8Num28z2"/>
    <w:rsid w:val="00CB40AF"/>
    <w:rPr>
      <w:rFonts w:ascii="Wingdings" w:hAnsi="Wingdings" w:cs="Wingdings"/>
    </w:rPr>
  </w:style>
  <w:style w:type="character" w:customStyle="1" w:styleId="WW8Num28z3">
    <w:name w:val="WW8Num28z3"/>
    <w:rsid w:val="00CB40AF"/>
    <w:rPr>
      <w:rFonts w:ascii="Symbol" w:hAnsi="Symbol" w:cs="Symbol"/>
    </w:rPr>
  </w:style>
  <w:style w:type="character" w:customStyle="1" w:styleId="WW8Num28z4">
    <w:name w:val="WW8Num28z4"/>
    <w:rsid w:val="00CB40AF"/>
    <w:rPr>
      <w:rFonts w:ascii="Courier New" w:hAnsi="Courier New" w:cs="Courier New"/>
    </w:rPr>
  </w:style>
  <w:style w:type="character" w:customStyle="1" w:styleId="WW8Num29z0">
    <w:name w:val="WW8Num29z0"/>
    <w:rsid w:val="00CB40AF"/>
    <w:rPr>
      <w:rFonts w:cs="Times New Roman"/>
    </w:rPr>
  </w:style>
  <w:style w:type="character" w:customStyle="1" w:styleId="WW8Num30z0">
    <w:name w:val="WW8Num30z0"/>
    <w:rsid w:val="00CB40AF"/>
    <w:rPr>
      <w:rFonts w:cs="Times New Roman"/>
    </w:rPr>
  </w:style>
  <w:style w:type="character" w:customStyle="1" w:styleId="WW8Num31z0">
    <w:name w:val="WW8Num31z0"/>
    <w:rsid w:val="00CB40AF"/>
    <w:rPr>
      <w:rFonts w:cs="Times New Roman"/>
    </w:rPr>
  </w:style>
  <w:style w:type="character" w:customStyle="1" w:styleId="WW8Num31z1">
    <w:name w:val="WW8Num31z1"/>
    <w:rsid w:val="00CB40AF"/>
    <w:rPr>
      <w:rFonts w:cs="Times New Roman"/>
      <w:b w:val="0"/>
      <w:bCs w:val="0"/>
    </w:rPr>
  </w:style>
  <w:style w:type="character" w:customStyle="1" w:styleId="WW8Num32z0">
    <w:name w:val="WW8Num32z0"/>
    <w:rsid w:val="00CB40AF"/>
  </w:style>
  <w:style w:type="character" w:customStyle="1" w:styleId="WW8Num32z1">
    <w:name w:val="WW8Num32z1"/>
    <w:rsid w:val="00CB40AF"/>
  </w:style>
  <w:style w:type="character" w:customStyle="1" w:styleId="WW8Num32z2">
    <w:name w:val="WW8Num32z2"/>
    <w:rsid w:val="00CB40AF"/>
  </w:style>
  <w:style w:type="character" w:customStyle="1" w:styleId="WW8Num32z3">
    <w:name w:val="WW8Num32z3"/>
    <w:rsid w:val="00CB40AF"/>
  </w:style>
  <w:style w:type="character" w:customStyle="1" w:styleId="WW8Num32z4">
    <w:name w:val="WW8Num32z4"/>
    <w:rsid w:val="00CB40AF"/>
  </w:style>
  <w:style w:type="character" w:customStyle="1" w:styleId="WW8Num32z5">
    <w:name w:val="WW8Num32z5"/>
    <w:rsid w:val="00CB40AF"/>
  </w:style>
  <w:style w:type="character" w:customStyle="1" w:styleId="WW8Num32z6">
    <w:name w:val="WW8Num32z6"/>
    <w:rsid w:val="00CB40AF"/>
  </w:style>
  <w:style w:type="character" w:customStyle="1" w:styleId="WW8Num32z7">
    <w:name w:val="WW8Num32z7"/>
    <w:rsid w:val="00CB40AF"/>
  </w:style>
  <w:style w:type="character" w:customStyle="1" w:styleId="WW8Num32z8">
    <w:name w:val="WW8Num32z8"/>
    <w:rsid w:val="00CB40AF"/>
  </w:style>
  <w:style w:type="character" w:customStyle="1" w:styleId="WW8Num33z0">
    <w:name w:val="WW8Num33z0"/>
    <w:rsid w:val="00CB40AF"/>
    <w:rPr>
      <w:rFonts w:cs="Times New Roman"/>
    </w:rPr>
  </w:style>
  <w:style w:type="character" w:customStyle="1" w:styleId="WW8Num34z0">
    <w:name w:val="WW8Num34z0"/>
    <w:rsid w:val="00CB40AF"/>
    <w:rPr>
      <w:rFonts w:cs="Times New Roman"/>
    </w:rPr>
  </w:style>
  <w:style w:type="character" w:customStyle="1" w:styleId="WW8Num35z0">
    <w:name w:val="WW8Num35z0"/>
    <w:rsid w:val="00CB40AF"/>
  </w:style>
  <w:style w:type="character" w:customStyle="1" w:styleId="WW8Num35z1">
    <w:name w:val="WW8Num35z1"/>
    <w:rsid w:val="00CB40AF"/>
  </w:style>
  <w:style w:type="character" w:customStyle="1" w:styleId="WW8Num35z2">
    <w:name w:val="WW8Num35z2"/>
    <w:rsid w:val="00CB40AF"/>
  </w:style>
  <w:style w:type="character" w:customStyle="1" w:styleId="WW8Num35z3">
    <w:name w:val="WW8Num35z3"/>
    <w:rsid w:val="00CB40AF"/>
  </w:style>
  <w:style w:type="character" w:customStyle="1" w:styleId="WW8Num35z4">
    <w:name w:val="WW8Num35z4"/>
    <w:rsid w:val="00CB40AF"/>
  </w:style>
  <w:style w:type="character" w:customStyle="1" w:styleId="WW8Num35z5">
    <w:name w:val="WW8Num35z5"/>
    <w:rsid w:val="00CB40AF"/>
  </w:style>
  <w:style w:type="character" w:customStyle="1" w:styleId="WW8Num35z6">
    <w:name w:val="WW8Num35z6"/>
    <w:rsid w:val="00CB40AF"/>
  </w:style>
  <w:style w:type="character" w:customStyle="1" w:styleId="WW8Num35z7">
    <w:name w:val="WW8Num35z7"/>
    <w:rsid w:val="00CB40AF"/>
  </w:style>
  <w:style w:type="character" w:customStyle="1" w:styleId="WW8Num35z8">
    <w:name w:val="WW8Num35z8"/>
    <w:rsid w:val="00CB40AF"/>
  </w:style>
  <w:style w:type="character" w:customStyle="1" w:styleId="WW8Num36z0">
    <w:name w:val="WW8Num36z0"/>
    <w:rsid w:val="00CB40AF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CB40AF"/>
    <w:rPr>
      <w:rFonts w:ascii="Courier New" w:hAnsi="Courier New" w:cs="Courier New"/>
    </w:rPr>
  </w:style>
  <w:style w:type="character" w:customStyle="1" w:styleId="WW8Num36z2">
    <w:name w:val="WW8Num36z2"/>
    <w:rsid w:val="00CB40AF"/>
    <w:rPr>
      <w:rFonts w:ascii="Wingdings" w:hAnsi="Wingdings" w:cs="Wingdings"/>
    </w:rPr>
  </w:style>
  <w:style w:type="character" w:customStyle="1" w:styleId="WW8Num36z3">
    <w:name w:val="WW8Num36z3"/>
    <w:rsid w:val="00CB40AF"/>
    <w:rPr>
      <w:rFonts w:ascii="Symbol" w:hAnsi="Symbol" w:cs="Symbol"/>
    </w:rPr>
  </w:style>
  <w:style w:type="character" w:customStyle="1" w:styleId="WW8Num37z0">
    <w:name w:val="WW8Num37z0"/>
    <w:rsid w:val="00CB40AF"/>
    <w:rPr>
      <w:rFonts w:cs="Times New Roman"/>
    </w:rPr>
  </w:style>
  <w:style w:type="character" w:customStyle="1" w:styleId="WW8Num38z0">
    <w:name w:val="WW8Num38z0"/>
    <w:rsid w:val="00CB40AF"/>
    <w:rPr>
      <w:rFonts w:ascii="Vladimir Script" w:hAnsi="Vladimir Script" w:cs="Vladimir Script"/>
    </w:rPr>
  </w:style>
  <w:style w:type="character" w:customStyle="1" w:styleId="WW8Num38z1">
    <w:name w:val="WW8Num38z1"/>
    <w:rsid w:val="00CB40AF"/>
    <w:rPr>
      <w:rFonts w:ascii="Courier New" w:hAnsi="Courier New" w:cs="Courier New"/>
    </w:rPr>
  </w:style>
  <w:style w:type="character" w:customStyle="1" w:styleId="WW8Num38z2">
    <w:name w:val="WW8Num38z2"/>
    <w:rsid w:val="00CB40AF"/>
    <w:rPr>
      <w:rFonts w:ascii="Wingdings" w:hAnsi="Wingdings" w:cs="Wingdings"/>
    </w:rPr>
  </w:style>
  <w:style w:type="character" w:customStyle="1" w:styleId="WW8Num38z3">
    <w:name w:val="WW8Num38z3"/>
    <w:rsid w:val="00CB40AF"/>
    <w:rPr>
      <w:rFonts w:ascii="Symbol" w:hAnsi="Symbol" w:cs="Symbol"/>
    </w:rPr>
  </w:style>
  <w:style w:type="character" w:customStyle="1" w:styleId="WW8Num39z0">
    <w:name w:val="WW8Num39z0"/>
    <w:rsid w:val="00CB40AF"/>
    <w:rPr>
      <w:rFonts w:cs="Times New Roman"/>
    </w:rPr>
  </w:style>
  <w:style w:type="character" w:customStyle="1" w:styleId="WW8Num40z0">
    <w:name w:val="WW8Num40z0"/>
    <w:rsid w:val="00CB40AF"/>
    <w:rPr>
      <w:rFonts w:cs="Times New Roman"/>
    </w:rPr>
  </w:style>
  <w:style w:type="character" w:customStyle="1" w:styleId="WW8Num41z0">
    <w:name w:val="WW8Num41z0"/>
    <w:rsid w:val="00CB40AF"/>
    <w:rPr>
      <w:rFonts w:cs="Times New Roman"/>
    </w:rPr>
  </w:style>
  <w:style w:type="character" w:customStyle="1" w:styleId="WW8Num42z0">
    <w:name w:val="WW8Num42z0"/>
    <w:rsid w:val="00CB40AF"/>
    <w:rPr>
      <w:rFonts w:ascii="Vladimir Script" w:hAnsi="Vladimir Script" w:cs="Vladimir Script"/>
    </w:rPr>
  </w:style>
  <w:style w:type="character" w:customStyle="1" w:styleId="WW8Num42z1">
    <w:name w:val="WW8Num42z1"/>
    <w:rsid w:val="00CB40AF"/>
    <w:rPr>
      <w:rFonts w:ascii="Courier New" w:hAnsi="Courier New" w:cs="Courier New"/>
    </w:rPr>
  </w:style>
  <w:style w:type="character" w:customStyle="1" w:styleId="WW8Num42z2">
    <w:name w:val="WW8Num42z2"/>
    <w:rsid w:val="00CB40AF"/>
    <w:rPr>
      <w:rFonts w:ascii="Wingdings" w:hAnsi="Wingdings" w:cs="Wingdings"/>
    </w:rPr>
  </w:style>
  <w:style w:type="character" w:customStyle="1" w:styleId="WW8Num42z3">
    <w:name w:val="WW8Num42z3"/>
    <w:rsid w:val="00CB40AF"/>
    <w:rPr>
      <w:rFonts w:ascii="Symbol" w:hAnsi="Symbol" w:cs="Symbol"/>
    </w:rPr>
  </w:style>
  <w:style w:type="character" w:customStyle="1" w:styleId="12">
    <w:name w:val="Основной шрифт абзаца1"/>
    <w:rsid w:val="00CB40AF"/>
  </w:style>
  <w:style w:type="character" w:customStyle="1" w:styleId="HTML">
    <w:name w:val="Стандартный HTML Знак"/>
    <w:rsid w:val="00CB40AF"/>
    <w:rPr>
      <w:rFonts w:ascii="Courier New" w:hAnsi="Courier New" w:cs="Courier New"/>
      <w:sz w:val="20"/>
    </w:rPr>
  </w:style>
  <w:style w:type="character" w:customStyle="1" w:styleId="af">
    <w:name w:val="Схема документа Знак"/>
    <w:rsid w:val="00CB40AF"/>
    <w:rPr>
      <w:rFonts w:ascii="Tahoma" w:hAnsi="Tahoma" w:cs="Tahoma"/>
      <w:sz w:val="20"/>
      <w:shd w:val="clear" w:color="auto" w:fill="000080"/>
    </w:rPr>
  </w:style>
  <w:style w:type="character" w:customStyle="1" w:styleId="af0">
    <w:name w:val="Название Знак"/>
    <w:rsid w:val="00CB40AF"/>
    <w:rPr>
      <w:rFonts w:ascii="Times New Roman" w:hAnsi="Times New Roman" w:cs="Times New Roman"/>
      <w:b/>
      <w:spacing w:val="20"/>
      <w:sz w:val="28"/>
    </w:rPr>
  </w:style>
  <w:style w:type="character" w:customStyle="1" w:styleId="af1">
    <w:name w:val="Основной текст с отступом Знак"/>
    <w:rsid w:val="00CB40AF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CB40AF"/>
    <w:rPr>
      <w:sz w:val="16"/>
    </w:rPr>
  </w:style>
  <w:style w:type="character" w:customStyle="1" w:styleId="apple-converted-space">
    <w:name w:val="apple-converted-space"/>
    <w:rsid w:val="00CB40AF"/>
  </w:style>
  <w:style w:type="character" w:customStyle="1" w:styleId="13">
    <w:name w:val="Знак примечания1"/>
    <w:rsid w:val="00CB40AF"/>
    <w:rPr>
      <w:sz w:val="16"/>
      <w:szCs w:val="16"/>
    </w:rPr>
  </w:style>
  <w:style w:type="character" w:customStyle="1" w:styleId="af2">
    <w:name w:val="Текст примечания Знак"/>
    <w:rsid w:val="00CB40AF"/>
    <w:rPr>
      <w:rFonts w:cs="Times New Roman"/>
    </w:rPr>
  </w:style>
  <w:style w:type="character" w:customStyle="1" w:styleId="af3">
    <w:name w:val="Тема примечания Знак"/>
    <w:rsid w:val="00CB40AF"/>
    <w:rPr>
      <w:rFonts w:cs="Times New Roman"/>
      <w:b/>
      <w:bCs/>
    </w:rPr>
  </w:style>
  <w:style w:type="character" w:customStyle="1" w:styleId="FontStyle13">
    <w:name w:val="Font Style13"/>
    <w:rsid w:val="00CB40AF"/>
    <w:rPr>
      <w:rFonts w:ascii="Times New Roman" w:hAnsi="Times New Roman" w:cs="Times New Roman"/>
      <w:spacing w:val="-10"/>
      <w:sz w:val="28"/>
      <w:szCs w:val="28"/>
    </w:rPr>
  </w:style>
  <w:style w:type="paragraph" w:customStyle="1" w:styleId="af4">
    <w:name w:val="Заголовок"/>
    <w:basedOn w:val="a"/>
    <w:next w:val="a0"/>
    <w:rsid w:val="00CB40AF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5">
    <w:name w:val="List"/>
    <w:basedOn w:val="a"/>
    <w:rsid w:val="00CB40AF"/>
    <w:pPr>
      <w:suppressAutoHyphens/>
      <w:ind w:left="283" w:hanging="283"/>
    </w:pPr>
    <w:rPr>
      <w:lang w:eastAsia="zh-CN"/>
    </w:rPr>
  </w:style>
  <w:style w:type="paragraph" w:styleId="af6">
    <w:name w:val="caption"/>
    <w:basedOn w:val="a"/>
    <w:qFormat/>
    <w:rsid w:val="00CB40AF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CB40AF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Nonformat">
    <w:name w:val="ConsPlusNonformat"/>
    <w:rsid w:val="00CB40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CB4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rsid w:val="00CB40A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B40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B40A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5">
    <w:name w:val="Схема документа1"/>
    <w:basedOn w:val="a"/>
    <w:rsid w:val="00CB40AF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CB40AF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6">
    <w:name w:val="Знак1 Знак Знак Знак"/>
    <w:basedOn w:val="a"/>
    <w:rsid w:val="00CB40A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7">
    <w:name w:val="Body Text Indent"/>
    <w:basedOn w:val="a"/>
    <w:link w:val="17"/>
    <w:rsid w:val="00CB40AF"/>
    <w:pPr>
      <w:suppressAutoHyphens/>
      <w:spacing w:after="120"/>
      <w:ind w:left="283"/>
    </w:pPr>
    <w:rPr>
      <w:lang w:eastAsia="zh-CN"/>
    </w:rPr>
  </w:style>
  <w:style w:type="character" w:customStyle="1" w:styleId="17">
    <w:name w:val="Основной текст с отступом Знак1"/>
    <w:basedOn w:val="a1"/>
    <w:link w:val="af7"/>
    <w:rsid w:val="00CB40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CB40AF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CB40A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CB40AF"/>
    <w:pPr>
      <w:suppressAutoHyphens/>
    </w:pPr>
    <w:rPr>
      <w:rFonts w:ascii="Verdana" w:hAnsi="Verdana" w:cs="Verdana"/>
      <w:lang w:eastAsia="zh-CN"/>
    </w:rPr>
  </w:style>
  <w:style w:type="paragraph" w:styleId="af9">
    <w:name w:val="No Spacing"/>
    <w:qFormat/>
    <w:rsid w:val="00CB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CB40AF"/>
    <w:pPr>
      <w:suppressAutoHyphens/>
      <w:jc w:val="center"/>
    </w:pPr>
    <w:rPr>
      <w:b/>
      <w:bCs/>
      <w:lang w:eastAsia="zh-CN"/>
    </w:rPr>
  </w:style>
  <w:style w:type="paragraph" w:customStyle="1" w:styleId="19">
    <w:name w:val="Текст примечания1"/>
    <w:basedOn w:val="a"/>
    <w:rsid w:val="00CB40AF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a">
    <w:name w:val="annotation text"/>
    <w:basedOn w:val="a"/>
    <w:link w:val="1a"/>
    <w:uiPriority w:val="99"/>
    <w:semiHidden/>
    <w:unhideWhenUsed/>
    <w:rsid w:val="00CB40AF"/>
    <w:rPr>
      <w:sz w:val="20"/>
      <w:szCs w:val="20"/>
    </w:rPr>
  </w:style>
  <w:style w:type="character" w:customStyle="1" w:styleId="1a">
    <w:name w:val="Текст примечания Знак1"/>
    <w:basedOn w:val="a1"/>
    <w:link w:val="afa"/>
    <w:uiPriority w:val="99"/>
    <w:semiHidden/>
    <w:rsid w:val="00CB4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19"/>
    <w:next w:val="19"/>
    <w:link w:val="1b"/>
    <w:rsid w:val="00CB40AF"/>
    <w:rPr>
      <w:b/>
      <w:bCs/>
    </w:rPr>
  </w:style>
  <w:style w:type="character" w:customStyle="1" w:styleId="1b">
    <w:name w:val="Тема примечания Знак1"/>
    <w:basedOn w:val="1a"/>
    <w:link w:val="afb"/>
    <w:rsid w:val="00CB40AF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CB40AF"/>
    <w:pPr>
      <w:suppressAutoHyphens/>
      <w:spacing w:before="280" w:after="280"/>
    </w:pPr>
    <w:rPr>
      <w:lang w:eastAsia="zh-CN"/>
    </w:rPr>
  </w:style>
  <w:style w:type="paragraph" w:customStyle="1" w:styleId="afc">
    <w:name w:val="Содержимое таблицы"/>
    <w:basedOn w:val="a"/>
    <w:rsid w:val="00CB40AF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d">
    <w:name w:val="Заголовок таблицы"/>
    <w:basedOn w:val="afc"/>
    <w:rsid w:val="00CB40AF"/>
    <w:pPr>
      <w:jc w:val="center"/>
    </w:pPr>
    <w:rPr>
      <w:b/>
      <w:bCs/>
    </w:rPr>
  </w:style>
  <w:style w:type="table" w:styleId="afe">
    <w:name w:val="Table Grid"/>
    <w:basedOn w:val="a2"/>
    <w:uiPriority w:val="59"/>
    <w:rsid w:val="00CB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2 Знак1"/>
    <w:uiPriority w:val="99"/>
    <w:semiHidden/>
    <w:rsid w:val="00CB40AF"/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CB4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CB40AF"/>
    <w:pPr>
      <w:numPr>
        <w:ilvl w:val="2"/>
        <w:numId w:val="1"/>
      </w:numPr>
      <w:suppressAutoHyphens/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CB40AF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1"/>
    <w:link w:val="21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5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1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410B6A"/>
    <w:rPr>
      <w:color w:val="0000FF"/>
      <w:u w:val="single"/>
    </w:rPr>
  </w:style>
  <w:style w:type="character" w:styleId="a7">
    <w:name w:val="page number"/>
    <w:basedOn w:val="a1"/>
    <w:rsid w:val="00381048"/>
  </w:style>
  <w:style w:type="paragraph" w:styleId="a0">
    <w:name w:val="Body Text"/>
    <w:basedOn w:val="a"/>
    <w:link w:val="a8"/>
    <w:unhideWhenUsed/>
    <w:rsid w:val="004131F6"/>
    <w:pPr>
      <w:spacing w:after="120"/>
    </w:pPr>
  </w:style>
  <w:style w:type="character" w:customStyle="1" w:styleId="a8">
    <w:name w:val="Основной текст Знак"/>
    <w:basedOn w:val="a1"/>
    <w:link w:val="a0"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D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CB4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B40AF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CB40A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CB40AF"/>
    <w:rPr>
      <w:rFonts w:ascii="Vladimir Script" w:hAnsi="Vladimir Script" w:cs="Vladimir Script"/>
    </w:rPr>
  </w:style>
  <w:style w:type="character" w:customStyle="1" w:styleId="WW8Num1z1">
    <w:name w:val="WW8Num1z1"/>
    <w:rsid w:val="00CB40AF"/>
    <w:rPr>
      <w:rFonts w:ascii="Courier New" w:hAnsi="Courier New" w:cs="Courier New"/>
    </w:rPr>
  </w:style>
  <w:style w:type="character" w:customStyle="1" w:styleId="WW8Num1z2">
    <w:name w:val="WW8Num1z2"/>
    <w:rsid w:val="00CB40AF"/>
    <w:rPr>
      <w:rFonts w:ascii="Wingdings" w:hAnsi="Wingdings" w:cs="Wingdings"/>
    </w:rPr>
  </w:style>
  <w:style w:type="character" w:customStyle="1" w:styleId="WW8Num1z3">
    <w:name w:val="WW8Num1z3"/>
    <w:rsid w:val="00CB40AF"/>
    <w:rPr>
      <w:rFonts w:ascii="Symbol" w:hAnsi="Symbol" w:cs="Symbol"/>
    </w:rPr>
  </w:style>
  <w:style w:type="character" w:customStyle="1" w:styleId="WW8Num2z0">
    <w:name w:val="WW8Num2z0"/>
    <w:rsid w:val="00CB40AF"/>
    <w:rPr>
      <w:rFonts w:ascii="Vladimir Script" w:hAnsi="Vladimir Script" w:cs="Vladimir Script"/>
    </w:rPr>
  </w:style>
  <w:style w:type="character" w:customStyle="1" w:styleId="WW8Num2z1">
    <w:name w:val="WW8Num2z1"/>
    <w:rsid w:val="00CB40AF"/>
    <w:rPr>
      <w:rFonts w:ascii="Courier New" w:hAnsi="Courier New" w:cs="Courier New"/>
    </w:rPr>
  </w:style>
  <w:style w:type="character" w:customStyle="1" w:styleId="WW8Num2z2">
    <w:name w:val="WW8Num2z2"/>
    <w:rsid w:val="00CB40AF"/>
    <w:rPr>
      <w:rFonts w:ascii="Wingdings" w:hAnsi="Wingdings" w:cs="Wingdings"/>
    </w:rPr>
  </w:style>
  <w:style w:type="character" w:customStyle="1" w:styleId="WW8Num2z3">
    <w:name w:val="WW8Num2z3"/>
    <w:rsid w:val="00CB40AF"/>
    <w:rPr>
      <w:rFonts w:ascii="Symbol" w:hAnsi="Symbol" w:cs="Symbol"/>
    </w:rPr>
  </w:style>
  <w:style w:type="character" w:customStyle="1" w:styleId="WW8Num3z0">
    <w:name w:val="WW8Num3z0"/>
    <w:rsid w:val="00CB40AF"/>
    <w:rPr>
      <w:rFonts w:cs="Times New Roman"/>
    </w:rPr>
  </w:style>
  <w:style w:type="character" w:customStyle="1" w:styleId="WW8Num4z0">
    <w:name w:val="WW8Num4z0"/>
    <w:rsid w:val="00CB40AF"/>
    <w:rPr>
      <w:b w:val="0"/>
    </w:rPr>
  </w:style>
  <w:style w:type="character" w:customStyle="1" w:styleId="WW8Num4z1">
    <w:name w:val="WW8Num4z1"/>
    <w:rsid w:val="00CB40AF"/>
  </w:style>
  <w:style w:type="character" w:customStyle="1" w:styleId="WW8Num4z2">
    <w:name w:val="WW8Num4z2"/>
    <w:rsid w:val="00CB40AF"/>
  </w:style>
  <w:style w:type="character" w:customStyle="1" w:styleId="WW8Num4z3">
    <w:name w:val="WW8Num4z3"/>
    <w:rsid w:val="00CB40AF"/>
  </w:style>
  <w:style w:type="character" w:customStyle="1" w:styleId="WW8Num4z4">
    <w:name w:val="WW8Num4z4"/>
    <w:rsid w:val="00CB40AF"/>
  </w:style>
  <w:style w:type="character" w:customStyle="1" w:styleId="WW8Num4z5">
    <w:name w:val="WW8Num4z5"/>
    <w:rsid w:val="00CB40AF"/>
  </w:style>
  <w:style w:type="character" w:customStyle="1" w:styleId="WW8Num4z6">
    <w:name w:val="WW8Num4z6"/>
    <w:rsid w:val="00CB40AF"/>
  </w:style>
  <w:style w:type="character" w:customStyle="1" w:styleId="WW8Num4z7">
    <w:name w:val="WW8Num4z7"/>
    <w:rsid w:val="00CB40AF"/>
  </w:style>
  <w:style w:type="character" w:customStyle="1" w:styleId="WW8Num4z8">
    <w:name w:val="WW8Num4z8"/>
    <w:rsid w:val="00CB40AF"/>
  </w:style>
  <w:style w:type="character" w:customStyle="1" w:styleId="WW8Num5z0">
    <w:name w:val="WW8Num5z0"/>
    <w:rsid w:val="00CB40AF"/>
    <w:rPr>
      <w:rFonts w:cs="Times New Roman"/>
    </w:rPr>
  </w:style>
  <w:style w:type="character" w:customStyle="1" w:styleId="WW8Num5z1">
    <w:name w:val="WW8Num5z1"/>
    <w:rsid w:val="00CB40AF"/>
    <w:rPr>
      <w:rFonts w:cs="Times New Roman"/>
      <w:b w:val="0"/>
      <w:bCs w:val="0"/>
    </w:rPr>
  </w:style>
  <w:style w:type="character" w:customStyle="1" w:styleId="WW8Num6z0">
    <w:name w:val="WW8Num6z0"/>
    <w:rsid w:val="00CB40AF"/>
    <w:rPr>
      <w:rFonts w:cs="Times New Roman"/>
      <w:i w:val="0"/>
    </w:rPr>
  </w:style>
  <w:style w:type="character" w:customStyle="1" w:styleId="WW8Num6z1">
    <w:name w:val="WW8Num6z1"/>
    <w:rsid w:val="00CB40AF"/>
    <w:rPr>
      <w:rFonts w:cs="Times New Roman"/>
    </w:rPr>
  </w:style>
  <w:style w:type="character" w:customStyle="1" w:styleId="WW8Num7z0">
    <w:name w:val="WW8Num7z0"/>
    <w:rsid w:val="00CB40AF"/>
    <w:rPr>
      <w:rFonts w:cs="Times New Roman"/>
      <w:i w:val="0"/>
    </w:rPr>
  </w:style>
  <w:style w:type="character" w:customStyle="1" w:styleId="WW8Num8z0">
    <w:name w:val="WW8Num8z0"/>
    <w:rsid w:val="00CB40AF"/>
    <w:rPr>
      <w:rFonts w:cs="Times New Roman"/>
    </w:rPr>
  </w:style>
  <w:style w:type="character" w:customStyle="1" w:styleId="WW8Num9z0">
    <w:name w:val="WW8Num9z0"/>
    <w:rsid w:val="00CB40AF"/>
    <w:rPr>
      <w:rFonts w:cs="Times New Roman"/>
    </w:rPr>
  </w:style>
  <w:style w:type="character" w:customStyle="1" w:styleId="WW8Num10z0">
    <w:name w:val="WW8Num10z0"/>
    <w:rsid w:val="00CB40AF"/>
    <w:rPr>
      <w:rFonts w:ascii="Vladimir Script" w:hAnsi="Vladimir Script" w:cs="Vladimir Script"/>
    </w:rPr>
  </w:style>
  <w:style w:type="character" w:customStyle="1" w:styleId="WW8Num10z1">
    <w:name w:val="WW8Num10z1"/>
    <w:rsid w:val="00CB40AF"/>
    <w:rPr>
      <w:rFonts w:ascii="Courier New" w:hAnsi="Courier New" w:cs="Courier New"/>
    </w:rPr>
  </w:style>
  <w:style w:type="character" w:customStyle="1" w:styleId="WW8Num10z2">
    <w:name w:val="WW8Num10z2"/>
    <w:rsid w:val="00CB40AF"/>
    <w:rPr>
      <w:rFonts w:ascii="Wingdings" w:hAnsi="Wingdings" w:cs="Wingdings"/>
    </w:rPr>
  </w:style>
  <w:style w:type="character" w:customStyle="1" w:styleId="WW8Num10z3">
    <w:name w:val="WW8Num10z3"/>
    <w:rsid w:val="00CB40AF"/>
    <w:rPr>
      <w:rFonts w:ascii="Symbol" w:hAnsi="Symbol" w:cs="Symbol"/>
    </w:rPr>
  </w:style>
  <w:style w:type="character" w:customStyle="1" w:styleId="WW8Num11z0">
    <w:name w:val="WW8Num11z0"/>
    <w:rsid w:val="00CB40AF"/>
    <w:rPr>
      <w:rFonts w:cs="Times New Roman"/>
    </w:rPr>
  </w:style>
  <w:style w:type="character" w:customStyle="1" w:styleId="WW8Num12z0">
    <w:name w:val="WW8Num12z0"/>
    <w:rsid w:val="00CB40AF"/>
    <w:rPr>
      <w:rFonts w:ascii="Vladimir Script" w:hAnsi="Vladimir Script" w:cs="Vladimir Script"/>
    </w:rPr>
  </w:style>
  <w:style w:type="character" w:customStyle="1" w:styleId="WW8Num12z1">
    <w:name w:val="WW8Num12z1"/>
    <w:rsid w:val="00CB40AF"/>
    <w:rPr>
      <w:rFonts w:ascii="Courier New" w:hAnsi="Courier New" w:cs="Courier New"/>
    </w:rPr>
  </w:style>
  <w:style w:type="character" w:customStyle="1" w:styleId="WW8Num12z2">
    <w:name w:val="WW8Num12z2"/>
    <w:rsid w:val="00CB40AF"/>
    <w:rPr>
      <w:rFonts w:ascii="Wingdings" w:hAnsi="Wingdings" w:cs="Wingdings"/>
    </w:rPr>
  </w:style>
  <w:style w:type="character" w:customStyle="1" w:styleId="WW8Num12z3">
    <w:name w:val="WW8Num12z3"/>
    <w:rsid w:val="00CB40AF"/>
    <w:rPr>
      <w:rFonts w:ascii="Symbol" w:hAnsi="Symbol" w:cs="Symbol"/>
    </w:rPr>
  </w:style>
  <w:style w:type="character" w:customStyle="1" w:styleId="WW8Num13z0">
    <w:name w:val="WW8Num13z0"/>
    <w:rsid w:val="00CB40AF"/>
  </w:style>
  <w:style w:type="character" w:customStyle="1" w:styleId="WW8Num13z1">
    <w:name w:val="WW8Num13z1"/>
    <w:rsid w:val="00CB40AF"/>
  </w:style>
  <w:style w:type="character" w:customStyle="1" w:styleId="WW8Num13z2">
    <w:name w:val="WW8Num13z2"/>
    <w:rsid w:val="00CB40AF"/>
  </w:style>
  <w:style w:type="character" w:customStyle="1" w:styleId="WW8Num13z3">
    <w:name w:val="WW8Num13z3"/>
    <w:rsid w:val="00CB40AF"/>
  </w:style>
  <w:style w:type="character" w:customStyle="1" w:styleId="WW8Num13z4">
    <w:name w:val="WW8Num13z4"/>
    <w:rsid w:val="00CB40AF"/>
  </w:style>
  <w:style w:type="character" w:customStyle="1" w:styleId="WW8Num13z5">
    <w:name w:val="WW8Num13z5"/>
    <w:rsid w:val="00CB40AF"/>
  </w:style>
  <w:style w:type="character" w:customStyle="1" w:styleId="WW8Num13z6">
    <w:name w:val="WW8Num13z6"/>
    <w:rsid w:val="00CB40AF"/>
  </w:style>
  <w:style w:type="character" w:customStyle="1" w:styleId="WW8Num13z7">
    <w:name w:val="WW8Num13z7"/>
    <w:rsid w:val="00CB40AF"/>
  </w:style>
  <w:style w:type="character" w:customStyle="1" w:styleId="WW8Num13z8">
    <w:name w:val="WW8Num13z8"/>
    <w:rsid w:val="00CB40AF"/>
  </w:style>
  <w:style w:type="character" w:customStyle="1" w:styleId="WW8Num14z0">
    <w:name w:val="WW8Num14z0"/>
    <w:rsid w:val="00CB40AF"/>
    <w:rPr>
      <w:rFonts w:cs="Times New Roman"/>
    </w:rPr>
  </w:style>
  <w:style w:type="character" w:customStyle="1" w:styleId="WW8Num15z0">
    <w:name w:val="WW8Num15z0"/>
    <w:rsid w:val="00CB40AF"/>
    <w:rPr>
      <w:rFonts w:cs="Times New Roman"/>
    </w:rPr>
  </w:style>
  <w:style w:type="character" w:customStyle="1" w:styleId="WW8Num16z0">
    <w:name w:val="WW8Num16z0"/>
    <w:rsid w:val="00CB40AF"/>
    <w:rPr>
      <w:rFonts w:cs="Times New Roman"/>
    </w:rPr>
  </w:style>
  <w:style w:type="character" w:customStyle="1" w:styleId="WW8Num17z0">
    <w:name w:val="WW8Num17z0"/>
    <w:rsid w:val="00CB40AF"/>
  </w:style>
  <w:style w:type="character" w:customStyle="1" w:styleId="WW8Num17z1">
    <w:name w:val="WW8Num17z1"/>
    <w:rsid w:val="00CB40AF"/>
  </w:style>
  <w:style w:type="character" w:customStyle="1" w:styleId="WW8Num17z2">
    <w:name w:val="WW8Num17z2"/>
    <w:rsid w:val="00CB40AF"/>
  </w:style>
  <w:style w:type="character" w:customStyle="1" w:styleId="WW8Num17z3">
    <w:name w:val="WW8Num17z3"/>
    <w:rsid w:val="00CB40AF"/>
  </w:style>
  <w:style w:type="character" w:customStyle="1" w:styleId="WW8Num17z4">
    <w:name w:val="WW8Num17z4"/>
    <w:rsid w:val="00CB40AF"/>
  </w:style>
  <w:style w:type="character" w:customStyle="1" w:styleId="WW8Num17z5">
    <w:name w:val="WW8Num17z5"/>
    <w:rsid w:val="00CB40AF"/>
  </w:style>
  <w:style w:type="character" w:customStyle="1" w:styleId="WW8Num17z6">
    <w:name w:val="WW8Num17z6"/>
    <w:rsid w:val="00CB40AF"/>
  </w:style>
  <w:style w:type="character" w:customStyle="1" w:styleId="WW8Num17z7">
    <w:name w:val="WW8Num17z7"/>
    <w:rsid w:val="00CB40AF"/>
  </w:style>
  <w:style w:type="character" w:customStyle="1" w:styleId="WW8Num17z8">
    <w:name w:val="WW8Num17z8"/>
    <w:rsid w:val="00CB40AF"/>
  </w:style>
  <w:style w:type="character" w:customStyle="1" w:styleId="WW8Num18z0">
    <w:name w:val="WW8Num18z0"/>
    <w:rsid w:val="00CB40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0AF"/>
    <w:rPr>
      <w:rFonts w:ascii="Courier New" w:hAnsi="Courier New" w:cs="Courier New"/>
    </w:rPr>
  </w:style>
  <w:style w:type="character" w:customStyle="1" w:styleId="WW8Num18z2">
    <w:name w:val="WW8Num18z2"/>
    <w:rsid w:val="00CB40AF"/>
    <w:rPr>
      <w:rFonts w:ascii="Wingdings" w:hAnsi="Wingdings" w:cs="Wingdings"/>
    </w:rPr>
  </w:style>
  <w:style w:type="character" w:customStyle="1" w:styleId="WW8Num18z3">
    <w:name w:val="WW8Num18z3"/>
    <w:rsid w:val="00CB40AF"/>
    <w:rPr>
      <w:rFonts w:ascii="Symbol" w:hAnsi="Symbol" w:cs="Symbol"/>
    </w:rPr>
  </w:style>
  <w:style w:type="character" w:customStyle="1" w:styleId="WW8Num19z0">
    <w:name w:val="WW8Num19z0"/>
    <w:rsid w:val="00CB40AF"/>
    <w:rPr>
      <w:rFonts w:cs="Times New Roman"/>
      <w:b w:val="0"/>
    </w:rPr>
  </w:style>
  <w:style w:type="character" w:customStyle="1" w:styleId="WW8Num20z0">
    <w:name w:val="WW8Num20z0"/>
    <w:rsid w:val="00CB40AF"/>
    <w:rPr>
      <w:rFonts w:cs="Times New Roman"/>
    </w:rPr>
  </w:style>
  <w:style w:type="character" w:customStyle="1" w:styleId="WW8Num21z0">
    <w:name w:val="WW8Num21z0"/>
    <w:rsid w:val="00CB40AF"/>
    <w:rPr>
      <w:rFonts w:ascii="Vladimir Script" w:hAnsi="Vladimir Script" w:cs="Vladimir Script"/>
    </w:rPr>
  </w:style>
  <w:style w:type="character" w:customStyle="1" w:styleId="WW8Num21z1">
    <w:name w:val="WW8Num21z1"/>
    <w:rsid w:val="00CB40AF"/>
    <w:rPr>
      <w:rFonts w:ascii="Courier New" w:hAnsi="Courier New" w:cs="Courier New"/>
    </w:rPr>
  </w:style>
  <w:style w:type="character" w:customStyle="1" w:styleId="WW8Num21z2">
    <w:name w:val="WW8Num21z2"/>
    <w:rsid w:val="00CB40AF"/>
    <w:rPr>
      <w:rFonts w:ascii="Wingdings" w:hAnsi="Wingdings" w:cs="Wingdings"/>
    </w:rPr>
  </w:style>
  <w:style w:type="character" w:customStyle="1" w:styleId="WW8Num21z3">
    <w:name w:val="WW8Num21z3"/>
    <w:rsid w:val="00CB40AF"/>
    <w:rPr>
      <w:rFonts w:ascii="Symbol" w:hAnsi="Symbol" w:cs="Symbol"/>
    </w:rPr>
  </w:style>
  <w:style w:type="character" w:customStyle="1" w:styleId="WW8Num22z0">
    <w:name w:val="WW8Num22z0"/>
    <w:rsid w:val="00CB40AF"/>
  </w:style>
  <w:style w:type="character" w:customStyle="1" w:styleId="WW8Num22z1">
    <w:name w:val="WW8Num22z1"/>
    <w:rsid w:val="00CB40AF"/>
  </w:style>
  <w:style w:type="character" w:customStyle="1" w:styleId="WW8Num22z2">
    <w:name w:val="WW8Num22z2"/>
    <w:rsid w:val="00CB40AF"/>
  </w:style>
  <w:style w:type="character" w:customStyle="1" w:styleId="WW8Num22z3">
    <w:name w:val="WW8Num22z3"/>
    <w:rsid w:val="00CB40AF"/>
  </w:style>
  <w:style w:type="character" w:customStyle="1" w:styleId="WW8Num22z4">
    <w:name w:val="WW8Num22z4"/>
    <w:rsid w:val="00CB40AF"/>
  </w:style>
  <w:style w:type="character" w:customStyle="1" w:styleId="WW8Num22z5">
    <w:name w:val="WW8Num22z5"/>
    <w:rsid w:val="00CB40AF"/>
  </w:style>
  <w:style w:type="character" w:customStyle="1" w:styleId="WW8Num22z6">
    <w:name w:val="WW8Num22z6"/>
    <w:rsid w:val="00CB40AF"/>
  </w:style>
  <w:style w:type="character" w:customStyle="1" w:styleId="WW8Num22z7">
    <w:name w:val="WW8Num22z7"/>
    <w:rsid w:val="00CB40AF"/>
  </w:style>
  <w:style w:type="character" w:customStyle="1" w:styleId="WW8Num22z8">
    <w:name w:val="WW8Num22z8"/>
    <w:rsid w:val="00CB40AF"/>
  </w:style>
  <w:style w:type="character" w:customStyle="1" w:styleId="WW8Num23z0">
    <w:name w:val="WW8Num23z0"/>
    <w:rsid w:val="00CB40AF"/>
    <w:rPr>
      <w:rFonts w:cs="Times New Roman"/>
    </w:rPr>
  </w:style>
  <w:style w:type="character" w:customStyle="1" w:styleId="WW8Num23z1">
    <w:name w:val="WW8Num23z1"/>
    <w:rsid w:val="00CB40AF"/>
    <w:rPr>
      <w:rFonts w:ascii="Vladimir Script" w:hAnsi="Vladimir Script" w:cs="Vladimir Script"/>
    </w:rPr>
  </w:style>
  <w:style w:type="character" w:customStyle="1" w:styleId="WW8Num24z0">
    <w:name w:val="WW8Num24z0"/>
    <w:rsid w:val="00CB40AF"/>
    <w:rPr>
      <w:rFonts w:cs="Times New Roman"/>
    </w:rPr>
  </w:style>
  <w:style w:type="character" w:customStyle="1" w:styleId="WW8Num25z0">
    <w:name w:val="WW8Num25z0"/>
    <w:rsid w:val="00CB40AF"/>
    <w:rPr>
      <w:rFonts w:cs="Times New Roman"/>
    </w:rPr>
  </w:style>
  <w:style w:type="character" w:customStyle="1" w:styleId="WW8Num26z0">
    <w:name w:val="WW8Num26z0"/>
    <w:rsid w:val="00CB40AF"/>
    <w:rPr>
      <w:rFonts w:cs="Times New Roman"/>
    </w:rPr>
  </w:style>
  <w:style w:type="character" w:customStyle="1" w:styleId="WW8Num27z0">
    <w:name w:val="WW8Num27z0"/>
    <w:rsid w:val="00CB40AF"/>
    <w:rPr>
      <w:rFonts w:cs="Times New Roman"/>
      <w:b w:val="0"/>
      <w:bCs w:val="0"/>
    </w:rPr>
  </w:style>
  <w:style w:type="character" w:customStyle="1" w:styleId="WW8Num28z0">
    <w:name w:val="WW8Num28z0"/>
    <w:rsid w:val="00CB40AF"/>
    <w:rPr>
      <w:rFonts w:ascii="Vladimir Script" w:hAnsi="Vladimir Script" w:cs="Vladimir Script"/>
    </w:rPr>
  </w:style>
  <w:style w:type="character" w:customStyle="1" w:styleId="WW8Num28z1">
    <w:name w:val="WW8Num28z1"/>
    <w:rsid w:val="00CB40AF"/>
    <w:rPr>
      <w:rFonts w:cs="Times New Roman"/>
    </w:rPr>
  </w:style>
  <w:style w:type="character" w:customStyle="1" w:styleId="WW8Num28z2">
    <w:name w:val="WW8Num28z2"/>
    <w:rsid w:val="00CB40AF"/>
    <w:rPr>
      <w:rFonts w:ascii="Wingdings" w:hAnsi="Wingdings" w:cs="Wingdings"/>
    </w:rPr>
  </w:style>
  <w:style w:type="character" w:customStyle="1" w:styleId="WW8Num28z3">
    <w:name w:val="WW8Num28z3"/>
    <w:rsid w:val="00CB40AF"/>
    <w:rPr>
      <w:rFonts w:ascii="Symbol" w:hAnsi="Symbol" w:cs="Symbol"/>
    </w:rPr>
  </w:style>
  <w:style w:type="character" w:customStyle="1" w:styleId="WW8Num28z4">
    <w:name w:val="WW8Num28z4"/>
    <w:rsid w:val="00CB40AF"/>
    <w:rPr>
      <w:rFonts w:ascii="Courier New" w:hAnsi="Courier New" w:cs="Courier New"/>
    </w:rPr>
  </w:style>
  <w:style w:type="character" w:customStyle="1" w:styleId="WW8Num29z0">
    <w:name w:val="WW8Num29z0"/>
    <w:rsid w:val="00CB40AF"/>
    <w:rPr>
      <w:rFonts w:cs="Times New Roman"/>
    </w:rPr>
  </w:style>
  <w:style w:type="character" w:customStyle="1" w:styleId="WW8Num30z0">
    <w:name w:val="WW8Num30z0"/>
    <w:rsid w:val="00CB40AF"/>
    <w:rPr>
      <w:rFonts w:cs="Times New Roman"/>
    </w:rPr>
  </w:style>
  <w:style w:type="character" w:customStyle="1" w:styleId="WW8Num31z0">
    <w:name w:val="WW8Num31z0"/>
    <w:rsid w:val="00CB40AF"/>
    <w:rPr>
      <w:rFonts w:cs="Times New Roman"/>
    </w:rPr>
  </w:style>
  <w:style w:type="character" w:customStyle="1" w:styleId="WW8Num31z1">
    <w:name w:val="WW8Num31z1"/>
    <w:rsid w:val="00CB40AF"/>
    <w:rPr>
      <w:rFonts w:cs="Times New Roman"/>
      <w:b w:val="0"/>
      <w:bCs w:val="0"/>
    </w:rPr>
  </w:style>
  <w:style w:type="character" w:customStyle="1" w:styleId="WW8Num32z0">
    <w:name w:val="WW8Num32z0"/>
    <w:rsid w:val="00CB40AF"/>
  </w:style>
  <w:style w:type="character" w:customStyle="1" w:styleId="WW8Num32z1">
    <w:name w:val="WW8Num32z1"/>
    <w:rsid w:val="00CB40AF"/>
  </w:style>
  <w:style w:type="character" w:customStyle="1" w:styleId="WW8Num32z2">
    <w:name w:val="WW8Num32z2"/>
    <w:rsid w:val="00CB40AF"/>
  </w:style>
  <w:style w:type="character" w:customStyle="1" w:styleId="WW8Num32z3">
    <w:name w:val="WW8Num32z3"/>
    <w:rsid w:val="00CB40AF"/>
  </w:style>
  <w:style w:type="character" w:customStyle="1" w:styleId="WW8Num32z4">
    <w:name w:val="WW8Num32z4"/>
    <w:rsid w:val="00CB40AF"/>
  </w:style>
  <w:style w:type="character" w:customStyle="1" w:styleId="WW8Num32z5">
    <w:name w:val="WW8Num32z5"/>
    <w:rsid w:val="00CB40AF"/>
  </w:style>
  <w:style w:type="character" w:customStyle="1" w:styleId="WW8Num32z6">
    <w:name w:val="WW8Num32z6"/>
    <w:rsid w:val="00CB40AF"/>
  </w:style>
  <w:style w:type="character" w:customStyle="1" w:styleId="WW8Num32z7">
    <w:name w:val="WW8Num32z7"/>
    <w:rsid w:val="00CB40AF"/>
  </w:style>
  <w:style w:type="character" w:customStyle="1" w:styleId="WW8Num32z8">
    <w:name w:val="WW8Num32z8"/>
    <w:rsid w:val="00CB40AF"/>
  </w:style>
  <w:style w:type="character" w:customStyle="1" w:styleId="WW8Num33z0">
    <w:name w:val="WW8Num33z0"/>
    <w:rsid w:val="00CB40AF"/>
    <w:rPr>
      <w:rFonts w:cs="Times New Roman"/>
    </w:rPr>
  </w:style>
  <w:style w:type="character" w:customStyle="1" w:styleId="WW8Num34z0">
    <w:name w:val="WW8Num34z0"/>
    <w:rsid w:val="00CB40AF"/>
    <w:rPr>
      <w:rFonts w:cs="Times New Roman"/>
    </w:rPr>
  </w:style>
  <w:style w:type="character" w:customStyle="1" w:styleId="WW8Num35z0">
    <w:name w:val="WW8Num35z0"/>
    <w:rsid w:val="00CB40AF"/>
  </w:style>
  <w:style w:type="character" w:customStyle="1" w:styleId="WW8Num35z1">
    <w:name w:val="WW8Num35z1"/>
    <w:rsid w:val="00CB40AF"/>
  </w:style>
  <w:style w:type="character" w:customStyle="1" w:styleId="WW8Num35z2">
    <w:name w:val="WW8Num35z2"/>
    <w:rsid w:val="00CB40AF"/>
  </w:style>
  <w:style w:type="character" w:customStyle="1" w:styleId="WW8Num35z3">
    <w:name w:val="WW8Num35z3"/>
    <w:rsid w:val="00CB40AF"/>
  </w:style>
  <w:style w:type="character" w:customStyle="1" w:styleId="WW8Num35z4">
    <w:name w:val="WW8Num35z4"/>
    <w:rsid w:val="00CB40AF"/>
  </w:style>
  <w:style w:type="character" w:customStyle="1" w:styleId="WW8Num35z5">
    <w:name w:val="WW8Num35z5"/>
    <w:rsid w:val="00CB40AF"/>
  </w:style>
  <w:style w:type="character" w:customStyle="1" w:styleId="WW8Num35z6">
    <w:name w:val="WW8Num35z6"/>
    <w:rsid w:val="00CB40AF"/>
  </w:style>
  <w:style w:type="character" w:customStyle="1" w:styleId="WW8Num35z7">
    <w:name w:val="WW8Num35z7"/>
    <w:rsid w:val="00CB40AF"/>
  </w:style>
  <w:style w:type="character" w:customStyle="1" w:styleId="WW8Num35z8">
    <w:name w:val="WW8Num35z8"/>
    <w:rsid w:val="00CB40AF"/>
  </w:style>
  <w:style w:type="character" w:customStyle="1" w:styleId="WW8Num36z0">
    <w:name w:val="WW8Num36z0"/>
    <w:rsid w:val="00CB40AF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CB40AF"/>
    <w:rPr>
      <w:rFonts w:ascii="Courier New" w:hAnsi="Courier New" w:cs="Courier New"/>
    </w:rPr>
  </w:style>
  <w:style w:type="character" w:customStyle="1" w:styleId="WW8Num36z2">
    <w:name w:val="WW8Num36z2"/>
    <w:rsid w:val="00CB40AF"/>
    <w:rPr>
      <w:rFonts w:ascii="Wingdings" w:hAnsi="Wingdings" w:cs="Wingdings"/>
    </w:rPr>
  </w:style>
  <w:style w:type="character" w:customStyle="1" w:styleId="WW8Num36z3">
    <w:name w:val="WW8Num36z3"/>
    <w:rsid w:val="00CB40AF"/>
    <w:rPr>
      <w:rFonts w:ascii="Symbol" w:hAnsi="Symbol" w:cs="Symbol"/>
    </w:rPr>
  </w:style>
  <w:style w:type="character" w:customStyle="1" w:styleId="WW8Num37z0">
    <w:name w:val="WW8Num37z0"/>
    <w:rsid w:val="00CB40AF"/>
    <w:rPr>
      <w:rFonts w:cs="Times New Roman"/>
    </w:rPr>
  </w:style>
  <w:style w:type="character" w:customStyle="1" w:styleId="WW8Num38z0">
    <w:name w:val="WW8Num38z0"/>
    <w:rsid w:val="00CB40AF"/>
    <w:rPr>
      <w:rFonts w:ascii="Vladimir Script" w:hAnsi="Vladimir Script" w:cs="Vladimir Script"/>
    </w:rPr>
  </w:style>
  <w:style w:type="character" w:customStyle="1" w:styleId="WW8Num38z1">
    <w:name w:val="WW8Num38z1"/>
    <w:rsid w:val="00CB40AF"/>
    <w:rPr>
      <w:rFonts w:ascii="Courier New" w:hAnsi="Courier New" w:cs="Courier New"/>
    </w:rPr>
  </w:style>
  <w:style w:type="character" w:customStyle="1" w:styleId="WW8Num38z2">
    <w:name w:val="WW8Num38z2"/>
    <w:rsid w:val="00CB40AF"/>
    <w:rPr>
      <w:rFonts w:ascii="Wingdings" w:hAnsi="Wingdings" w:cs="Wingdings"/>
    </w:rPr>
  </w:style>
  <w:style w:type="character" w:customStyle="1" w:styleId="WW8Num38z3">
    <w:name w:val="WW8Num38z3"/>
    <w:rsid w:val="00CB40AF"/>
    <w:rPr>
      <w:rFonts w:ascii="Symbol" w:hAnsi="Symbol" w:cs="Symbol"/>
    </w:rPr>
  </w:style>
  <w:style w:type="character" w:customStyle="1" w:styleId="WW8Num39z0">
    <w:name w:val="WW8Num39z0"/>
    <w:rsid w:val="00CB40AF"/>
    <w:rPr>
      <w:rFonts w:cs="Times New Roman"/>
    </w:rPr>
  </w:style>
  <w:style w:type="character" w:customStyle="1" w:styleId="WW8Num40z0">
    <w:name w:val="WW8Num40z0"/>
    <w:rsid w:val="00CB40AF"/>
    <w:rPr>
      <w:rFonts w:cs="Times New Roman"/>
    </w:rPr>
  </w:style>
  <w:style w:type="character" w:customStyle="1" w:styleId="WW8Num41z0">
    <w:name w:val="WW8Num41z0"/>
    <w:rsid w:val="00CB40AF"/>
    <w:rPr>
      <w:rFonts w:cs="Times New Roman"/>
    </w:rPr>
  </w:style>
  <w:style w:type="character" w:customStyle="1" w:styleId="WW8Num42z0">
    <w:name w:val="WW8Num42z0"/>
    <w:rsid w:val="00CB40AF"/>
    <w:rPr>
      <w:rFonts w:ascii="Vladimir Script" w:hAnsi="Vladimir Script" w:cs="Vladimir Script"/>
    </w:rPr>
  </w:style>
  <w:style w:type="character" w:customStyle="1" w:styleId="WW8Num42z1">
    <w:name w:val="WW8Num42z1"/>
    <w:rsid w:val="00CB40AF"/>
    <w:rPr>
      <w:rFonts w:ascii="Courier New" w:hAnsi="Courier New" w:cs="Courier New"/>
    </w:rPr>
  </w:style>
  <w:style w:type="character" w:customStyle="1" w:styleId="WW8Num42z2">
    <w:name w:val="WW8Num42z2"/>
    <w:rsid w:val="00CB40AF"/>
    <w:rPr>
      <w:rFonts w:ascii="Wingdings" w:hAnsi="Wingdings" w:cs="Wingdings"/>
    </w:rPr>
  </w:style>
  <w:style w:type="character" w:customStyle="1" w:styleId="WW8Num42z3">
    <w:name w:val="WW8Num42z3"/>
    <w:rsid w:val="00CB40AF"/>
    <w:rPr>
      <w:rFonts w:ascii="Symbol" w:hAnsi="Symbol" w:cs="Symbol"/>
    </w:rPr>
  </w:style>
  <w:style w:type="character" w:customStyle="1" w:styleId="12">
    <w:name w:val="Основной шрифт абзаца1"/>
    <w:rsid w:val="00CB40AF"/>
  </w:style>
  <w:style w:type="character" w:customStyle="1" w:styleId="HTML">
    <w:name w:val="Стандартный HTML Знак"/>
    <w:rsid w:val="00CB40AF"/>
    <w:rPr>
      <w:rFonts w:ascii="Courier New" w:hAnsi="Courier New" w:cs="Courier New"/>
      <w:sz w:val="20"/>
    </w:rPr>
  </w:style>
  <w:style w:type="character" w:customStyle="1" w:styleId="af">
    <w:name w:val="Схема документа Знак"/>
    <w:rsid w:val="00CB40AF"/>
    <w:rPr>
      <w:rFonts w:ascii="Tahoma" w:hAnsi="Tahoma" w:cs="Tahoma"/>
      <w:sz w:val="20"/>
      <w:shd w:val="clear" w:color="auto" w:fill="000080"/>
    </w:rPr>
  </w:style>
  <w:style w:type="character" w:customStyle="1" w:styleId="af0">
    <w:name w:val="Название Знак"/>
    <w:rsid w:val="00CB40AF"/>
    <w:rPr>
      <w:rFonts w:ascii="Times New Roman" w:hAnsi="Times New Roman" w:cs="Times New Roman"/>
      <w:b/>
      <w:spacing w:val="20"/>
      <w:sz w:val="28"/>
    </w:rPr>
  </w:style>
  <w:style w:type="character" w:customStyle="1" w:styleId="af1">
    <w:name w:val="Основной текст с отступом Знак"/>
    <w:rsid w:val="00CB40AF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CB40AF"/>
    <w:rPr>
      <w:sz w:val="16"/>
    </w:rPr>
  </w:style>
  <w:style w:type="character" w:customStyle="1" w:styleId="apple-converted-space">
    <w:name w:val="apple-converted-space"/>
    <w:rsid w:val="00CB40AF"/>
  </w:style>
  <w:style w:type="character" w:customStyle="1" w:styleId="13">
    <w:name w:val="Знак примечания1"/>
    <w:rsid w:val="00CB40AF"/>
    <w:rPr>
      <w:sz w:val="16"/>
      <w:szCs w:val="16"/>
    </w:rPr>
  </w:style>
  <w:style w:type="character" w:customStyle="1" w:styleId="af2">
    <w:name w:val="Текст примечания Знак"/>
    <w:rsid w:val="00CB40AF"/>
    <w:rPr>
      <w:rFonts w:cs="Times New Roman"/>
    </w:rPr>
  </w:style>
  <w:style w:type="character" w:customStyle="1" w:styleId="af3">
    <w:name w:val="Тема примечания Знак"/>
    <w:rsid w:val="00CB40AF"/>
    <w:rPr>
      <w:rFonts w:cs="Times New Roman"/>
      <w:b/>
      <w:bCs/>
    </w:rPr>
  </w:style>
  <w:style w:type="character" w:customStyle="1" w:styleId="FontStyle13">
    <w:name w:val="Font Style13"/>
    <w:rsid w:val="00CB40AF"/>
    <w:rPr>
      <w:rFonts w:ascii="Times New Roman" w:hAnsi="Times New Roman" w:cs="Times New Roman"/>
      <w:spacing w:val="-10"/>
      <w:sz w:val="28"/>
      <w:szCs w:val="28"/>
    </w:rPr>
  </w:style>
  <w:style w:type="paragraph" w:customStyle="1" w:styleId="af4">
    <w:name w:val="Заголовок"/>
    <w:basedOn w:val="a"/>
    <w:next w:val="a0"/>
    <w:rsid w:val="00CB40AF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5">
    <w:name w:val="List"/>
    <w:basedOn w:val="a"/>
    <w:rsid w:val="00CB40AF"/>
    <w:pPr>
      <w:suppressAutoHyphens/>
      <w:ind w:left="283" w:hanging="283"/>
    </w:pPr>
    <w:rPr>
      <w:lang w:eastAsia="zh-CN"/>
    </w:rPr>
  </w:style>
  <w:style w:type="paragraph" w:styleId="af6">
    <w:name w:val="caption"/>
    <w:basedOn w:val="a"/>
    <w:qFormat/>
    <w:rsid w:val="00CB40AF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CB40AF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Nonformat">
    <w:name w:val="ConsPlusNonformat"/>
    <w:rsid w:val="00CB40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CB4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rsid w:val="00CB40A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B40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B40A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5">
    <w:name w:val="Схема документа1"/>
    <w:basedOn w:val="a"/>
    <w:rsid w:val="00CB40AF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CB40AF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6">
    <w:name w:val="Знак1 Знак Знак Знак"/>
    <w:basedOn w:val="a"/>
    <w:rsid w:val="00CB40A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7">
    <w:name w:val="Body Text Indent"/>
    <w:basedOn w:val="a"/>
    <w:link w:val="17"/>
    <w:rsid w:val="00CB40AF"/>
    <w:pPr>
      <w:suppressAutoHyphens/>
      <w:spacing w:after="120"/>
      <w:ind w:left="283"/>
    </w:pPr>
    <w:rPr>
      <w:lang w:eastAsia="zh-CN"/>
    </w:rPr>
  </w:style>
  <w:style w:type="character" w:customStyle="1" w:styleId="17">
    <w:name w:val="Основной текст с отступом Знак1"/>
    <w:basedOn w:val="a1"/>
    <w:link w:val="af7"/>
    <w:rsid w:val="00CB40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CB40AF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CB40A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CB40AF"/>
    <w:pPr>
      <w:suppressAutoHyphens/>
    </w:pPr>
    <w:rPr>
      <w:rFonts w:ascii="Verdana" w:hAnsi="Verdana" w:cs="Verdana"/>
      <w:lang w:eastAsia="zh-CN"/>
    </w:rPr>
  </w:style>
  <w:style w:type="paragraph" w:styleId="af9">
    <w:name w:val="No Spacing"/>
    <w:qFormat/>
    <w:rsid w:val="00CB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CB40AF"/>
    <w:pPr>
      <w:suppressAutoHyphens/>
      <w:jc w:val="center"/>
    </w:pPr>
    <w:rPr>
      <w:b/>
      <w:bCs/>
      <w:lang w:eastAsia="zh-CN"/>
    </w:rPr>
  </w:style>
  <w:style w:type="paragraph" w:customStyle="1" w:styleId="19">
    <w:name w:val="Текст примечания1"/>
    <w:basedOn w:val="a"/>
    <w:rsid w:val="00CB40AF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a">
    <w:name w:val="annotation text"/>
    <w:basedOn w:val="a"/>
    <w:link w:val="1a"/>
    <w:uiPriority w:val="99"/>
    <w:semiHidden/>
    <w:unhideWhenUsed/>
    <w:rsid w:val="00CB40AF"/>
    <w:rPr>
      <w:sz w:val="20"/>
      <w:szCs w:val="20"/>
    </w:rPr>
  </w:style>
  <w:style w:type="character" w:customStyle="1" w:styleId="1a">
    <w:name w:val="Текст примечания Знак1"/>
    <w:basedOn w:val="a1"/>
    <w:link w:val="afa"/>
    <w:uiPriority w:val="99"/>
    <w:semiHidden/>
    <w:rsid w:val="00CB4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19"/>
    <w:next w:val="19"/>
    <w:link w:val="1b"/>
    <w:rsid w:val="00CB40AF"/>
    <w:rPr>
      <w:b/>
      <w:bCs/>
    </w:rPr>
  </w:style>
  <w:style w:type="character" w:customStyle="1" w:styleId="1b">
    <w:name w:val="Тема примечания Знак1"/>
    <w:basedOn w:val="1a"/>
    <w:link w:val="afb"/>
    <w:rsid w:val="00CB40AF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CB40AF"/>
    <w:pPr>
      <w:suppressAutoHyphens/>
      <w:spacing w:before="280" w:after="280"/>
    </w:pPr>
    <w:rPr>
      <w:lang w:eastAsia="zh-CN"/>
    </w:rPr>
  </w:style>
  <w:style w:type="paragraph" w:customStyle="1" w:styleId="afc">
    <w:name w:val="Содержимое таблицы"/>
    <w:basedOn w:val="a"/>
    <w:rsid w:val="00CB40AF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d">
    <w:name w:val="Заголовок таблицы"/>
    <w:basedOn w:val="afc"/>
    <w:rsid w:val="00CB40AF"/>
    <w:pPr>
      <w:jc w:val="center"/>
    </w:pPr>
    <w:rPr>
      <w:b/>
      <w:bCs/>
    </w:rPr>
  </w:style>
  <w:style w:type="table" w:styleId="afe">
    <w:name w:val="Table Grid"/>
    <w:basedOn w:val="a2"/>
    <w:uiPriority w:val="59"/>
    <w:rsid w:val="00CB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2 Знак1"/>
    <w:uiPriority w:val="99"/>
    <w:semiHidden/>
    <w:rsid w:val="00CB40AF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9D43-2119-45E6-8496-D98050ED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zhulikovaoa</cp:lastModifiedBy>
  <cp:revision>2</cp:revision>
  <cp:lastPrinted>2020-01-10T10:08:00Z</cp:lastPrinted>
  <dcterms:created xsi:type="dcterms:W3CDTF">2020-01-10T10:17:00Z</dcterms:created>
  <dcterms:modified xsi:type="dcterms:W3CDTF">2020-01-10T10:17:00Z</dcterms:modified>
</cp:coreProperties>
</file>