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D64A02" w:rsidRPr="00807800" w:rsidRDefault="00B20B90" w:rsidP="00D64A02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30 декабря 2019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 w:rsidR="00D64A02" w:rsidRPr="00807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9C6">
        <w:rPr>
          <w:sz w:val="24"/>
          <w:szCs w:val="24"/>
        </w:rPr>
        <w:t xml:space="preserve">         </w:t>
      </w:r>
      <w:bookmarkStart w:id="0" w:name="_GoBack"/>
      <w:bookmarkEnd w:id="0"/>
      <w:r w:rsidR="00D64A02">
        <w:rPr>
          <w:sz w:val="24"/>
          <w:szCs w:val="24"/>
        </w:rPr>
        <w:t xml:space="preserve">         </w:t>
      </w:r>
      <w:r w:rsidR="00272F09">
        <w:rPr>
          <w:sz w:val="24"/>
          <w:szCs w:val="24"/>
        </w:rPr>
        <w:t xml:space="preserve">        </w:t>
      </w:r>
      <w:r w:rsidR="00D64A02" w:rsidRPr="00807800">
        <w:rPr>
          <w:sz w:val="24"/>
          <w:szCs w:val="24"/>
        </w:rPr>
        <w:t xml:space="preserve">№ </w:t>
      </w:r>
      <w:r>
        <w:rPr>
          <w:sz w:val="24"/>
          <w:szCs w:val="24"/>
        </w:rPr>
        <w:t>1692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Pr="00E50E09" w:rsidRDefault="00E3124B" w:rsidP="00E50E09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 w:rsidRPr="00E50E09">
              <w:rPr>
                <w:sz w:val="24"/>
                <w:szCs w:val="24"/>
                <w:lang w:eastAsia="en-US"/>
              </w:rPr>
              <w:t xml:space="preserve">О </w:t>
            </w:r>
            <w:r w:rsidR="00E50E09" w:rsidRPr="00E50E09">
              <w:rPr>
                <w:sz w:val="24"/>
                <w:szCs w:val="24"/>
                <w:lang w:eastAsia="en-US"/>
              </w:rPr>
              <w:t>приостановлении</w:t>
            </w:r>
            <w:r w:rsidR="00D65946" w:rsidRPr="00E50E09">
              <w:rPr>
                <w:sz w:val="24"/>
                <w:szCs w:val="24"/>
                <w:lang w:eastAsia="en-US"/>
              </w:rPr>
              <w:t xml:space="preserve"> действия</w:t>
            </w:r>
            <w:r w:rsidR="00D64A02" w:rsidRPr="00E50E09">
              <w:rPr>
                <w:sz w:val="24"/>
                <w:szCs w:val="24"/>
                <w:lang w:eastAsia="en-US"/>
              </w:rPr>
              <w:t xml:space="preserve"> </w:t>
            </w:r>
            <w:r w:rsidR="0093275A" w:rsidRPr="00E50E09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E50E09" w:rsidRPr="00E50E09">
              <w:rPr>
                <w:sz w:val="24"/>
                <w:szCs w:val="24"/>
                <w:lang w:eastAsia="en-US"/>
              </w:rPr>
              <w:t xml:space="preserve"> по</w:t>
            </w:r>
            <w:r w:rsidR="00D64A02" w:rsidRPr="00E50E09">
              <w:rPr>
                <w:sz w:val="24"/>
                <w:szCs w:val="24"/>
                <w:lang w:eastAsia="en-US"/>
              </w:rPr>
              <w:t xml:space="preserve"> </w:t>
            </w:r>
            <w:r w:rsidR="0093275A" w:rsidRPr="00E50E09">
              <w:rPr>
                <w:sz w:val="24"/>
                <w:szCs w:val="24"/>
                <w:lang w:eastAsia="en-US"/>
              </w:rPr>
              <w:t>предоставления муниципальной услуги «</w:t>
            </w:r>
            <w:r w:rsidR="00D64A02" w:rsidRPr="00E50E09">
              <w:rPr>
                <w:sz w:val="24"/>
                <w:szCs w:val="24"/>
                <w:lang w:eastAsia="en-US"/>
              </w:rPr>
              <w:t>Предоставление разрешения на осуществление земляных работ</w:t>
            </w:r>
            <w:r w:rsidR="00695595" w:rsidRPr="00E50E09">
              <w:rPr>
                <w:sz w:val="24"/>
                <w:szCs w:val="24"/>
              </w:rPr>
              <w:t>»</w:t>
            </w:r>
            <w:r w:rsidR="00E9328C" w:rsidRPr="00E50E09">
              <w:rPr>
                <w:sz w:val="24"/>
                <w:szCs w:val="24"/>
              </w:rPr>
              <w:t>,</w:t>
            </w:r>
            <w:r w:rsidR="00C35E2F" w:rsidRPr="00E50E09">
              <w:rPr>
                <w:sz w:val="24"/>
                <w:szCs w:val="24"/>
              </w:rPr>
              <w:t xml:space="preserve"> утвержденного постановлением  </w:t>
            </w:r>
            <w:r w:rsidR="00E50E09" w:rsidRPr="00E50E09">
              <w:rPr>
                <w:color w:val="000000"/>
                <w:sz w:val="24"/>
                <w:szCs w:val="24"/>
              </w:rPr>
              <w:t>АМО ВМР</w:t>
            </w:r>
            <w:r w:rsidR="00E50E09" w:rsidRPr="00E50E09">
              <w:rPr>
                <w:sz w:val="24"/>
                <w:szCs w:val="24"/>
              </w:rPr>
              <w:t xml:space="preserve"> </w:t>
            </w:r>
            <w:r w:rsidR="00C35E2F" w:rsidRPr="00E50E09">
              <w:rPr>
                <w:sz w:val="24"/>
                <w:szCs w:val="24"/>
              </w:rPr>
              <w:t>№ 1606 от 17.12.2019 г.</w:t>
            </w:r>
          </w:p>
        </w:tc>
      </w:tr>
    </w:tbl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Default="00E50E09" w:rsidP="0093275A">
      <w:pPr>
        <w:pStyle w:val="21"/>
        <w:spacing w:after="0" w:line="240" w:lineRule="auto"/>
        <w:ind w:firstLine="709"/>
        <w:rPr>
          <w:sz w:val="24"/>
          <w:szCs w:val="24"/>
        </w:rPr>
      </w:pPr>
      <w:r w:rsidRPr="00E50E09">
        <w:rPr>
          <w:sz w:val="24"/>
          <w:szCs w:val="24"/>
        </w:rPr>
        <w:t>На основании предписания Комитета градостроительной политики Ленинградской области от 01.11.2019 № 28-10/2019 «Об устранении нарушений законодательства о градостроительной деятельности», администрация муниципального образования Волосовский муниципальный район Ленинградской области ПОСТАНОВЛЯЕТ:</w:t>
      </w:r>
    </w:p>
    <w:p w:rsidR="00E50E09" w:rsidRPr="004962B8" w:rsidRDefault="00E50E09" w:rsidP="0093275A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 xml:space="preserve">1. </w:t>
      </w:r>
      <w:r w:rsidR="001A1296">
        <w:t>Приостановить действие Административного</w:t>
      </w:r>
      <w:r w:rsidR="0093275A" w:rsidRPr="004962B8">
        <w:t xml:space="preserve"> регламент</w:t>
      </w:r>
      <w:r w:rsidR="001A1296">
        <w:t>а</w:t>
      </w:r>
      <w:r w:rsidR="00E50E09">
        <w:t xml:space="preserve"> по</w:t>
      </w:r>
      <w:r w:rsidR="0093275A" w:rsidRPr="004962B8">
        <w:t xml:space="preserve"> </w:t>
      </w:r>
      <w:r w:rsidR="00E50E09">
        <w:rPr>
          <w:bCs/>
        </w:rPr>
        <w:t>предоставлению</w:t>
      </w:r>
      <w:r w:rsidRPr="004962B8">
        <w:rPr>
          <w:bCs/>
        </w:rPr>
        <w:t xml:space="preserve">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93275A" w:rsidRPr="004962B8">
        <w:t>«</w:t>
      </w:r>
      <w:r w:rsidR="00D64A02" w:rsidRPr="00D64A02">
        <w:t>Предоставление разрешения на осуществление земляных работ</w:t>
      </w:r>
      <w:r w:rsidRPr="004962B8">
        <w:t>»</w:t>
      </w:r>
      <w:r w:rsidR="00E9328C">
        <w:t>,</w:t>
      </w:r>
      <w:r w:rsidRPr="004962B8">
        <w:t xml:space="preserve"> </w:t>
      </w:r>
      <w:r w:rsidR="00E50E09" w:rsidRPr="00E50E09">
        <w:t>утвержденного постановлением администрации МО ВМР</w:t>
      </w:r>
      <w:r w:rsidR="0053756F">
        <w:t xml:space="preserve"> № 1606 от 17.12.2019</w:t>
      </w:r>
      <w:r w:rsidR="006F17EF">
        <w:t xml:space="preserve"> г</w:t>
      </w:r>
      <w:r w:rsidRPr="004962B8">
        <w:t>.</w:t>
      </w:r>
    </w:p>
    <w:p w:rsidR="00E3124B" w:rsidRDefault="00D65946" w:rsidP="00E3124B">
      <w:pPr>
        <w:pStyle w:val="a4"/>
        <w:shd w:val="clear" w:color="auto" w:fill="FFFFFF"/>
        <w:ind w:left="0" w:firstLine="709"/>
        <w:jc w:val="both"/>
      </w:pPr>
      <w:r>
        <w:t>2</w:t>
      </w:r>
      <w:r w:rsidR="00E3124B" w:rsidRPr="004962B8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</w:t>
      </w:r>
      <w:r w:rsidR="00060D0F">
        <w:t xml:space="preserve"> Волосовского муниципального района Ленинградской области</w:t>
      </w:r>
      <w:r w:rsidR="0093275A" w:rsidRPr="004962B8">
        <w:t xml:space="preserve"> «Сельская новь» и разместить на официальном сайт</w:t>
      </w:r>
      <w:r w:rsidR="00E3124B" w:rsidRPr="004962B8">
        <w:t xml:space="preserve">е администрации </w:t>
      </w:r>
      <w:r w:rsidR="00060D0F">
        <w:t xml:space="preserve">муниципального образования Волосовский муниципальный район  Ленинградской области </w:t>
      </w:r>
      <w:r w:rsidR="00060D0F" w:rsidRPr="00D64A02">
        <w:rPr>
          <w:lang w:val="en-US"/>
        </w:rPr>
        <w:t>http</w:t>
      </w:r>
      <w:r w:rsidR="00060D0F" w:rsidRPr="00D64A02">
        <w:t>://волосовскийрайон.рф</w:t>
      </w:r>
      <w:r w:rsidR="00E3124B" w:rsidRPr="00D64A02">
        <w:t>.</w:t>
      </w:r>
    </w:p>
    <w:p w:rsidR="004962B8" w:rsidRPr="004962B8" w:rsidRDefault="00D65946" w:rsidP="00E3124B">
      <w:pPr>
        <w:pStyle w:val="a4"/>
        <w:shd w:val="clear" w:color="auto" w:fill="FFFFFF"/>
        <w:ind w:left="0" w:firstLine="709"/>
        <w:jc w:val="both"/>
      </w:pPr>
      <w:r>
        <w:t>3</w:t>
      </w:r>
      <w:r w:rsidR="004962B8">
        <w:t>.</w:t>
      </w:r>
      <w:r w:rsidR="00E22A90">
        <w:t xml:space="preserve">  </w:t>
      </w:r>
      <w:r w:rsidR="004962B8">
        <w:t xml:space="preserve"> </w:t>
      </w:r>
      <w:r w:rsidR="00E22A90">
        <w:t>П</w:t>
      </w:r>
      <w:r w:rsidR="004962B8" w:rsidRPr="00C869D3">
        <w:t xml:space="preserve">остановление вступает в силу после </w:t>
      </w:r>
      <w:r w:rsidR="00060D0F">
        <w:t xml:space="preserve">его </w:t>
      </w:r>
      <w:r w:rsidR="004962B8" w:rsidRPr="00C869D3">
        <w:t>официального опубли</w:t>
      </w:r>
      <w:r w:rsidR="00060D0F">
        <w:t>кования</w:t>
      </w:r>
      <w:r w:rsidR="004962B8" w:rsidRPr="00C869D3">
        <w:t>.</w:t>
      </w:r>
    </w:p>
    <w:p w:rsidR="0093275A" w:rsidRDefault="00D65946" w:rsidP="00E3124B">
      <w:pPr>
        <w:pStyle w:val="a4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Pr="004962B8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B40AF" w:rsidRPr="004962B8" w:rsidRDefault="00CB40AF" w:rsidP="00D64A02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="001A1296">
        <w:rPr>
          <w:sz w:val="24"/>
          <w:szCs w:val="24"/>
        </w:rPr>
        <w:t xml:space="preserve">           </w:t>
      </w:r>
      <w:r w:rsidRPr="004962B8">
        <w:rPr>
          <w:sz w:val="24"/>
          <w:szCs w:val="24"/>
        </w:rPr>
        <w:t>В.В. Рыжков</w:t>
      </w: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</w:p>
    <w:p w:rsidR="00D64A02" w:rsidRPr="002D2B98" w:rsidRDefault="00BC4047" w:rsidP="00D64A02">
      <w:pPr>
        <w:pStyle w:val="21"/>
        <w:spacing w:after="0" w:line="240" w:lineRule="auto"/>
        <w:rPr>
          <w:sz w:val="24"/>
          <w:szCs w:val="24"/>
        </w:rPr>
      </w:pPr>
      <w:r w:rsidRPr="00BC40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45pt;margin-top:12.65pt;width:45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D4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O7RQZzxoh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"/>
        </w:pict>
      </w:r>
    </w:p>
    <w:p w:rsidR="00D64A02" w:rsidRPr="00274FFC" w:rsidRDefault="00D64A02" w:rsidP="00D64A02">
      <w:pPr>
        <w:pStyle w:val="21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Р</w:t>
      </w:r>
      <w:r w:rsidRPr="00274FFC">
        <w:rPr>
          <w:color w:val="000000"/>
          <w:sz w:val="20"/>
        </w:rPr>
        <w:t xml:space="preserve">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D64A02" w:rsidRDefault="00D64A02" w:rsidP="00D64A02">
      <w:pPr>
        <w:pStyle w:val="21"/>
        <w:spacing w:after="0" w:line="240" w:lineRule="auto"/>
        <w:ind w:firstLine="709"/>
      </w:pPr>
    </w:p>
    <w:p w:rsidR="00D64A02" w:rsidRDefault="00D64A02" w:rsidP="00D64A02">
      <w:pPr>
        <w:pStyle w:val="21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А.В. Васильев </w:t>
      </w:r>
    </w:p>
    <w:p w:rsidR="00D64A02" w:rsidRDefault="00D64A02" w:rsidP="00D64A02">
      <w:pPr>
        <w:pStyle w:val="21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p w:rsidR="0093275A" w:rsidRDefault="0093275A" w:rsidP="00D64A02">
      <w:pPr>
        <w:pStyle w:val="a4"/>
        <w:shd w:val="clear" w:color="auto" w:fill="FFFFFF"/>
        <w:ind w:left="0" w:firstLine="709"/>
        <w:jc w:val="both"/>
        <w:rPr>
          <w:sz w:val="20"/>
        </w:rPr>
      </w:pPr>
    </w:p>
    <w:sectPr w:rsidR="0093275A" w:rsidSect="0053756F"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57" w:rsidRDefault="007F1E57" w:rsidP="00963F34">
      <w:r>
        <w:separator/>
      </w:r>
    </w:p>
  </w:endnote>
  <w:endnote w:type="continuationSeparator" w:id="0">
    <w:p w:rsidR="007F1E57" w:rsidRDefault="007F1E57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57" w:rsidRDefault="007F1E57" w:rsidP="00963F34">
      <w:r>
        <w:separator/>
      </w:r>
    </w:p>
  </w:footnote>
  <w:footnote w:type="continuationSeparator" w:id="0">
    <w:p w:rsidR="007F1E57" w:rsidRDefault="007F1E57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7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7A97542E"/>
    <w:multiLevelType w:val="hybridMultilevel"/>
    <w:tmpl w:val="5060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31"/>
  </w:num>
  <w:num w:numId="5">
    <w:abstractNumId w:val="39"/>
  </w:num>
  <w:num w:numId="6">
    <w:abstractNumId w:val="12"/>
  </w:num>
  <w:num w:numId="7">
    <w:abstractNumId w:val="18"/>
  </w:num>
  <w:num w:numId="8">
    <w:abstractNumId w:val="14"/>
  </w:num>
  <w:num w:numId="9">
    <w:abstractNumId w:val="23"/>
  </w:num>
  <w:num w:numId="10">
    <w:abstractNumId w:val="15"/>
  </w:num>
  <w:num w:numId="11">
    <w:abstractNumId w:val="28"/>
  </w:num>
  <w:num w:numId="12">
    <w:abstractNumId w:val="37"/>
  </w:num>
  <w:num w:numId="13">
    <w:abstractNumId w:val="26"/>
  </w:num>
  <w:num w:numId="14">
    <w:abstractNumId w:val="6"/>
  </w:num>
  <w:num w:numId="15">
    <w:abstractNumId w:val="7"/>
  </w:num>
  <w:num w:numId="16">
    <w:abstractNumId w:val="42"/>
  </w:num>
  <w:num w:numId="17">
    <w:abstractNumId w:val="30"/>
  </w:num>
  <w:num w:numId="18">
    <w:abstractNumId w:val="17"/>
  </w:num>
  <w:num w:numId="19">
    <w:abstractNumId w:val="11"/>
  </w:num>
  <w:num w:numId="20">
    <w:abstractNumId w:val="32"/>
  </w:num>
  <w:num w:numId="21">
    <w:abstractNumId w:val="34"/>
  </w:num>
  <w:num w:numId="22">
    <w:abstractNumId w:val="24"/>
  </w:num>
  <w:num w:numId="23">
    <w:abstractNumId w:val="16"/>
  </w:num>
  <w:num w:numId="24">
    <w:abstractNumId w:val="9"/>
  </w:num>
  <w:num w:numId="25">
    <w:abstractNumId w:val="25"/>
  </w:num>
  <w:num w:numId="26">
    <w:abstractNumId w:val="21"/>
  </w:num>
  <w:num w:numId="27">
    <w:abstractNumId w:val="19"/>
  </w:num>
  <w:num w:numId="28">
    <w:abstractNumId w:val="13"/>
  </w:num>
  <w:num w:numId="29">
    <w:abstractNumId w:val="38"/>
  </w:num>
  <w:num w:numId="30">
    <w:abstractNumId w:val="27"/>
  </w:num>
  <w:num w:numId="31">
    <w:abstractNumId w:val="33"/>
  </w:num>
  <w:num w:numId="32">
    <w:abstractNumId w:val="35"/>
  </w:num>
  <w:num w:numId="33">
    <w:abstractNumId w:val="8"/>
  </w:num>
  <w:num w:numId="34">
    <w:abstractNumId w:val="3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 w:numId="42">
    <w:abstractNumId w:val="1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72CF"/>
    <w:rsid w:val="000264C3"/>
    <w:rsid w:val="000322A6"/>
    <w:rsid w:val="00047CA4"/>
    <w:rsid w:val="000523F6"/>
    <w:rsid w:val="00060D0F"/>
    <w:rsid w:val="00062125"/>
    <w:rsid w:val="00062EEC"/>
    <w:rsid w:val="000714DD"/>
    <w:rsid w:val="0007241E"/>
    <w:rsid w:val="000A39EF"/>
    <w:rsid w:val="000E1051"/>
    <w:rsid w:val="00113EC9"/>
    <w:rsid w:val="00122CE2"/>
    <w:rsid w:val="001303ED"/>
    <w:rsid w:val="00134EFA"/>
    <w:rsid w:val="001649AE"/>
    <w:rsid w:val="00166760"/>
    <w:rsid w:val="00190EB7"/>
    <w:rsid w:val="001A1296"/>
    <w:rsid w:val="001A327B"/>
    <w:rsid w:val="001A57F2"/>
    <w:rsid w:val="001A7064"/>
    <w:rsid w:val="001E1305"/>
    <w:rsid w:val="001F6E54"/>
    <w:rsid w:val="00262D9C"/>
    <w:rsid w:val="0026690C"/>
    <w:rsid w:val="00272214"/>
    <w:rsid w:val="00272F09"/>
    <w:rsid w:val="002A2F7B"/>
    <w:rsid w:val="002A6C7A"/>
    <w:rsid w:val="002D2B98"/>
    <w:rsid w:val="002E093F"/>
    <w:rsid w:val="00304A27"/>
    <w:rsid w:val="00312FD9"/>
    <w:rsid w:val="003547F4"/>
    <w:rsid w:val="00376588"/>
    <w:rsid w:val="00381048"/>
    <w:rsid w:val="003A3A06"/>
    <w:rsid w:val="003D4813"/>
    <w:rsid w:val="003E0E2C"/>
    <w:rsid w:val="003E3157"/>
    <w:rsid w:val="004009C6"/>
    <w:rsid w:val="00405C7D"/>
    <w:rsid w:val="00410B6A"/>
    <w:rsid w:val="004131F6"/>
    <w:rsid w:val="00415DF6"/>
    <w:rsid w:val="00435724"/>
    <w:rsid w:val="004962B8"/>
    <w:rsid w:val="004A3D73"/>
    <w:rsid w:val="004C16BB"/>
    <w:rsid w:val="004E0B13"/>
    <w:rsid w:val="004F2246"/>
    <w:rsid w:val="00514128"/>
    <w:rsid w:val="0053756F"/>
    <w:rsid w:val="00572F95"/>
    <w:rsid w:val="005857F5"/>
    <w:rsid w:val="005873C5"/>
    <w:rsid w:val="005B0B8D"/>
    <w:rsid w:val="005B5C96"/>
    <w:rsid w:val="00612C49"/>
    <w:rsid w:val="006668C5"/>
    <w:rsid w:val="00673297"/>
    <w:rsid w:val="00695595"/>
    <w:rsid w:val="006D17AE"/>
    <w:rsid w:val="006D26AC"/>
    <w:rsid w:val="006D6C74"/>
    <w:rsid w:val="006F17EF"/>
    <w:rsid w:val="006F64C6"/>
    <w:rsid w:val="0070379C"/>
    <w:rsid w:val="007446B3"/>
    <w:rsid w:val="007D5770"/>
    <w:rsid w:val="007E26A8"/>
    <w:rsid w:val="007F1E57"/>
    <w:rsid w:val="00804FA7"/>
    <w:rsid w:val="008867A2"/>
    <w:rsid w:val="00896F51"/>
    <w:rsid w:val="008977EC"/>
    <w:rsid w:val="008D0AE5"/>
    <w:rsid w:val="008D0B2A"/>
    <w:rsid w:val="008E0380"/>
    <w:rsid w:val="009050B1"/>
    <w:rsid w:val="0091043F"/>
    <w:rsid w:val="00915076"/>
    <w:rsid w:val="00926322"/>
    <w:rsid w:val="0093275A"/>
    <w:rsid w:val="00932A69"/>
    <w:rsid w:val="00961F9D"/>
    <w:rsid w:val="00963F34"/>
    <w:rsid w:val="00980B1F"/>
    <w:rsid w:val="009D17F6"/>
    <w:rsid w:val="00A114D6"/>
    <w:rsid w:val="00A42DFC"/>
    <w:rsid w:val="00A504CE"/>
    <w:rsid w:val="00AC4FC3"/>
    <w:rsid w:val="00AD087E"/>
    <w:rsid w:val="00AE4DDD"/>
    <w:rsid w:val="00AF06FE"/>
    <w:rsid w:val="00B101E0"/>
    <w:rsid w:val="00B1409C"/>
    <w:rsid w:val="00B168ED"/>
    <w:rsid w:val="00B20B90"/>
    <w:rsid w:val="00B33FE6"/>
    <w:rsid w:val="00B44C94"/>
    <w:rsid w:val="00B615C2"/>
    <w:rsid w:val="00B66B98"/>
    <w:rsid w:val="00BA3FE6"/>
    <w:rsid w:val="00BC3A6B"/>
    <w:rsid w:val="00BC4047"/>
    <w:rsid w:val="00BD2EC7"/>
    <w:rsid w:val="00BF46BE"/>
    <w:rsid w:val="00C0708E"/>
    <w:rsid w:val="00C12CC1"/>
    <w:rsid w:val="00C35E2F"/>
    <w:rsid w:val="00C4440E"/>
    <w:rsid w:val="00C45FC5"/>
    <w:rsid w:val="00C61C0C"/>
    <w:rsid w:val="00C74339"/>
    <w:rsid w:val="00C770F6"/>
    <w:rsid w:val="00CB2FE3"/>
    <w:rsid w:val="00CB40AF"/>
    <w:rsid w:val="00CE1B57"/>
    <w:rsid w:val="00D47ACF"/>
    <w:rsid w:val="00D5409E"/>
    <w:rsid w:val="00D64A02"/>
    <w:rsid w:val="00D65026"/>
    <w:rsid w:val="00D65946"/>
    <w:rsid w:val="00D75046"/>
    <w:rsid w:val="00D901BE"/>
    <w:rsid w:val="00DA2DA1"/>
    <w:rsid w:val="00DB1BFB"/>
    <w:rsid w:val="00DB741B"/>
    <w:rsid w:val="00DF64D5"/>
    <w:rsid w:val="00E01A5E"/>
    <w:rsid w:val="00E22A90"/>
    <w:rsid w:val="00E251E1"/>
    <w:rsid w:val="00E3124B"/>
    <w:rsid w:val="00E32B4C"/>
    <w:rsid w:val="00E50E09"/>
    <w:rsid w:val="00E65218"/>
    <w:rsid w:val="00E85916"/>
    <w:rsid w:val="00E9328C"/>
    <w:rsid w:val="00EA5CD0"/>
    <w:rsid w:val="00EB47EB"/>
    <w:rsid w:val="00EB5FAB"/>
    <w:rsid w:val="00EE6BDD"/>
    <w:rsid w:val="00F22C1B"/>
    <w:rsid w:val="00F45E8C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DA02-2539-4960-BAB6-86AF7A3E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2019-12-25T12:20:00Z</cp:lastPrinted>
  <dcterms:created xsi:type="dcterms:W3CDTF">2020-01-10T11:59:00Z</dcterms:created>
  <dcterms:modified xsi:type="dcterms:W3CDTF">2020-01-10T11:59:00Z</dcterms:modified>
</cp:coreProperties>
</file>