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CB2" w:rsidRPr="009B3CC2" w:rsidRDefault="00DF4CB2" w:rsidP="00DF4CB2">
      <w:pPr>
        <w:pStyle w:val="a5"/>
        <w:jc w:val="right"/>
        <w:rPr>
          <w:rFonts w:ascii="Times New Roman" w:hAnsi="Times New Roman" w:cs="Times New Roman"/>
          <w:sz w:val="32"/>
          <w:szCs w:val="32"/>
        </w:rPr>
      </w:pPr>
      <w:r w:rsidRPr="009B3CC2">
        <w:rPr>
          <w:rFonts w:ascii="Times New Roman" w:hAnsi="Times New Roman" w:cs="Times New Roman"/>
          <w:sz w:val="32"/>
          <w:szCs w:val="32"/>
        </w:rPr>
        <w:t>ПРОЕКТ</w:t>
      </w:r>
    </w:p>
    <w:p w:rsidR="00045479" w:rsidRPr="009B3CC2" w:rsidRDefault="00045479" w:rsidP="00045479">
      <w:pPr>
        <w:pStyle w:val="a5"/>
        <w:jc w:val="center"/>
        <w:rPr>
          <w:rFonts w:ascii="Times New Roman" w:hAnsi="Times New Roman" w:cs="Times New Roman"/>
          <w:sz w:val="32"/>
          <w:szCs w:val="32"/>
        </w:rPr>
      </w:pPr>
      <w:r w:rsidRPr="009B3CC2">
        <w:rPr>
          <w:rFonts w:ascii="Times New Roman" w:hAnsi="Times New Roman" w:cs="Times New Roman"/>
          <w:sz w:val="32"/>
          <w:szCs w:val="32"/>
        </w:rPr>
        <w:t>Администрация</w:t>
      </w:r>
    </w:p>
    <w:p w:rsidR="00045479" w:rsidRPr="009B3CC2" w:rsidRDefault="00045479" w:rsidP="00045479">
      <w:pPr>
        <w:pStyle w:val="a5"/>
        <w:jc w:val="center"/>
        <w:rPr>
          <w:rFonts w:ascii="Times New Roman" w:hAnsi="Times New Roman" w:cs="Times New Roman"/>
          <w:spacing w:val="-14"/>
          <w:sz w:val="32"/>
          <w:szCs w:val="32"/>
        </w:rPr>
      </w:pPr>
      <w:r w:rsidRPr="009B3CC2">
        <w:rPr>
          <w:rFonts w:ascii="Times New Roman" w:hAnsi="Times New Roman" w:cs="Times New Roman"/>
          <w:spacing w:val="-14"/>
          <w:sz w:val="32"/>
          <w:szCs w:val="32"/>
        </w:rPr>
        <w:t>муниципального  образования  Волосовский  муниципальный  район</w:t>
      </w:r>
    </w:p>
    <w:p w:rsidR="00045479" w:rsidRPr="009B3CC2" w:rsidRDefault="00045479" w:rsidP="00045479">
      <w:pPr>
        <w:pStyle w:val="a5"/>
        <w:jc w:val="center"/>
        <w:rPr>
          <w:rFonts w:ascii="Times New Roman" w:hAnsi="Times New Roman" w:cs="Times New Roman"/>
          <w:sz w:val="32"/>
          <w:szCs w:val="32"/>
        </w:rPr>
      </w:pPr>
      <w:r w:rsidRPr="009B3CC2">
        <w:rPr>
          <w:rFonts w:ascii="Times New Roman" w:hAnsi="Times New Roman" w:cs="Times New Roman"/>
          <w:sz w:val="32"/>
          <w:szCs w:val="32"/>
        </w:rPr>
        <w:t>Ленинградской области</w:t>
      </w:r>
    </w:p>
    <w:p w:rsidR="00045479" w:rsidRPr="009B3CC2" w:rsidRDefault="00045479" w:rsidP="00045479">
      <w:pPr>
        <w:pStyle w:val="a5"/>
        <w:jc w:val="center"/>
        <w:rPr>
          <w:rFonts w:ascii="Times New Roman" w:hAnsi="Times New Roman" w:cs="Times New Roman"/>
          <w:sz w:val="32"/>
          <w:szCs w:val="32"/>
        </w:rPr>
      </w:pPr>
    </w:p>
    <w:p w:rsidR="00045479" w:rsidRPr="009B3CC2" w:rsidRDefault="00045479" w:rsidP="00045479">
      <w:pPr>
        <w:pStyle w:val="1"/>
        <w:ind w:firstLine="0"/>
        <w:rPr>
          <w:rFonts w:ascii="Times New Roman" w:hAnsi="Times New Roman"/>
          <w:b w:val="0"/>
          <w:spacing w:val="40"/>
          <w:kern w:val="0"/>
        </w:rPr>
      </w:pPr>
      <w:r w:rsidRPr="009B3CC2">
        <w:rPr>
          <w:rFonts w:ascii="Times New Roman" w:hAnsi="Times New Roman"/>
          <w:b w:val="0"/>
          <w:spacing w:val="40"/>
          <w:kern w:val="0"/>
        </w:rPr>
        <w:t>ПОСТАНОВЛЕНИЕ</w:t>
      </w:r>
    </w:p>
    <w:p w:rsidR="00045479" w:rsidRPr="009B3CC2" w:rsidRDefault="00730683" w:rsidP="00045479">
      <w:pPr>
        <w:rPr>
          <w:rFonts w:ascii="Times New Roman" w:hAnsi="Times New Roman" w:cs="Times New Roman"/>
        </w:rPr>
      </w:pPr>
      <w:r w:rsidRPr="009B3CC2">
        <w:rPr>
          <w:rFonts w:ascii="Times New Roman" w:hAnsi="Times New Roman" w:cs="Times New Roman"/>
        </w:rPr>
        <w:t>О</w:t>
      </w:r>
      <w:r w:rsidR="009C4FFC" w:rsidRPr="009B3CC2">
        <w:rPr>
          <w:rFonts w:ascii="Times New Roman" w:hAnsi="Times New Roman" w:cs="Times New Roman"/>
        </w:rPr>
        <w:t>т</w:t>
      </w:r>
      <w:r w:rsidRPr="009B3CC2">
        <w:rPr>
          <w:rFonts w:ascii="Times New Roman" w:hAnsi="Times New Roman" w:cs="Times New Roman"/>
        </w:rPr>
        <w:t xml:space="preserve"> </w:t>
      </w:r>
      <w:r w:rsidR="005742F9" w:rsidRPr="009B3CC2">
        <w:rPr>
          <w:rFonts w:ascii="Times New Roman" w:hAnsi="Times New Roman" w:cs="Times New Roman"/>
        </w:rPr>
        <w:t xml:space="preserve">                                      </w:t>
      </w:r>
      <w:r w:rsidRPr="009B3CC2">
        <w:rPr>
          <w:rFonts w:ascii="Times New Roman" w:hAnsi="Times New Roman" w:cs="Times New Roman"/>
        </w:rPr>
        <w:t>года</w:t>
      </w:r>
      <w:r w:rsidR="00BB75DF" w:rsidRPr="009B3CC2">
        <w:rPr>
          <w:rFonts w:ascii="Times New Roman" w:hAnsi="Times New Roman" w:cs="Times New Roman"/>
        </w:rPr>
        <w:t xml:space="preserve"> </w:t>
      </w:r>
      <w:r w:rsidR="00045479" w:rsidRPr="009B3CC2">
        <w:rPr>
          <w:rFonts w:ascii="Times New Roman" w:hAnsi="Times New Roman" w:cs="Times New Roman"/>
        </w:rPr>
        <w:t>№</w:t>
      </w:r>
      <w:r w:rsidR="00CA25F6" w:rsidRPr="009B3CC2">
        <w:rPr>
          <w:rFonts w:ascii="Times New Roman" w:hAnsi="Times New Roman" w:cs="Times New Roman"/>
        </w:rPr>
        <w:t xml:space="preserve"> </w:t>
      </w:r>
    </w:p>
    <w:p w:rsidR="00A67FB8" w:rsidRPr="009B3CC2" w:rsidRDefault="00A67FB8" w:rsidP="00C97F1D">
      <w:pPr>
        <w:pStyle w:val="a5"/>
        <w:rPr>
          <w:rFonts w:ascii="Times New Roman" w:hAnsi="Times New Roman" w:cs="Times New Roman"/>
          <w:sz w:val="24"/>
          <w:szCs w:val="24"/>
        </w:rPr>
      </w:pPr>
      <w:r w:rsidRPr="009B3CC2">
        <w:rPr>
          <w:rFonts w:ascii="Times New Roman" w:hAnsi="Times New Roman" w:cs="Times New Roman"/>
          <w:sz w:val="24"/>
          <w:szCs w:val="24"/>
        </w:rPr>
        <w:t>Об утверждении Положения о закупках</w:t>
      </w:r>
    </w:p>
    <w:p w:rsidR="00A67FB8" w:rsidRPr="009B3CC2" w:rsidRDefault="00A67FB8" w:rsidP="00C97F1D">
      <w:pPr>
        <w:pStyle w:val="a5"/>
        <w:rPr>
          <w:rFonts w:ascii="Times New Roman" w:hAnsi="Times New Roman" w:cs="Times New Roman"/>
          <w:sz w:val="24"/>
          <w:szCs w:val="24"/>
        </w:rPr>
      </w:pPr>
      <w:r w:rsidRPr="009B3CC2">
        <w:rPr>
          <w:rFonts w:ascii="Times New Roman" w:hAnsi="Times New Roman" w:cs="Times New Roman"/>
          <w:sz w:val="24"/>
          <w:szCs w:val="24"/>
        </w:rPr>
        <w:t>Муниципального автономного учреждения</w:t>
      </w:r>
    </w:p>
    <w:p w:rsidR="00A94879" w:rsidRPr="009B3CC2" w:rsidRDefault="00A67FB8" w:rsidP="00C97F1D">
      <w:pPr>
        <w:pStyle w:val="a5"/>
        <w:rPr>
          <w:rFonts w:ascii="Times New Roman" w:hAnsi="Times New Roman" w:cs="Times New Roman"/>
          <w:sz w:val="20"/>
          <w:szCs w:val="20"/>
        </w:rPr>
      </w:pPr>
      <w:r w:rsidRPr="009B3CC2">
        <w:rPr>
          <w:rFonts w:ascii="Times New Roman" w:hAnsi="Times New Roman" w:cs="Times New Roman"/>
          <w:sz w:val="24"/>
          <w:szCs w:val="24"/>
        </w:rPr>
        <w:t>«Волосовский молодежный центр «Бирюзовый»</w:t>
      </w:r>
      <w:r w:rsidR="00A94879" w:rsidRPr="009B3CC2">
        <w:rPr>
          <w:rFonts w:ascii="Times New Roman" w:hAnsi="Times New Roman" w:cs="Times New Roman"/>
          <w:sz w:val="20"/>
          <w:szCs w:val="20"/>
        </w:rPr>
        <w:t xml:space="preserve">  </w:t>
      </w:r>
    </w:p>
    <w:p w:rsidR="00C97F1D" w:rsidRPr="009B3CC2" w:rsidRDefault="00C97F1D" w:rsidP="00C97F1D">
      <w:pPr>
        <w:pStyle w:val="a5"/>
        <w:rPr>
          <w:rFonts w:ascii="Times New Roman" w:hAnsi="Times New Roman" w:cs="Times New Roman"/>
          <w:sz w:val="24"/>
          <w:szCs w:val="24"/>
        </w:rPr>
      </w:pPr>
    </w:p>
    <w:p w:rsidR="00E7278D" w:rsidRPr="009B3CC2" w:rsidRDefault="00C02E31" w:rsidP="00CB3093">
      <w:pPr>
        <w:autoSpaceDE w:val="0"/>
        <w:autoSpaceDN w:val="0"/>
        <w:adjustRightInd w:val="0"/>
        <w:spacing w:after="0" w:line="240" w:lineRule="auto"/>
        <w:ind w:firstLine="708"/>
        <w:jc w:val="both"/>
        <w:rPr>
          <w:rFonts w:ascii="Times New Roman" w:hAnsi="Times New Roman" w:cs="Times New Roman"/>
          <w:sz w:val="24"/>
          <w:szCs w:val="24"/>
        </w:rPr>
      </w:pPr>
      <w:r w:rsidRPr="009B3CC2">
        <w:rPr>
          <w:rFonts w:ascii="Times New Roman" w:eastAsiaTheme="minorHAnsi" w:hAnsi="Times New Roman" w:cs="Times New Roman"/>
          <w:sz w:val="24"/>
          <w:szCs w:val="24"/>
          <w:lang w:eastAsia="en-US"/>
        </w:rPr>
        <w:t xml:space="preserve">В соответствии </w:t>
      </w:r>
      <w:r w:rsidR="00A67FB8" w:rsidRPr="009B3CC2">
        <w:rPr>
          <w:rFonts w:ascii="Times New Roman" w:eastAsiaTheme="minorHAnsi" w:hAnsi="Times New Roman" w:cs="Times New Roman"/>
          <w:sz w:val="24"/>
          <w:szCs w:val="24"/>
          <w:lang w:eastAsia="en-US"/>
        </w:rPr>
        <w:t>с Гражданским кодексом Российской Федерации, Федеральным законом от 06.10.2003 № 131-ФЗ «Об общих принципах организации местного самоуправления в Ро</w:t>
      </w:r>
      <w:r w:rsidR="00A67FB8" w:rsidRPr="009B3CC2">
        <w:rPr>
          <w:rFonts w:ascii="Times New Roman" w:eastAsiaTheme="minorHAnsi" w:hAnsi="Times New Roman" w:cs="Times New Roman"/>
          <w:sz w:val="24"/>
          <w:szCs w:val="24"/>
          <w:lang w:eastAsia="en-US"/>
        </w:rPr>
        <w:t>с</w:t>
      </w:r>
      <w:r w:rsidR="00A67FB8" w:rsidRPr="009B3CC2">
        <w:rPr>
          <w:rFonts w:ascii="Times New Roman" w:eastAsiaTheme="minorHAnsi" w:hAnsi="Times New Roman" w:cs="Times New Roman"/>
          <w:sz w:val="24"/>
          <w:szCs w:val="24"/>
          <w:lang w:eastAsia="en-US"/>
        </w:rPr>
        <w:t xml:space="preserve">сийской </w:t>
      </w:r>
      <w:r w:rsidR="00A67FB8" w:rsidRPr="009B3CC2">
        <w:rPr>
          <w:rFonts w:ascii="Times New Roman" w:hAnsi="Times New Roman" w:cs="Times New Roman"/>
          <w:sz w:val="24"/>
          <w:szCs w:val="24"/>
        </w:rPr>
        <w:t>Федерации</w:t>
      </w:r>
      <w:r w:rsidR="00A67FB8" w:rsidRPr="009B3CC2">
        <w:rPr>
          <w:rFonts w:ascii="Times New Roman" w:eastAsiaTheme="minorHAnsi" w:hAnsi="Times New Roman" w:cs="Times New Roman"/>
          <w:sz w:val="24"/>
          <w:szCs w:val="24"/>
          <w:lang w:eastAsia="en-US"/>
        </w:rPr>
        <w:t xml:space="preserve">, Федеральным законом от 12.01.1996 № 7-ФЗ «О </w:t>
      </w:r>
      <w:r w:rsidR="00A67FB8" w:rsidRPr="009B3CC2">
        <w:rPr>
          <w:rFonts w:ascii="Times New Roman" w:hAnsi="Times New Roman" w:cs="Times New Roman"/>
          <w:sz w:val="24"/>
          <w:szCs w:val="24"/>
        </w:rPr>
        <w:t>некоммерческих</w:t>
      </w:r>
      <w:r w:rsidR="00A67FB8" w:rsidRPr="009B3CC2">
        <w:rPr>
          <w:rFonts w:ascii="Times New Roman" w:eastAsiaTheme="minorHAnsi" w:hAnsi="Times New Roman" w:cs="Times New Roman"/>
          <w:sz w:val="24"/>
          <w:szCs w:val="24"/>
          <w:lang w:eastAsia="en-US"/>
        </w:rPr>
        <w:t xml:space="preserve"> орган</w:t>
      </w:r>
      <w:r w:rsidR="00A67FB8" w:rsidRPr="009B3CC2">
        <w:rPr>
          <w:rFonts w:ascii="Times New Roman" w:eastAsiaTheme="minorHAnsi" w:hAnsi="Times New Roman" w:cs="Times New Roman"/>
          <w:sz w:val="24"/>
          <w:szCs w:val="24"/>
          <w:lang w:eastAsia="en-US"/>
        </w:rPr>
        <w:t>и</w:t>
      </w:r>
      <w:r w:rsidR="00A67FB8" w:rsidRPr="009B3CC2">
        <w:rPr>
          <w:rFonts w:ascii="Times New Roman" w:eastAsiaTheme="minorHAnsi" w:hAnsi="Times New Roman" w:cs="Times New Roman"/>
          <w:sz w:val="24"/>
          <w:szCs w:val="24"/>
          <w:lang w:eastAsia="en-US"/>
        </w:rPr>
        <w:t>зациях», руководствуясь пунктом 6 части 3 статьи 2 Федерального закона от 18.07.2011 №233-ФЗ «О закупках товаров, работ, услуг отдельными видами юридических лиц» и Уставом мун</w:t>
      </w:r>
      <w:r w:rsidR="00A67FB8" w:rsidRPr="009B3CC2">
        <w:rPr>
          <w:rFonts w:ascii="Times New Roman" w:eastAsiaTheme="minorHAnsi" w:hAnsi="Times New Roman" w:cs="Times New Roman"/>
          <w:sz w:val="24"/>
          <w:szCs w:val="24"/>
          <w:lang w:eastAsia="en-US"/>
        </w:rPr>
        <w:t>и</w:t>
      </w:r>
      <w:r w:rsidR="00A67FB8" w:rsidRPr="009B3CC2">
        <w:rPr>
          <w:rFonts w:ascii="Times New Roman" w:eastAsiaTheme="minorHAnsi" w:hAnsi="Times New Roman" w:cs="Times New Roman"/>
          <w:sz w:val="24"/>
          <w:szCs w:val="24"/>
          <w:lang w:eastAsia="en-US"/>
        </w:rPr>
        <w:t xml:space="preserve">ципального образования </w:t>
      </w:r>
      <w:r w:rsidR="004F5712" w:rsidRPr="009B3CC2">
        <w:rPr>
          <w:rFonts w:ascii="Times New Roman" w:hAnsi="Times New Roman" w:cs="Times New Roman"/>
          <w:sz w:val="24"/>
          <w:szCs w:val="24"/>
        </w:rPr>
        <w:t>Волосовский муниципальный район Ленинградской области</w:t>
      </w:r>
      <w:r w:rsidR="00A67FB8" w:rsidRPr="009B3CC2">
        <w:rPr>
          <w:rFonts w:ascii="Times New Roman" w:hAnsi="Times New Roman" w:cs="Times New Roman"/>
          <w:sz w:val="24"/>
          <w:szCs w:val="24"/>
        </w:rPr>
        <w:t>,</w:t>
      </w:r>
      <w:r w:rsidR="00CB3093" w:rsidRPr="009B3CC2">
        <w:rPr>
          <w:rFonts w:ascii="Times New Roman" w:hAnsi="Times New Roman" w:cs="Times New Roman"/>
          <w:sz w:val="24"/>
          <w:szCs w:val="24"/>
        </w:rPr>
        <w:t xml:space="preserve"> Админ</w:t>
      </w:r>
      <w:r w:rsidR="00CB3093" w:rsidRPr="009B3CC2">
        <w:rPr>
          <w:rFonts w:ascii="Times New Roman" w:hAnsi="Times New Roman" w:cs="Times New Roman"/>
          <w:sz w:val="24"/>
          <w:szCs w:val="24"/>
        </w:rPr>
        <w:t>и</w:t>
      </w:r>
      <w:r w:rsidR="00CB3093" w:rsidRPr="009B3CC2">
        <w:rPr>
          <w:rFonts w:ascii="Times New Roman" w:hAnsi="Times New Roman" w:cs="Times New Roman"/>
          <w:sz w:val="24"/>
          <w:szCs w:val="24"/>
        </w:rPr>
        <w:t>страция муниципального образования Волосовский муниципальный район Ленинградской о</w:t>
      </w:r>
      <w:r w:rsidR="00CB3093" w:rsidRPr="009B3CC2">
        <w:rPr>
          <w:rFonts w:ascii="Times New Roman" w:hAnsi="Times New Roman" w:cs="Times New Roman"/>
          <w:sz w:val="24"/>
          <w:szCs w:val="24"/>
        </w:rPr>
        <w:t>б</w:t>
      </w:r>
      <w:r w:rsidR="00CB3093" w:rsidRPr="009B3CC2">
        <w:rPr>
          <w:rFonts w:ascii="Times New Roman" w:hAnsi="Times New Roman" w:cs="Times New Roman"/>
          <w:sz w:val="24"/>
          <w:szCs w:val="24"/>
        </w:rPr>
        <w:t xml:space="preserve">ласти  ПОСТАНОВЛЯЕТ:                     </w:t>
      </w:r>
    </w:p>
    <w:p w:rsidR="00B842CF" w:rsidRPr="009B3CC2" w:rsidRDefault="00A67FB8" w:rsidP="002F5E38">
      <w:pPr>
        <w:pStyle w:val="a6"/>
        <w:numPr>
          <w:ilvl w:val="0"/>
          <w:numId w:val="7"/>
        </w:numPr>
        <w:suppressAutoHyphens/>
        <w:spacing w:after="0" w:line="240" w:lineRule="auto"/>
        <w:jc w:val="both"/>
        <w:rPr>
          <w:rFonts w:ascii="Times New Roman" w:hAnsi="Times New Roman" w:cs="Times New Roman"/>
          <w:sz w:val="24"/>
          <w:szCs w:val="24"/>
        </w:rPr>
      </w:pPr>
      <w:r w:rsidRPr="009B3CC2">
        <w:rPr>
          <w:rFonts w:ascii="Times New Roman" w:hAnsi="Times New Roman" w:cs="Times New Roman"/>
          <w:sz w:val="24"/>
          <w:szCs w:val="24"/>
        </w:rPr>
        <w:t>Утвердить положение о закупках муниципального автономного учреждения «Волосовский молодежный центр «Бирюзовый» (Приложение 1).</w:t>
      </w:r>
    </w:p>
    <w:p w:rsidR="00A7222B" w:rsidRPr="009B3CC2" w:rsidRDefault="00A7222B" w:rsidP="00BF040A">
      <w:pPr>
        <w:pStyle w:val="a6"/>
        <w:numPr>
          <w:ilvl w:val="0"/>
          <w:numId w:val="7"/>
        </w:numPr>
        <w:suppressAutoHyphens/>
        <w:spacing w:after="0" w:line="240" w:lineRule="auto"/>
        <w:jc w:val="both"/>
        <w:rPr>
          <w:rFonts w:ascii="Times New Roman" w:hAnsi="Times New Roman" w:cs="Times New Roman"/>
          <w:sz w:val="24"/>
          <w:szCs w:val="24"/>
        </w:rPr>
      </w:pPr>
      <w:r w:rsidRPr="009B3CC2">
        <w:rPr>
          <w:rFonts w:ascii="Times New Roman" w:hAnsi="Times New Roman" w:cs="Times New Roman"/>
          <w:sz w:val="24"/>
          <w:szCs w:val="24"/>
        </w:rPr>
        <w:t xml:space="preserve">Настоящее постановление разместить на официальном сайте администрации муниципального образования Волосовский муниципальный район </w:t>
      </w:r>
      <w:hyperlink r:id="rId6" w:history="1">
        <w:r w:rsidRPr="009B3CC2">
          <w:rPr>
            <w:rStyle w:val="a9"/>
            <w:rFonts w:ascii="Times New Roman" w:hAnsi="Times New Roman"/>
            <w:sz w:val="24"/>
            <w:szCs w:val="24"/>
          </w:rPr>
          <w:t>http://волосовскийрайон.рф</w:t>
        </w:r>
      </w:hyperlink>
      <w:r w:rsidRPr="009B3CC2">
        <w:rPr>
          <w:rFonts w:ascii="Times New Roman" w:hAnsi="Times New Roman" w:cs="Times New Roman"/>
          <w:sz w:val="24"/>
          <w:szCs w:val="24"/>
        </w:rPr>
        <w:t xml:space="preserve"> и опубликовать в общественно-политической газете "Сельская новь".</w:t>
      </w:r>
    </w:p>
    <w:p w:rsidR="00A7222B" w:rsidRPr="009B3CC2" w:rsidRDefault="00A7222B" w:rsidP="00BF040A">
      <w:pPr>
        <w:pStyle w:val="a6"/>
        <w:numPr>
          <w:ilvl w:val="0"/>
          <w:numId w:val="7"/>
        </w:numPr>
        <w:suppressAutoHyphens/>
        <w:spacing w:after="0" w:line="240" w:lineRule="auto"/>
        <w:jc w:val="both"/>
        <w:rPr>
          <w:rFonts w:ascii="Times New Roman" w:hAnsi="Times New Roman" w:cs="Times New Roman"/>
          <w:sz w:val="24"/>
          <w:szCs w:val="24"/>
        </w:rPr>
      </w:pPr>
      <w:r w:rsidRPr="009B3CC2">
        <w:rPr>
          <w:rFonts w:ascii="Times New Roman" w:hAnsi="Times New Roman" w:cs="Times New Roman"/>
          <w:sz w:val="24"/>
          <w:szCs w:val="24"/>
        </w:rPr>
        <w:t>Настоящее постановление вступает в силу после его официального опубликования.</w:t>
      </w:r>
    </w:p>
    <w:p w:rsidR="00A7222B" w:rsidRPr="009B3CC2" w:rsidRDefault="00A7222B" w:rsidP="00BF040A">
      <w:pPr>
        <w:numPr>
          <w:ilvl w:val="0"/>
          <w:numId w:val="7"/>
        </w:numPr>
        <w:suppressAutoHyphens/>
        <w:spacing w:after="0" w:line="240" w:lineRule="auto"/>
        <w:jc w:val="both"/>
        <w:rPr>
          <w:rFonts w:ascii="Times New Roman" w:hAnsi="Times New Roman" w:cs="Times New Roman"/>
          <w:sz w:val="24"/>
          <w:szCs w:val="24"/>
        </w:rPr>
      </w:pPr>
      <w:r w:rsidRPr="009B3CC2">
        <w:rPr>
          <w:rFonts w:ascii="Times New Roman" w:hAnsi="Times New Roman" w:cs="Times New Roman"/>
          <w:sz w:val="24"/>
          <w:szCs w:val="24"/>
        </w:rPr>
        <w:t xml:space="preserve">Контроль за исполнением постановления возложить на </w:t>
      </w:r>
      <w:r w:rsidR="00E8292A" w:rsidRPr="009B3CC2">
        <w:rPr>
          <w:rFonts w:ascii="Times New Roman" w:hAnsi="Times New Roman" w:cs="Times New Roman"/>
          <w:sz w:val="24"/>
          <w:szCs w:val="24"/>
        </w:rPr>
        <w:t>заместителя главы</w:t>
      </w:r>
      <w:r w:rsidRPr="009B3CC2">
        <w:rPr>
          <w:rFonts w:ascii="Times New Roman" w:hAnsi="Times New Roman" w:cs="Times New Roman"/>
          <w:sz w:val="24"/>
          <w:szCs w:val="24"/>
        </w:rPr>
        <w:t xml:space="preserve">   администрации по социа</w:t>
      </w:r>
      <w:r w:rsidR="001509C1" w:rsidRPr="009B3CC2">
        <w:rPr>
          <w:rFonts w:ascii="Times New Roman" w:hAnsi="Times New Roman" w:cs="Times New Roman"/>
          <w:sz w:val="24"/>
          <w:szCs w:val="24"/>
        </w:rPr>
        <w:t>льным вопросам.</w:t>
      </w:r>
    </w:p>
    <w:p w:rsidR="00A7222B" w:rsidRPr="009B3CC2" w:rsidRDefault="00A7222B" w:rsidP="00BF040A">
      <w:pPr>
        <w:suppressAutoHyphens/>
        <w:spacing w:after="0" w:line="240" w:lineRule="auto"/>
        <w:jc w:val="both"/>
        <w:rPr>
          <w:rFonts w:ascii="Times New Roman" w:hAnsi="Times New Roman" w:cs="Times New Roman"/>
          <w:sz w:val="24"/>
          <w:szCs w:val="24"/>
        </w:rPr>
      </w:pPr>
    </w:p>
    <w:p w:rsidR="005742F9" w:rsidRPr="009B3CC2" w:rsidRDefault="005742F9" w:rsidP="00BF040A">
      <w:pPr>
        <w:suppressAutoHyphens/>
        <w:spacing w:after="0" w:line="240" w:lineRule="auto"/>
        <w:jc w:val="both"/>
        <w:rPr>
          <w:rFonts w:ascii="Times New Roman" w:hAnsi="Times New Roman" w:cs="Times New Roman"/>
          <w:sz w:val="24"/>
          <w:szCs w:val="24"/>
        </w:rPr>
      </w:pPr>
    </w:p>
    <w:p w:rsidR="005742F9" w:rsidRPr="009B3CC2" w:rsidRDefault="005742F9" w:rsidP="00BF040A">
      <w:pPr>
        <w:suppressAutoHyphens/>
        <w:spacing w:after="0" w:line="240" w:lineRule="auto"/>
        <w:jc w:val="both"/>
        <w:rPr>
          <w:rFonts w:ascii="Times New Roman" w:hAnsi="Times New Roman" w:cs="Times New Roman"/>
          <w:sz w:val="24"/>
          <w:szCs w:val="24"/>
        </w:rPr>
      </w:pPr>
    </w:p>
    <w:p w:rsidR="00A7222B" w:rsidRPr="009B3CC2" w:rsidRDefault="00A7222B" w:rsidP="00A7222B">
      <w:pPr>
        <w:suppressAutoHyphens/>
        <w:spacing w:after="0" w:line="240" w:lineRule="auto"/>
        <w:jc w:val="both"/>
        <w:rPr>
          <w:rFonts w:ascii="Times New Roman" w:hAnsi="Times New Roman" w:cs="Times New Roman"/>
          <w:sz w:val="24"/>
          <w:szCs w:val="24"/>
        </w:rPr>
      </w:pPr>
    </w:p>
    <w:p w:rsidR="00BF040A" w:rsidRPr="009B3CC2" w:rsidRDefault="00BF040A" w:rsidP="00BF040A">
      <w:pPr>
        <w:spacing w:line="240" w:lineRule="auto"/>
        <w:rPr>
          <w:rFonts w:ascii="Times New Roman" w:hAnsi="Times New Roman" w:cs="Times New Roman"/>
          <w:sz w:val="24"/>
          <w:szCs w:val="24"/>
        </w:rPr>
      </w:pPr>
      <w:r w:rsidRPr="009B3CC2">
        <w:rPr>
          <w:rFonts w:ascii="Times New Roman" w:hAnsi="Times New Roman" w:cs="Times New Roman"/>
          <w:sz w:val="24"/>
          <w:szCs w:val="24"/>
        </w:rPr>
        <w:t xml:space="preserve">      </w:t>
      </w:r>
      <w:r w:rsidR="005742F9" w:rsidRPr="009B3CC2">
        <w:rPr>
          <w:rFonts w:ascii="Times New Roman" w:hAnsi="Times New Roman" w:cs="Times New Roman"/>
          <w:sz w:val="24"/>
          <w:szCs w:val="24"/>
        </w:rPr>
        <w:t>И.о. г</w:t>
      </w:r>
      <w:r w:rsidRPr="009B3CC2">
        <w:rPr>
          <w:rFonts w:ascii="Times New Roman" w:hAnsi="Times New Roman" w:cs="Times New Roman"/>
          <w:sz w:val="24"/>
          <w:szCs w:val="24"/>
        </w:rPr>
        <w:t>лав</w:t>
      </w:r>
      <w:r w:rsidR="005742F9" w:rsidRPr="009B3CC2">
        <w:rPr>
          <w:rFonts w:ascii="Times New Roman" w:hAnsi="Times New Roman" w:cs="Times New Roman"/>
          <w:sz w:val="24"/>
          <w:szCs w:val="24"/>
        </w:rPr>
        <w:t>ы</w:t>
      </w:r>
      <w:r w:rsidRPr="009B3CC2">
        <w:rPr>
          <w:rFonts w:ascii="Times New Roman" w:hAnsi="Times New Roman" w:cs="Times New Roman"/>
          <w:sz w:val="24"/>
          <w:szCs w:val="24"/>
        </w:rPr>
        <w:t xml:space="preserve"> администрации</w:t>
      </w:r>
      <w:r w:rsidRPr="009B3CC2">
        <w:rPr>
          <w:rFonts w:ascii="Times New Roman" w:hAnsi="Times New Roman" w:cs="Times New Roman"/>
          <w:sz w:val="24"/>
          <w:szCs w:val="24"/>
        </w:rPr>
        <w:tab/>
      </w:r>
      <w:r w:rsidRPr="009B3CC2">
        <w:rPr>
          <w:rFonts w:ascii="Times New Roman" w:hAnsi="Times New Roman" w:cs="Times New Roman"/>
          <w:sz w:val="24"/>
          <w:szCs w:val="24"/>
        </w:rPr>
        <w:tab/>
      </w:r>
      <w:r w:rsidRPr="009B3CC2">
        <w:rPr>
          <w:rFonts w:ascii="Times New Roman" w:hAnsi="Times New Roman" w:cs="Times New Roman"/>
          <w:sz w:val="24"/>
          <w:szCs w:val="24"/>
        </w:rPr>
        <w:tab/>
        <w:t xml:space="preserve">                                                          </w:t>
      </w:r>
      <w:r w:rsidR="005742F9" w:rsidRPr="009B3CC2">
        <w:rPr>
          <w:rFonts w:ascii="Times New Roman" w:hAnsi="Times New Roman" w:cs="Times New Roman"/>
          <w:sz w:val="24"/>
          <w:szCs w:val="24"/>
        </w:rPr>
        <w:t>С.Д. Ушаков</w:t>
      </w:r>
    </w:p>
    <w:p w:rsidR="005742F9" w:rsidRPr="009B3CC2" w:rsidRDefault="005742F9" w:rsidP="00BF040A">
      <w:pPr>
        <w:spacing w:line="240" w:lineRule="auto"/>
        <w:rPr>
          <w:rFonts w:ascii="Times New Roman" w:hAnsi="Times New Roman" w:cs="Times New Roman"/>
          <w:sz w:val="24"/>
          <w:szCs w:val="24"/>
        </w:rPr>
      </w:pPr>
    </w:p>
    <w:p w:rsidR="005742F9" w:rsidRPr="009B3CC2" w:rsidRDefault="005742F9" w:rsidP="00BF040A">
      <w:pPr>
        <w:spacing w:line="240" w:lineRule="auto"/>
        <w:rPr>
          <w:rFonts w:ascii="Times New Roman" w:hAnsi="Times New Roman" w:cs="Times New Roman"/>
          <w:sz w:val="24"/>
          <w:szCs w:val="24"/>
        </w:rPr>
      </w:pPr>
    </w:p>
    <w:p w:rsidR="005742F9" w:rsidRPr="009B3CC2" w:rsidRDefault="005742F9" w:rsidP="00BF040A">
      <w:pPr>
        <w:spacing w:line="240" w:lineRule="auto"/>
        <w:rPr>
          <w:rFonts w:ascii="Times New Roman" w:hAnsi="Times New Roman" w:cs="Times New Roman"/>
          <w:sz w:val="24"/>
          <w:szCs w:val="24"/>
          <w:u w:val="single"/>
        </w:rPr>
      </w:pPr>
      <w:r w:rsidRPr="009B3CC2">
        <w:rPr>
          <w:rFonts w:ascii="Times New Roman" w:hAnsi="Times New Roman" w:cs="Times New Roman"/>
          <w:sz w:val="24"/>
          <w:szCs w:val="24"/>
        </w:rPr>
        <w:t>__________________________________________________________________________________</w:t>
      </w:r>
    </w:p>
    <w:p w:rsidR="00A7222B" w:rsidRPr="009B3CC2" w:rsidRDefault="00A7222B" w:rsidP="00A7222B">
      <w:pPr>
        <w:spacing w:line="240" w:lineRule="auto"/>
        <w:rPr>
          <w:rFonts w:ascii="Times New Roman" w:hAnsi="Times New Roman" w:cs="Times New Roman"/>
          <w:sz w:val="24"/>
          <w:szCs w:val="24"/>
        </w:rPr>
      </w:pPr>
      <w:r w:rsidRPr="009B3CC2">
        <w:rPr>
          <w:rFonts w:ascii="Times New Roman" w:hAnsi="Times New Roman" w:cs="Times New Roman"/>
          <w:b/>
          <w:sz w:val="24"/>
          <w:szCs w:val="24"/>
        </w:rPr>
        <w:t>Разослано:</w:t>
      </w:r>
      <w:r w:rsidRPr="009B3CC2">
        <w:rPr>
          <w:rFonts w:ascii="Times New Roman" w:hAnsi="Times New Roman" w:cs="Times New Roman"/>
          <w:sz w:val="24"/>
          <w:szCs w:val="24"/>
        </w:rPr>
        <w:t xml:space="preserve"> в дело - 1, </w:t>
      </w:r>
      <w:r w:rsidR="00E8292A" w:rsidRPr="009B3CC2">
        <w:rPr>
          <w:rFonts w:ascii="Times New Roman" w:hAnsi="Times New Roman" w:cs="Times New Roman"/>
          <w:sz w:val="24"/>
          <w:szCs w:val="24"/>
        </w:rPr>
        <w:t>зам. главе</w:t>
      </w:r>
      <w:r w:rsidRPr="009B3CC2">
        <w:rPr>
          <w:rFonts w:ascii="Times New Roman" w:hAnsi="Times New Roman" w:cs="Times New Roman"/>
          <w:sz w:val="24"/>
          <w:szCs w:val="24"/>
        </w:rPr>
        <w:t xml:space="preserve"> по </w:t>
      </w:r>
      <w:r w:rsidR="00E8292A" w:rsidRPr="009B3CC2">
        <w:rPr>
          <w:rFonts w:ascii="Times New Roman" w:hAnsi="Times New Roman" w:cs="Times New Roman"/>
          <w:sz w:val="24"/>
          <w:szCs w:val="24"/>
        </w:rPr>
        <w:t>соц. вопросам</w:t>
      </w:r>
      <w:r w:rsidRPr="009B3CC2">
        <w:rPr>
          <w:rFonts w:ascii="Times New Roman" w:hAnsi="Times New Roman" w:cs="Times New Roman"/>
          <w:sz w:val="24"/>
          <w:szCs w:val="24"/>
        </w:rPr>
        <w:t xml:space="preserve"> -1, </w:t>
      </w:r>
      <w:r w:rsidR="005742F9" w:rsidRPr="009B3CC2">
        <w:rPr>
          <w:rFonts w:ascii="Times New Roman" w:hAnsi="Times New Roman" w:cs="Times New Roman"/>
          <w:sz w:val="24"/>
          <w:szCs w:val="24"/>
        </w:rPr>
        <w:t>МАУ «Волосовский молодежный центр «Бирюзовый»</w:t>
      </w:r>
    </w:p>
    <w:p w:rsidR="005742F9" w:rsidRPr="009B3CC2" w:rsidRDefault="005742F9" w:rsidP="00A7222B">
      <w:pPr>
        <w:spacing w:line="240" w:lineRule="auto"/>
        <w:rPr>
          <w:rFonts w:ascii="Times New Roman" w:hAnsi="Times New Roman" w:cs="Times New Roman"/>
          <w:sz w:val="24"/>
          <w:szCs w:val="24"/>
        </w:rPr>
      </w:pPr>
    </w:p>
    <w:p w:rsidR="005742F9" w:rsidRPr="009B3CC2" w:rsidRDefault="005742F9" w:rsidP="00A7222B">
      <w:pPr>
        <w:spacing w:line="240" w:lineRule="auto"/>
        <w:rPr>
          <w:rFonts w:ascii="Times New Roman" w:hAnsi="Times New Roman" w:cs="Times New Roman"/>
          <w:sz w:val="24"/>
          <w:szCs w:val="24"/>
        </w:rPr>
      </w:pPr>
    </w:p>
    <w:p w:rsidR="00A7222B" w:rsidRPr="009B3CC2" w:rsidRDefault="00A7222B" w:rsidP="00A7222B">
      <w:pPr>
        <w:spacing w:line="240" w:lineRule="auto"/>
        <w:rPr>
          <w:rFonts w:ascii="Times New Roman" w:hAnsi="Times New Roman" w:cs="Times New Roman"/>
          <w:sz w:val="18"/>
          <w:szCs w:val="18"/>
        </w:rPr>
      </w:pPr>
    </w:p>
    <w:p w:rsidR="005742F9" w:rsidRPr="009B3CC2" w:rsidRDefault="003E7783" w:rsidP="00A7222B">
      <w:pPr>
        <w:spacing w:line="240" w:lineRule="auto"/>
        <w:rPr>
          <w:rFonts w:ascii="Times New Roman" w:hAnsi="Times New Roman" w:cs="Times New Roman"/>
        </w:rPr>
      </w:pPr>
      <w:r w:rsidRPr="009B3CC2">
        <w:rPr>
          <w:rFonts w:ascii="Times New Roman" w:hAnsi="Times New Roman" w:cs="Times New Roman"/>
        </w:rPr>
        <w:t>В.Г. Ярвиц</w:t>
      </w:r>
    </w:p>
    <w:p w:rsidR="00A7222B" w:rsidRPr="009B3CC2" w:rsidRDefault="00D9435A" w:rsidP="00A7222B">
      <w:pPr>
        <w:spacing w:line="240" w:lineRule="auto"/>
        <w:rPr>
          <w:rFonts w:ascii="Times New Roman" w:hAnsi="Times New Roman" w:cs="Times New Roman"/>
          <w:sz w:val="26"/>
          <w:szCs w:val="26"/>
        </w:rPr>
      </w:pPr>
      <w:r w:rsidRPr="009B3CC2">
        <w:rPr>
          <w:rFonts w:ascii="Times New Roman" w:hAnsi="Times New Roman" w:cs="Times New Roman"/>
        </w:rPr>
        <w:t xml:space="preserve"> 24-670</w:t>
      </w:r>
    </w:p>
    <w:p w:rsidR="009B3CC2" w:rsidRPr="009B3CC2" w:rsidRDefault="009B3CC2">
      <w:pPr>
        <w:rPr>
          <w:rFonts w:ascii="Times New Roman" w:hAnsi="Times New Roman" w:cs="Times New Roman"/>
          <w:sz w:val="24"/>
          <w:szCs w:val="24"/>
        </w:rPr>
      </w:pPr>
      <w:r w:rsidRPr="009B3CC2">
        <w:rPr>
          <w:rFonts w:ascii="Times New Roman" w:hAnsi="Times New Roman" w:cs="Times New Roman"/>
          <w:sz w:val="24"/>
          <w:szCs w:val="24"/>
        </w:rPr>
        <w:br w:type="page"/>
      </w: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lastRenderedPageBreak/>
        <w:t>Приложение №1</w:t>
      </w:r>
    </w:p>
    <w:p w:rsidR="009B3CC2" w:rsidRPr="009B3CC2" w:rsidRDefault="009B3CC2" w:rsidP="009B3CC2">
      <w:pPr>
        <w:jc w:val="right"/>
        <w:rPr>
          <w:rFonts w:ascii="Times New Roman" w:hAnsi="Times New Roman" w:cs="Times New Roman"/>
          <w:sz w:val="24"/>
          <w:szCs w:val="24"/>
        </w:rPr>
      </w:pP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t>к постановлению</w:t>
      </w: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t>Администрации муниципального образования</w:t>
      </w: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t>Волосовский муниципальный район</w:t>
      </w: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t>Ленинградской области</w:t>
      </w:r>
    </w:p>
    <w:p w:rsidR="009B3CC2" w:rsidRPr="009B3CC2" w:rsidRDefault="009B3CC2" w:rsidP="009B3CC2">
      <w:pPr>
        <w:jc w:val="right"/>
        <w:rPr>
          <w:rFonts w:ascii="Times New Roman" w:hAnsi="Times New Roman" w:cs="Times New Roman"/>
          <w:sz w:val="24"/>
          <w:szCs w:val="24"/>
        </w:rPr>
      </w:pPr>
    </w:p>
    <w:p w:rsidR="009B3CC2" w:rsidRPr="009B3CC2" w:rsidRDefault="009B3CC2" w:rsidP="009B3CC2">
      <w:pPr>
        <w:jc w:val="right"/>
        <w:rPr>
          <w:rFonts w:ascii="Times New Roman" w:hAnsi="Times New Roman" w:cs="Times New Roman"/>
          <w:sz w:val="24"/>
          <w:szCs w:val="24"/>
        </w:rPr>
      </w:pPr>
      <w:r w:rsidRPr="009B3CC2">
        <w:rPr>
          <w:rFonts w:ascii="Times New Roman" w:hAnsi="Times New Roman" w:cs="Times New Roman"/>
          <w:sz w:val="24"/>
          <w:szCs w:val="24"/>
        </w:rPr>
        <w:t>от_______________________2020г. №_____</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ПОЛОЖЕНИЕ</w:t>
      </w: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 xml:space="preserve">о закупке товаров, работ, услуг для нужд </w:t>
      </w: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муниципального автономного учреждения «Волосовский молодежный центр «Бирюзовый»</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г. Волосово</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rPr>
          <w:rFonts w:ascii="Times New Roman" w:hAnsi="Times New Roman" w:cs="Times New Roman"/>
          <w:sz w:val="24"/>
          <w:szCs w:val="24"/>
        </w:rPr>
      </w:pP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2020 г.</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br w:type="page"/>
      </w:r>
      <w:r w:rsidRPr="009B3CC2">
        <w:rPr>
          <w:rFonts w:ascii="Times New Roman" w:hAnsi="Times New Roman" w:cs="Times New Roman"/>
          <w:sz w:val="24"/>
          <w:szCs w:val="24"/>
        </w:rPr>
        <w:lastRenderedPageBreak/>
        <w:t>Содержание: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Термины, определения и сокращения</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b/>
          <w:sz w:val="24"/>
          <w:szCs w:val="24"/>
        </w:rPr>
        <w:t>1. Общие положения</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1.1. Правовые основы осуществления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1.2. Цели и принципы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1.3. Способы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1.4. Информационное обеспечение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1.5. Планирование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1.6. Полномочия Заказчика при подготовке и проведении закупки</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1.7. Комиссия по осуществлению конкурентных закупок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1.8. Документация о конкурентной закупке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1.9. Требования к участникам закупки</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1.10. Условия допуска к участию и отстранения от участия в закупках</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1.11. Порядок заключения и исполнения договора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1.12. Реестр заключенных договоров</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b/>
          <w:sz w:val="24"/>
          <w:szCs w:val="24"/>
        </w:rPr>
        <w:t>2. Закупка путем проведения открытого конкурса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2.1. Открытый конкурс на право заключения договора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2.2. Извещение о проведении конкурса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2.3. Конкурсная документация</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2.4. Критерии оценки заявок на участие в конкурсе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2.5. Порядок подачи заявок на участие в конкурсе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2.6. Порядок вскрытия конвертов с заявками на участие в конкурсе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2.7. Порядок рассмотрения заявок на участие в конкурсе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2.8. Порядок проведения переторжки</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2.9. Оценка и сопоставление заявок на участие в конкурсе</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3. Закупка путем проведения открытого аукциона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3.1. Открытый аукцион на право заключения договора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3.2.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3.3. Аукционная документация</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3.4. Порядок подачи заявок на участие в аукционе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lastRenderedPageBreak/>
        <w:t>3.5. Порядок рассмотрения заявок на участие в аукционе</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3.6. Порядок проведения аукциона</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4. Закупка путем проведения открытого запроса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4.1. Открытый запрос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4.2. Извещение о проведении запроса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4.3. Документация о проведении запроса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4.4. Порядок подачи заявок на участие в запросе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4.5. Порядок вскрытия конвертов с заявками на участие в запросе предложений</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4.6. Порядок рассмотрения, оценки и сопоставления заявок на участие в запросе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жений</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5. Закупка путем проведения открытого запроса котировок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5.1. Открытый запрос котировок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5.2. Извещение о проведении запроса котировок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5.3. Порядок подачи заявок на участие в запросе котировок</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5.4. Порядок вскрытия конвертов, рассмотрения, оценки и сопоставления заявок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в запросе котировок</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6. Закупка в электронной форме</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7. Закупка у единственного поставщика</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8. Закупки у СМСП</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8.1. Общие условия закупки у СМСП</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8.2. Особенности проведения закупок, участниками которых являются только СМСП</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8.3. Особенности проведения закупок с требованием о привлечении субподрядчиков (с</w:t>
      </w:r>
      <w:r w:rsidRPr="009B3CC2">
        <w:rPr>
          <w:rFonts w:ascii="Times New Roman" w:hAnsi="Times New Roman" w:cs="Times New Roman"/>
          <w:sz w:val="24"/>
          <w:szCs w:val="24"/>
        </w:rPr>
        <w:t>о</w:t>
      </w:r>
      <w:r w:rsidRPr="009B3CC2">
        <w:rPr>
          <w:rFonts w:ascii="Times New Roman" w:hAnsi="Times New Roman" w:cs="Times New Roman"/>
          <w:sz w:val="24"/>
          <w:szCs w:val="24"/>
        </w:rPr>
        <w:t>исполнителей) из числа СМСП</w:t>
      </w:r>
    </w:p>
    <w:p w:rsidR="009B3CC2" w:rsidRPr="009B3CC2" w:rsidRDefault="009B3CC2" w:rsidP="009B3CC2">
      <w:pPr>
        <w:ind w:left="540"/>
        <w:jc w:val="both"/>
        <w:rPr>
          <w:rFonts w:ascii="Times New Roman" w:hAnsi="Times New Roman" w:cs="Times New Roman"/>
          <w:sz w:val="24"/>
          <w:szCs w:val="24"/>
        </w:rPr>
      </w:pPr>
      <w:r w:rsidRPr="009B3CC2">
        <w:rPr>
          <w:rFonts w:ascii="Times New Roman" w:hAnsi="Times New Roman" w:cs="Times New Roman"/>
          <w:sz w:val="24"/>
          <w:szCs w:val="24"/>
        </w:rPr>
        <w:t>8.4. Особенности заключения и исполнения договора при закупках у СМСП</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9. Закрытые закупки</w:t>
      </w:r>
    </w:p>
    <w:p w:rsidR="009B3CC2" w:rsidRPr="009B3CC2" w:rsidRDefault="009B3CC2" w:rsidP="009B3CC2">
      <w:pPr>
        <w:ind w:left="540"/>
        <w:jc w:val="both"/>
        <w:rPr>
          <w:rFonts w:ascii="Times New Roman" w:hAnsi="Times New Roman" w:cs="Times New Roman"/>
          <w:b/>
          <w:sz w:val="24"/>
          <w:szCs w:val="24"/>
        </w:rPr>
      </w:pPr>
      <w:r w:rsidRPr="009B3CC2">
        <w:rPr>
          <w:rFonts w:ascii="Times New Roman" w:hAnsi="Times New Roman" w:cs="Times New Roman"/>
          <w:b/>
          <w:sz w:val="24"/>
          <w:szCs w:val="24"/>
        </w:rPr>
        <w:t>10. Заключительные положения</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r w:rsidRPr="009B3CC2">
        <w:rPr>
          <w:rFonts w:ascii="Times New Roman" w:hAnsi="Times New Roman" w:cs="Times New Roman"/>
          <w:sz w:val="24"/>
          <w:szCs w:val="24"/>
        </w:rPr>
        <w:t>Термины, определения и сокращения</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настоящем Положении используются следующие термины:</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w:t>
      </w:r>
      <w:r w:rsidRPr="009B3CC2">
        <w:rPr>
          <w:rFonts w:ascii="Times New Roman" w:hAnsi="Times New Roman" w:cs="Times New Roman"/>
          <w:sz w:val="24"/>
          <w:szCs w:val="24"/>
        </w:rPr>
        <w:t>о</w:t>
      </w:r>
      <w:r w:rsidRPr="009B3CC2">
        <w:rPr>
          <w:rFonts w:ascii="Times New Roman" w:hAnsi="Times New Roman" w:cs="Times New Roman"/>
          <w:sz w:val="24"/>
          <w:szCs w:val="24"/>
        </w:rPr>
        <w:lastRenderedPageBreak/>
        <w:t>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w:t>
      </w:r>
      <w:r w:rsidRPr="009B3CC2">
        <w:rPr>
          <w:rFonts w:ascii="Times New Roman" w:hAnsi="Times New Roman" w:cs="Times New Roman"/>
          <w:sz w:val="24"/>
          <w:szCs w:val="24"/>
        </w:rPr>
        <w:t>е</w:t>
      </w:r>
      <w:r w:rsidRPr="009B3CC2">
        <w:rPr>
          <w:rFonts w:ascii="Times New Roman" w:hAnsi="Times New Roman" w:cs="Times New Roman"/>
          <w:sz w:val="24"/>
          <w:szCs w:val="24"/>
        </w:rPr>
        <w:t>на договора снижена до нуля).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День - календарный день.</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w:t>
      </w:r>
      <w:r w:rsidRPr="009B3CC2">
        <w:rPr>
          <w:rFonts w:ascii="Times New Roman" w:hAnsi="Times New Roman" w:cs="Times New Roman"/>
          <w:sz w:val="24"/>
          <w:szCs w:val="24"/>
        </w:rPr>
        <w:t>а</w:t>
      </w:r>
      <w:r w:rsidRPr="009B3CC2">
        <w:rPr>
          <w:rFonts w:ascii="Times New Roman" w:hAnsi="Times New Roman" w:cs="Times New Roman"/>
          <w:sz w:val="24"/>
          <w:szCs w:val="24"/>
        </w:rPr>
        <w:t>там, и другие сведения в соответствии с п. 1.8 настоящего Положения.</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w:t>
      </w:r>
      <w:r w:rsidRPr="009B3CC2">
        <w:rPr>
          <w:rFonts w:ascii="Times New Roman" w:hAnsi="Times New Roman" w:cs="Times New Roman"/>
          <w:sz w:val="24"/>
          <w:szCs w:val="24"/>
        </w:rPr>
        <w:t>н</w:t>
      </w:r>
      <w:r w:rsidRPr="009B3CC2">
        <w:rPr>
          <w:rFonts w:ascii="Times New Roman" w:hAnsi="Times New Roman" w:cs="Times New Roman"/>
          <w:sz w:val="24"/>
          <w:szCs w:val="24"/>
        </w:rPr>
        <w:t>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w:t>
      </w:r>
      <w:r w:rsidRPr="009B3CC2">
        <w:rPr>
          <w:rFonts w:ascii="Times New Roman" w:hAnsi="Times New Roman" w:cs="Times New Roman"/>
          <w:sz w:val="24"/>
          <w:szCs w:val="24"/>
        </w:rPr>
        <w:t>н</w:t>
      </w:r>
      <w:r w:rsidRPr="009B3CC2">
        <w:rPr>
          <w:rFonts w:ascii="Times New Roman" w:hAnsi="Times New Roman" w:cs="Times New Roman"/>
          <w:sz w:val="24"/>
          <w:szCs w:val="24"/>
        </w:rPr>
        <w:t>тернет (</w:t>
      </w:r>
      <w:r w:rsidRPr="009B3CC2">
        <w:rPr>
          <w:rFonts w:ascii="Times New Roman" w:hAnsi="Times New Roman" w:cs="Times New Roman"/>
          <w:sz w:val="24"/>
          <w:szCs w:val="24"/>
          <w:lang w:val="en-US"/>
        </w:rPr>
        <w:t>http</w:t>
      </w:r>
      <w:r w:rsidRPr="009B3CC2">
        <w:rPr>
          <w:rFonts w:ascii="Times New Roman" w:hAnsi="Times New Roman" w:cs="Times New Roman"/>
          <w:sz w:val="24"/>
          <w:szCs w:val="24"/>
        </w:rPr>
        <w:t>://</w:t>
      </w:r>
      <w:r w:rsidRPr="009B3CC2">
        <w:rPr>
          <w:rFonts w:ascii="Times New Roman" w:hAnsi="Times New Roman" w:cs="Times New Roman"/>
          <w:sz w:val="24"/>
          <w:szCs w:val="24"/>
          <w:lang w:val="en-US"/>
        </w:rPr>
        <w:t>www</w:t>
      </w:r>
      <w:r w:rsidRPr="009B3CC2">
        <w:rPr>
          <w:rFonts w:ascii="Times New Roman" w:hAnsi="Times New Roman" w:cs="Times New Roman"/>
          <w:sz w:val="24"/>
          <w:szCs w:val="24"/>
        </w:rPr>
        <w:t>.</w:t>
      </w:r>
      <w:r w:rsidRPr="009B3CC2">
        <w:rPr>
          <w:rFonts w:ascii="Times New Roman" w:hAnsi="Times New Roman" w:cs="Times New Roman"/>
          <w:sz w:val="24"/>
          <w:szCs w:val="24"/>
          <w:lang w:val="en-US"/>
        </w:rPr>
        <w:t>zakupki</w:t>
      </w:r>
      <w:proofErr w:type="gramEnd"/>
      <w:r w:rsidRPr="009B3CC2">
        <w:rPr>
          <w:rFonts w:ascii="Times New Roman" w:hAnsi="Times New Roman" w:cs="Times New Roman"/>
          <w:sz w:val="24"/>
          <w:szCs w:val="24"/>
        </w:rPr>
        <w:t>.</w:t>
      </w:r>
      <w:proofErr w:type="gramStart"/>
      <w:r w:rsidRPr="009B3CC2">
        <w:rPr>
          <w:rFonts w:ascii="Times New Roman" w:hAnsi="Times New Roman" w:cs="Times New Roman"/>
          <w:sz w:val="24"/>
          <w:szCs w:val="24"/>
          <w:lang w:val="en-US"/>
        </w:rPr>
        <w:t>gov</w:t>
      </w:r>
      <w:r w:rsidRPr="009B3CC2">
        <w:rPr>
          <w:rFonts w:ascii="Times New Roman" w:hAnsi="Times New Roman" w:cs="Times New Roman"/>
          <w:sz w:val="24"/>
          <w:szCs w:val="24"/>
        </w:rPr>
        <w:t>.</w:t>
      </w:r>
      <w:r w:rsidRPr="009B3CC2">
        <w:rPr>
          <w:rFonts w:ascii="Times New Roman" w:hAnsi="Times New Roman" w:cs="Times New Roman"/>
          <w:sz w:val="24"/>
          <w:szCs w:val="24"/>
          <w:lang w:val="en-US"/>
        </w:rPr>
        <w:t>ru</w:t>
      </w:r>
      <w:r w:rsidRPr="009B3CC2">
        <w:rPr>
          <w:rFonts w:ascii="Times New Roman" w:hAnsi="Times New Roman" w:cs="Times New Roman"/>
          <w:sz w:val="24"/>
          <w:szCs w:val="24"/>
        </w:rPr>
        <w:t>).</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тах, услугах). </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Закупка в электронной форме - процедура закупки, в ходе которой взаимодействие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Закупка у единственного поставщика - процедура закупки, при которой договор на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ставку товаров (выполнение работ, оказание услуг) заключается без проведения конкурентных процедур.</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Запрос котировок - конкурентная процедура закупки, при которой победителем признае</w:t>
      </w:r>
      <w:r w:rsidRPr="009B3CC2">
        <w:rPr>
          <w:rFonts w:ascii="Times New Roman" w:hAnsi="Times New Roman" w:cs="Times New Roman"/>
          <w:sz w:val="24"/>
          <w:szCs w:val="24"/>
        </w:rPr>
        <w:t>т</w:t>
      </w:r>
      <w:r w:rsidRPr="009B3CC2">
        <w:rPr>
          <w:rFonts w:ascii="Times New Roman" w:hAnsi="Times New Roman" w:cs="Times New Roman"/>
          <w:sz w:val="24"/>
          <w:szCs w:val="24"/>
        </w:rPr>
        <w:t>ся участник, заявка которого соответствует требованиям, установленным в извещении о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дении запроса котировок, и который предложил наименьшую цену исполнения договора.</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Запрос предложений - конкурентная процедура закупки, при которой победителем пр</w:t>
      </w:r>
      <w:r w:rsidRPr="009B3CC2">
        <w:rPr>
          <w:rFonts w:ascii="Times New Roman" w:hAnsi="Times New Roman" w:cs="Times New Roman"/>
          <w:sz w:val="24"/>
          <w:szCs w:val="24"/>
        </w:rPr>
        <w:t>и</w:t>
      </w:r>
      <w:r w:rsidRPr="009B3CC2">
        <w:rPr>
          <w:rFonts w:ascii="Times New Roman" w:hAnsi="Times New Roman" w:cs="Times New Roman"/>
          <w:sz w:val="24"/>
          <w:szCs w:val="24"/>
        </w:rPr>
        <w:t>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Комиссия по осуществлению конкурентных закупок (комиссия по закупкам или закупо</w:t>
      </w:r>
      <w:r w:rsidRPr="009B3CC2">
        <w:rPr>
          <w:rFonts w:ascii="Times New Roman" w:hAnsi="Times New Roman" w:cs="Times New Roman"/>
          <w:sz w:val="24"/>
          <w:szCs w:val="24"/>
        </w:rPr>
        <w:t>ч</w:t>
      </w:r>
      <w:r w:rsidRPr="009B3CC2">
        <w:rPr>
          <w:rFonts w:ascii="Times New Roman" w:hAnsi="Times New Roman" w:cs="Times New Roman"/>
          <w:sz w:val="24"/>
          <w:szCs w:val="24"/>
        </w:rPr>
        <w:t>ная комиссия) - коллегиальный орган, создаваемый Заказчиком для проведения закупок.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w:t>
      </w:r>
      <w:r w:rsidRPr="009B3CC2">
        <w:rPr>
          <w:rFonts w:ascii="Times New Roman" w:hAnsi="Times New Roman" w:cs="Times New Roman"/>
          <w:sz w:val="24"/>
          <w:szCs w:val="24"/>
        </w:rPr>
        <w:t>н</w:t>
      </w:r>
      <w:r w:rsidRPr="009B3CC2">
        <w:rPr>
          <w:rFonts w:ascii="Times New Roman" w:hAnsi="Times New Roman" w:cs="Times New Roman"/>
          <w:sz w:val="24"/>
          <w:szCs w:val="24"/>
        </w:rPr>
        <w:t>курсной документацией, и содержит лучшие условия исполнения договора согласно крит</w:t>
      </w:r>
      <w:r w:rsidRPr="009B3CC2">
        <w:rPr>
          <w:rFonts w:ascii="Times New Roman" w:hAnsi="Times New Roman" w:cs="Times New Roman"/>
          <w:sz w:val="24"/>
          <w:szCs w:val="24"/>
        </w:rPr>
        <w:t>е</w:t>
      </w:r>
      <w:r w:rsidRPr="009B3CC2">
        <w:rPr>
          <w:rFonts w:ascii="Times New Roman" w:hAnsi="Times New Roman" w:cs="Times New Roman"/>
          <w:sz w:val="24"/>
          <w:szCs w:val="24"/>
        </w:rPr>
        <w:t>риям и порядку оценки и сопоставления заявок (окончательных предложений), определенным в ко</w:t>
      </w:r>
      <w:r w:rsidRPr="009B3CC2">
        <w:rPr>
          <w:rFonts w:ascii="Times New Roman" w:hAnsi="Times New Roman" w:cs="Times New Roman"/>
          <w:sz w:val="24"/>
          <w:szCs w:val="24"/>
        </w:rPr>
        <w:t>н</w:t>
      </w:r>
      <w:r w:rsidRPr="009B3CC2">
        <w:rPr>
          <w:rFonts w:ascii="Times New Roman" w:hAnsi="Times New Roman" w:cs="Times New Roman"/>
          <w:sz w:val="24"/>
          <w:szCs w:val="24"/>
        </w:rPr>
        <w:t>курсной документации на основании настоящего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Лот - определенные извещением, документацией о закупке товары (работы, услуги), зак</w:t>
      </w:r>
      <w:r w:rsidRPr="009B3CC2">
        <w:rPr>
          <w:rFonts w:ascii="Times New Roman" w:hAnsi="Times New Roman" w:cs="Times New Roman"/>
          <w:sz w:val="24"/>
          <w:szCs w:val="24"/>
        </w:rPr>
        <w:t>у</w:t>
      </w:r>
      <w:r w:rsidRPr="009B3CC2">
        <w:rPr>
          <w:rFonts w:ascii="Times New Roman" w:hAnsi="Times New Roman" w:cs="Times New Roman"/>
          <w:sz w:val="24"/>
          <w:szCs w:val="24"/>
        </w:rPr>
        <w:t>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w:t>
      </w:r>
      <w:r w:rsidRPr="009B3CC2">
        <w:rPr>
          <w:rFonts w:ascii="Times New Roman" w:hAnsi="Times New Roman" w:cs="Times New Roman"/>
          <w:sz w:val="24"/>
          <w:szCs w:val="24"/>
        </w:rPr>
        <w:t>т</w:t>
      </w:r>
      <w:r w:rsidRPr="009B3CC2">
        <w:rPr>
          <w:rFonts w:ascii="Times New Roman" w:hAnsi="Times New Roman" w:cs="Times New Roman"/>
          <w:sz w:val="24"/>
          <w:szCs w:val="24"/>
        </w:rPr>
        <w:t>ной конкуренции.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Недостоверные сведения - информация, не соответствующая действительности (что по</w:t>
      </w:r>
      <w:r w:rsidRPr="009B3CC2">
        <w:rPr>
          <w:rFonts w:ascii="Times New Roman" w:hAnsi="Times New Roman" w:cs="Times New Roman"/>
          <w:sz w:val="24"/>
          <w:szCs w:val="24"/>
        </w:rPr>
        <w:t>д</w:t>
      </w:r>
      <w:r w:rsidRPr="009B3CC2">
        <w:rPr>
          <w:rFonts w:ascii="Times New Roman" w:hAnsi="Times New Roman" w:cs="Times New Roman"/>
          <w:sz w:val="24"/>
          <w:szCs w:val="24"/>
        </w:rPr>
        <w:t>тверждено документально), либо противоречивые сведения в заявке или документах, прилага</w:t>
      </w:r>
      <w:r w:rsidRPr="009B3CC2">
        <w:rPr>
          <w:rFonts w:ascii="Times New Roman" w:hAnsi="Times New Roman" w:cs="Times New Roman"/>
          <w:sz w:val="24"/>
          <w:szCs w:val="24"/>
        </w:rPr>
        <w:t>е</w:t>
      </w:r>
      <w:r w:rsidRPr="009B3CC2">
        <w:rPr>
          <w:rFonts w:ascii="Times New Roman" w:hAnsi="Times New Roman" w:cs="Times New Roman"/>
          <w:sz w:val="24"/>
          <w:szCs w:val="24"/>
        </w:rPr>
        <w:t>мых к ней.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Оператор электронной площадки - юридическое лицо, отвечающее требованиям, указа</w:t>
      </w:r>
      <w:r w:rsidRPr="009B3CC2">
        <w:rPr>
          <w:rFonts w:ascii="Times New Roman" w:hAnsi="Times New Roman" w:cs="Times New Roman"/>
          <w:sz w:val="24"/>
          <w:szCs w:val="24"/>
        </w:rPr>
        <w:t>н</w:t>
      </w:r>
      <w:r w:rsidRPr="009B3CC2">
        <w:rPr>
          <w:rFonts w:ascii="Times New Roman" w:hAnsi="Times New Roman" w:cs="Times New Roman"/>
          <w:sz w:val="24"/>
          <w:szCs w:val="24"/>
        </w:rPr>
        <w:t xml:space="preserve">ным в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2 ст. 3.3 Федерального закона от 18.07.2011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и владеющее электронной пл</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Функци</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Переторжка - процедура, направленная на добровольное изменение участниками конку</w:t>
      </w:r>
      <w:r w:rsidRPr="009B3CC2">
        <w:rPr>
          <w:rFonts w:ascii="Times New Roman" w:hAnsi="Times New Roman" w:cs="Times New Roman"/>
          <w:sz w:val="24"/>
          <w:szCs w:val="24"/>
        </w:rPr>
        <w:t>р</w:t>
      </w:r>
      <w:r w:rsidRPr="009B3CC2">
        <w:rPr>
          <w:rFonts w:ascii="Times New Roman" w:hAnsi="Times New Roman" w:cs="Times New Roman"/>
          <w:sz w:val="24"/>
          <w:szCs w:val="24"/>
        </w:rPr>
        <w:t>са первоначальных предложений с целью повысить их предпочтительность для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Победитель закупки - соответствующий требованиям настоящего Положения и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тации о закупке (извещения о проведении запроса котировок) участник, предложивший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чику наилучшие условия исполнения договора согласно критериям и условиям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Процедура закупки - процесс определения поставщика (подрядчика, исполнителя) с ц</w:t>
      </w:r>
      <w:r w:rsidRPr="009B3CC2">
        <w:rPr>
          <w:rFonts w:ascii="Times New Roman" w:hAnsi="Times New Roman" w:cs="Times New Roman"/>
          <w:sz w:val="24"/>
          <w:szCs w:val="24"/>
        </w:rPr>
        <w:t>е</w:t>
      </w:r>
      <w:r w:rsidRPr="009B3CC2">
        <w:rPr>
          <w:rFonts w:ascii="Times New Roman" w:hAnsi="Times New Roman" w:cs="Times New Roman"/>
          <w:sz w:val="24"/>
          <w:szCs w:val="24"/>
        </w:rPr>
        <w:t>лью заключить с ним договор поставки товаров (выполнения работ, оказания услуг) для удовлетв</w:t>
      </w:r>
      <w:r w:rsidRPr="009B3CC2">
        <w:rPr>
          <w:rFonts w:ascii="Times New Roman" w:hAnsi="Times New Roman" w:cs="Times New Roman"/>
          <w:sz w:val="24"/>
          <w:szCs w:val="24"/>
        </w:rPr>
        <w:t>о</w:t>
      </w:r>
      <w:r w:rsidRPr="009B3CC2">
        <w:rPr>
          <w:rFonts w:ascii="Times New Roman" w:hAnsi="Times New Roman" w:cs="Times New Roman"/>
          <w:sz w:val="24"/>
          <w:szCs w:val="24"/>
        </w:rPr>
        <w:t>рения потребностей Заказчика в соответствии с требованиями настоящего Положения и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Сайт Заказчика - сайт в сети Интернет, содержащий информацию о Заказчике.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Способ закупки - порядок выбора победителя и последовательность обязательных дейс</w:t>
      </w:r>
      <w:r w:rsidRPr="009B3CC2">
        <w:rPr>
          <w:rFonts w:ascii="Times New Roman" w:hAnsi="Times New Roman" w:cs="Times New Roman"/>
          <w:sz w:val="24"/>
          <w:szCs w:val="24"/>
        </w:rPr>
        <w:t>т</w:t>
      </w:r>
      <w:r w:rsidRPr="009B3CC2">
        <w:rPr>
          <w:rFonts w:ascii="Times New Roman" w:hAnsi="Times New Roman" w:cs="Times New Roman"/>
          <w:sz w:val="24"/>
          <w:szCs w:val="24"/>
        </w:rPr>
        <w:t>вий при осуществлении конкретной процедуры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Субъекты малого и среднего предпринимательства (СМСП) - зарегистрированные в соо</w:t>
      </w:r>
      <w:r w:rsidRPr="009B3CC2">
        <w:rPr>
          <w:rFonts w:ascii="Times New Roman" w:hAnsi="Times New Roman" w:cs="Times New Roman"/>
          <w:sz w:val="24"/>
          <w:szCs w:val="24"/>
        </w:rPr>
        <w:t>т</w:t>
      </w:r>
      <w:r w:rsidRPr="009B3CC2">
        <w:rPr>
          <w:rFonts w:ascii="Times New Roman" w:hAnsi="Times New Roman" w:cs="Times New Roman"/>
          <w:sz w:val="24"/>
          <w:szCs w:val="24"/>
        </w:rPr>
        <w:t>ветствии с законодательством РФ хозяйственные общества, хозяйственные партнерства, прои</w:t>
      </w:r>
      <w:r w:rsidRPr="009B3CC2">
        <w:rPr>
          <w:rFonts w:ascii="Times New Roman" w:hAnsi="Times New Roman" w:cs="Times New Roman"/>
          <w:sz w:val="24"/>
          <w:szCs w:val="24"/>
        </w:rPr>
        <w:t>з</w:t>
      </w:r>
      <w:r w:rsidRPr="009B3CC2">
        <w:rPr>
          <w:rFonts w:ascii="Times New Roman" w:hAnsi="Times New Roman" w:cs="Times New Roman"/>
          <w:sz w:val="24"/>
          <w:szCs w:val="24"/>
        </w:rPr>
        <w:t>водственные кооперативы, потребительские кооперативы, крестьянские (фермерские) хозяйс</w:t>
      </w:r>
      <w:r w:rsidRPr="009B3CC2">
        <w:rPr>
          <w:rFonts w:ascii="Times New Roman" w:hAnsi="Times New Roman" w:cs="Times New Roman"/>
          <w:sz w:val="24"/>
          <w:szCs w:val="24"/>
        </w:rPr>
        <w:t>т</w:t>
      </w:r>
      <w:r w:rsidRPr="009B3CC2">
        <w:rPr>
          <w:rFonts w:ascii="Times New Roman" w:hAnsi="Times New Roman" w:cs="Times New Roman"/>
          <w:sz w:val="24"/>
          <w:szCs w:val="24"/>
        </w:rPr>
        <w:t>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w:t>
      </w:r>
      <w:r w:rsidRPr="009B3CC2">
        <w:rPr>
          <w:rFonts w:ascii="Times New Roman" w:hAnsi="Times New Roman" w:cs="Times New Roman"/>
          <w:sz w:val="24"/>
          <w:szCs w:val="24"/>
        </w:rPr>
        <w:t>ь</w:t>
      </w:r>
      <w:r w:rsidRPr="009B3CC2">
        <w:rPr>
          <w:rFonts w:ascii="Times New Roman" w:hAnsi="Times New Roman" w:cs="Times New Roman"/>
          <w:sz w:val="24"/>
          <w:szCs w:val="24"/>
        </w:rPr>
        <w:t>ства в Российской Федерации".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Уклонение от заключения договора - действия (бездействие) участника закупки, с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в иной редакции, чем предусмотрено документацией; непредоставление или предоставл</w:t>
      </w:r>
      <w:r w:rsidRPr="009B3CC2">
        <w:rPr>
          <w:rFonts w:ascii="Times New Roman" w:hAnsi="Times New Roman" w:cs="Times New Roman"/>
          <w:sz w:val="24"/>
          <w:szCs w:val="24"/>
        </w:rPr>
        <w:t>е</w:t>
      </w:r>
      <w:r w:rsidRPr="009B3CC2">
        <w:rPr>
          <w:rFonts w:ascii="Times New Roman" w:hAnsi="Times New Roman" w:cs="Times New Roman"/>
          <w:sz w:val="24"/>
          <w:szCs w:val="24"/>
        </w:rPr>
        <w:t>ние с нарушением условий, установленных документацией (извещением) до заключения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Усиленная квалифицированная электронная подпись - электронная подпись,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 xml:space="preserve">вующая признакам, указанным в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4 ст. 5 Федерального закона от 06.04.2011 N 63-ФЗ.</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lastRenderedPageBreak/>
        <w:t>Участник закупки - любое юридическое лицо или несколько юридических лиц, выст</w:t>
      </w:r>
      <w:r w:rsidRPr="009B3CC2">
        <w:rPr>
          <w:rFonts w:ascii="Times New Roman" w:hAnsi="Times New Roman" w:cs="Times New Roman"/>
          <w:sz w:val="24"/>
          <w:szCs w:val="24"/>
        </w:rPr>
        <w:t>у</w:t>
      </w:r>
      <w:r w:rsidRPr="009B3CC2">
        <w:rPr>
          <w:rFonts w:ascii="Times New Roman" w:hAnsi="Times New Roman" w:cs="Times New Roman"/>
          <w:sz w:val="24"/>
          <w:szCs w:val="24"/>
        </w:rPr>
        <w:t>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w:t>
      </w:r>
      <w:r w:rsidRPr="009B3CC2">
        <w:rPr>
          <w:rFonts w:ascii="Times New Roman" w:hAnsi="Times New Roman" w:cs="Times New Roman"/>
          <w:sz w:val="24"/>
          <w:szCs w:val="24"/>
        </w:rPr>
        <w:t>е</w:t>
      </w:r>
      <w:r w:rsidRPr="009B3CC2">
        <w:rPr>
          <w:rFonts w:ascii="Times New Roman" w:hAnsi="Times New Roman" w:cs="Times New Roman"/>
          <w:sz w:val="24"/>
          <w:szCs w:val="24"/>
        </w:rPr>
        <w:t>ское лицо или несколько физических лиц, выступающих на стороне одного участника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ки, в том числе индивидуальный предприниматель или несколько индивидуальных предприним</w:t>
      </w:r>
      <w:r w:rsidRPr="009B3CC2">
        <w:rPr>
          <w:rFonts w:ascii="Times New Roman" w:hAnsi="Times New Roman" w:cs="Times New Roman"/>
          <w:sz w:val="24"/>
          <w:szCs w:val="24"/>
        </w:rPr>
        <w:t>а</w:t>
      </w:r>
      <w:r w:rsidRPr="009B3CC2">
        <w:rPr>
          <w:rFonts w:ascii="Times New Roman" w:hAnsi="Times New Roman" w:cs="Times New Roman"/>
          <w:sz w:val="24"/>
          <w:szCs w:val="24"/>
        </w:rPr>
        <w:t>телей, выступающих на стороне одного участника закупки.</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Электронная площадка - программно-аппаратный комплекс, предназначенный для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закупок в электронной форме в режиме реального времени на сайте в сети Интернет.</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настоящем Положении используются следующие сокращения: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ЕИС - Единая информационная система в сфере закупок товаров, работ, услуг для обесп</w:t>
      </w:r>
      <w:r w:rsidRPr="009B3CC2">
        <w:rPr>
          <w:rFonts w:ascii="Times New Roman" w:hAnsi="Times New Roman" w:cs="Times New Roman"/>
          <w:sz w:val="24"/>
          <w:szCs w:val="24"/>
        </w:rPr>
        <w:t>е</w:t>
      </w:r>
      <w:r w:rsidRPr="009B3CC2">
        <w:rPr>
          <w:rFonts w:ascii="Times New Roman" w:hAnsi="Times New Roman" w:cs="Times New Roman"/>
          <w:sz w:val="24"/>
          <w:szCs w:val="24"/>
        </w:rPr>
        <w:t>чения государственных и муниципальных нужд.</w:t>
      </w: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Заказчик - Муниципальное автономное учреждение «Волосовский молодежный центр «Бир</w:t>
      </w:r>
      <w:r w:rsidRPr="009B3CC2">
        <w:rPr>
          <w:rFonts w:ascii="Times New Roman" w:hAnsi="Times New Roman" w:cs="Times New Roman"/>
          <w:sz w:val="24"/>
          <w:szCs w:val="24"/>
        </w:rPr>
        <w:t>ю</w:t>
      </w:r>
      <w:r w:rsidRPr="009B3CC2">
        <w:rPr>
          <w:rFonts w:ascii="Times New Roman" w:hAnsi="Times New Roman" w:cs="Times New Roman"/>
          <w:sz w:val="24"/>
          <w:szCs w:val="24"/>
        </w:rPr>
        <w:t>зовый».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Закон N 223-ФЗ - Федеральный закон от 18.07.2011 N 223-ФЗ "О закупках товаров, работ, услуг отдельными видами юридических лиц".</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Закон N 44-ФЗ - Федеральный закон от 05.04.2013 N 44-ФЗ "О контрактной системе в сф</w:t>
      </w:r>
      <w:r w:rsidRPr="009B3CC2">
        <w:rPr>
          <w:rFonts w:ascii="Times New Roman" w:hAnsi="Times New Roman" w:cs="Times New Roman"/>
          <w:sz w:val="24"/>
          <w:szCs w:val="24"/>
        </w:rPr>
        <w:t>е</w:t>
      </w:r>
      <w:r w:rsidRPr="009B3CC2">
        <w:rPr>
          <w:rFonts w:ascii="Times New Roman" w:hAnsi="Times New Roman" w:cs="Times New Roman"/>
          <w:sz w:val="24"/>
          <w:szCs w:val="24"/>
        </w:rPr>
        <w:t>ре закупок товаров, работ, услуг для обеспечения государственных и муниципальных нужд".</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Закон N 209-ФЗ - Федеральный закон от 24.07.2007 N 209-ФЗ "О развитии малого и сре</w:t>
      </w:r>
      <w:r w:rsidRPr="009B3CC2">
        <w:rPr>
          <w:rFonts w:ascii="Times New Roman" w:hAnsi="Times New Roman" w:cs="Times New Roman"/>
          <w:sz w:val="24"/>
          <w:szCs w:val="24"/>
        </w:rPr>
        <w:t>д</w:t>
      </w:r>
      <w:r w:rsidRPr="009B3CC2">
        <w:rPr>
          <w:rFonts w:ascii="Times New Roman" w:hAnsi="Times New Roman" w:cs="Times New Roman"/>
          <w:sz w:val="24"/>
          <w:szCs w:val="24"/>
        </w:rPr>
        <w:t>него предпринимательства в Российской Федерации".</w:t>
      </w:r>
    </w:p>
    <w:p w:rsidR="009B3CC2" w:rsidRPr="009B3CC2" w:rsidRDefault="009B3CC2" w:rsidP="009B3CC2">
      <w:pPr>
        <w:rPr>
          <w:rFonts w:ascii="Times New Roman" w:hAnsi="Times New Roman" w:cs="Times New Roman"/>
          <w:sz w:val="24"/>
          <w:szCs w:val="24"/>
        </w:rPr>
      </w:pPr>
      <w:r w:rsidRPr="009B3CC2">
        <w:rPr>
          <w:rFonts w:ascii="Times New Roman" w:hAnsi="Times New Roman" w:cs="Times New Roman"/>
          <w:sz w:val="24"/>
          <w:szCs w:val="24"/>
        </w:rPr>
        <w:t>Положение - Положение о закупке товаров, работ, услуг для нужд муниципального автономн</w:t>
      </w:r>
      <w:r w:rsidRPr="009B3CC2">
        <w:rPr>
          <w:rFonts w:ascii="Times New Roman" w:hAnsi="Times New Roman" w:cs="Times New Roman"/>
          <w:sz w:val="24"/>
          <w:szCs w:val="24"/>
        </w:rPr>
        <w:t>о</w:t>
      </w:r>
      <w:r w:rsidRPr="009B3CC2">
        <w:rPr>
          <w:rFonts w:ascii="Times New Roman" w:hAnsi="Times New Roman" w:cs="Times New Roman"/>
          <w:sz w:val="24"/>
          <w:szCs w:val="24"/>
        </w:rPr>
        <w:t>го учреждения «Волосовский молодежный центр «Бирюзовый».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Поставщик - поставщик, подрядчик или исполнитель.</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Положение об особенностях участия СМСП в закупках - Положение об особенностях уч</w:t>
      </w:r>
      <w:r w:rsidRPr="009B3CC2">
        <w:rPr>
          <w:rFonts w:ascii="Times New Roman" w:hAnsi="Times New Roman" w:cs="Times New Roman"/>
          <w:sz w:val="24"/>
          <w:szCs w:val="24"/>
        </w:rPr>
        <w:t>а</w:t>
      </w:r>
      <w:r w:rsidRPr="009B3CC2">
        <w:rPr>
          <w:rFonts w:ascii="Times New Roman" w:hAnsi="Times New Roman" w:cs="Times New Roman"/>
          <w:sz w:val="24"/>
          <w:szCs w:val="24"/>
        </w:rPr>
        <w:t>стия субъектов малого и среднего предпринимательства в закупках товаров, работ, услуг о</w:t>
      </w:r>
      <w:r w:rsidRPr="009B3CC2">
        <w:rPr>
          <w:rFonts w:ascii="Times New Roman" w:hAnsi="Times New Roman" w:cs="Times New Roman"/>
          <w:sz w:val="24"/>
          <w:szCs w:val="24"/>
        </w:rPr>
        <w:t>т</w:t>
      </w:r>
      <w:r w:rsidRPr="009B3CC2">
        <w:rPr>
          <w:rFonts w:ascii="Times New Roman" w:hAnsi="Times New Roman" w:cs="Times New Roman"/>
          <w:sz w:val="24"/>
          <w:szCs w:val="24"/>
        </w:rPr>
        <w:t>дельными видами юридических лиц, годовом объеме таких закупок и порядке расчета указа</w:t>
      </w:r>
      <w:r w:rsidRPr="009B3CC2">
        <w:rPr>
          <w:rFonts w:ascii="Times New Roman" w:hAnsi="Times New Roman" w:cs="Times New Roman"/>
          <w:sz w:val="24"/>
          <w:szCs w:val="24"/>
        </w:rPr>
        <w:t>н</w:t>
      </w:r>
      <w:r w:rsidRPr="009B3CC2">
        <w:rPr>
          <w:rFonts w:ascii="Times New Roman" w:hAnsi="Times New Roman" w:cs="Times New Roman"/>
          <w:sz w:val="24"/>
          <w:szCs w:val="24"/>
        </w:rPr>
        <w:t>ного объема, утвержденное Постановлением Правительства РФ от 11.12.2014 N 1352 "Об ос</w:t>
      </w:r>
      <w:r w:rsidRPr="009B3CC2">
        <w:rPr>
          <w:rFonts w:ascii="Times New Roman" w:hAnsi="Times New Roman" w:cs="Times New Roman"/>
          <w:sz w:val="24"/>
          <w:szCs w:val="24"/>
        </w:rPr>
        <w:t>о</w:t>
      </w:r>
      <w:r w:rsidRPr="009B3CC2">
        <w:rPr>
          <w:rFonts w:ascii="Times New Roman" w:hAnsi="Times New Roman" w:cs="Times New Roman"/>
          <w:sz w:val="24"/>
          <w:szCs w:val="24"/>
        </w:rPr>
        <w:t>бенностях участия субъектов малого и среднего предпринимательства в закупках товаров, р</w:t>
      </w:r>
      <w:r w:rsidRPr="009B3CC2">
        <w:rPr>
          <w:rFonts w:ascii="Times New Roman" w:hAnsi="Times New Roman" w:cs="Times New Roman"/>
          <w:sz w:val="24"/>
          <w:szCs w:val="24"/>
        </w:rPr>
        <w:t>а</w:t>
      </w:r>
      <w:r w:rsidRPr="009B3CC2">
        <w:rPr>
          <w:rFonts w:ascii="Times New Roman" w:hAnsi="Times New Roman" w:cs="Times New Roman"/>
          <w:sz w:val="24"/>
          <w:szCs w:val="24"/>
        </w:rPr>
        <w:t>бот, услуг отдельными видами юридических лиц".</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Постановление Правительства РФ N 1352 - Постановление Правительства РФ от 11.12.2014 N 1352 "Об особенностях участия субъектов малого и среднего предпринимательс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ва в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ках товаров, работ, услуг отдельными видами юридических лиц".</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w:t>
      </w:r>
      <w:r w:rsidRPr="009B3CC2">
        <w:rPr>
          <w:rFonts w:ascii="Times New Roman" w:hAnsi="Times New Roman" w:cs="Times New Roman"/>
          <w:sz w:val="24"/>
          <w:szCs w:val="24"/>
        </w:rPr>
        <w:t>т</w:t>
      </w:r>
      <w:r w:rsidRPr="009B3CC2">
        <w:rPr>
          <w:rFonts w:ascii="Times New Roman" w:hAnsi="Times New Roman" w:cs="Times New Roman"/>
          <w:sz w:val="24"/>
          <w:szCs w:val="24"/>
        </w:rPr>
        <w:t>верждении Правил формирования плана закупки товаров (работ, услуг) и требований к форме такого плана".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Реестр СМСП - Единый реестр субъектов малого и среднего предпринимательства, сфо</w:t>
      </w:r>
      <w:r w:rsidRPr="009B3CC2">
        <w:rPr>
          <w:rFonts w:ascii="Times New Roman" w:hAnsi="Times New Roman" w:cs="Times New Roman"/>
          <w:sz w:val="24"/>
          <w:szCs w:val="24"/>
        </w:rPr>
        <w:t>р</w:t>
      </w:r>
      <w:r w:rsidRPr="009B3CC2">
        <w:rPr>
          <w:rFonts w:ascii="Times New Roman" w:hAnsi="Times New Roman" w:cs="Times New Roman"/>
          <w:sz w:val="24"/>
          <w:szCs w:val="24"/>
        </w:rPr>
        <w:t>мированный в соответствии со ст. 4.1 Закона N 209-ФЗ.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СМСП - субъекты малого и среднего предпринимательства.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w:t>
      </w:r>
      <w:r w:rsidRPr="009B3CC2">
        <w:rPr>
          <w:rFonts w:ascii="Times New Roman" w:hAnsi="Times New Roman" w:cs="Times New Roman"/>
          <w:sz w:val="24"/>
          <w:szCs w:val="24"/>
        </w:rPr>
        <w:t>т</w:t>
      </w:r>
      <w:r w:rsidRPr="009B3CC2">
        <w:rPr>
          <w:rFonts w:ascii="Times New Roman" w:hAnsi="Times New Roman" w:cs="Times New Roman"/>
          <w:sz w:val="24"/>
          <w:szCs w:val="24"/>
        </w:rPr>
        <w:lastRenderedPageBreak/>
        <w:t>верждении Правил формирования плана закупки товаров (работ, услуг) и требований к форме такого плана".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Электронная подпись - усиленная квалифицированная электронная подпись.</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0"/>
        <w:rPr>
          <w:rFonts w:ascii="Times New Roman" w:hAnsi="Times New Roman" w:cs="Times New Roman"/>
          <w:sz w:val="24"/>
          <w:szCs w:val="24"/>
        </w:rPr>
      </w:pPr>
      <w:bookmarkStart w:id="0" w:name="P88"/>
      <w:bookmarkEnd w:id="0"/>
      <w:r w:rsidRPr="009B3CC2">
        <w:rPr>
          <w:rFonts w:ascii="Times New Roman" w:hAnsi="Times New Roman" w:cs="Times New Roman"/>
          <w:sz w:val="24"/>
          <w:szCs w:val="24"/>
        </w:rPr>
        <w:t>1. Общие положения</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1" w:name="P90"/>
      <w:bookmarkEnd w:id="1"/>
      <w:r w:rsidRPr="009B3CC2">
        <w:rPr>
          <w:rFonts w:ascii="Times New Roman" w:hAnsi="Times New Roman" w:cs="Times New Roman"/>
          <w:sz w:val="24"/>
          <w:szCs w:val="24"/>
        </w:rPr>
        <w:t>1.1. Правовые основы осуществления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 Настоящее Положение разработано на основании Закона N 223-ФЗ с целью регл</w:t>
      </w:r>
      <w:r w:rsidRPr="009B3CC2">
        <w:rPr>
          <w:rFonts w:ascii="Times New Roman" w:hAnsi="Times New Roman" w:cs="Times New Roman"/>
          <w:sz w:val="24"/>
          <w:szCs w:val="24"/>
        </w:rPr>
        <w:t>а</w:t>
      </w:r>
      <w:r w:rsidRPr="009B3CC2">
        <w:rPr>
          <w:rFonts w:ascii="Times New Roman" w:hAnsi="Times New Roman" w:cs="Times New Roman"/>
          <w:sz w:val="24"/>
          <w:szCs w:val="24"/>
        </w:rPr>
        <w:t>ментации закупочной деятельности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1.1.2. При осуществлении закупок Заказчик руководствуется Конституцией РФ, Гражда</w:t>
      </w:r>
      <w:r w:rsidRPr="009B3CC2">
        <w:rPr>
          <w:rFonts w:ascii="Times New Roman" w:hAnsi="Times New Roman" w:cs="Times New Roman"/>
          <w:sz w:val="24"/>
          <w:szCs w:val="24"/>
        </w:rPr>
        <w:t>н</w:t>
      </w:r>
      <w:r w:rsidRPr="009B3CC2">
        <w:rPr>
          <w:rFonts w:ascii="Times New Roman" w:hAnsi="Times New Roman" w:cs="Times New Roman"/>
          <w:sz w:val="24"/>
          <w:szCs w:val="24"/>
        </w:rPr>
        <w:t>ским кодексом РФ, Законом N 223-ФЗ, Федеральным законом от 26.07.2006 N 135-ФЗ "О защ</w:t>
      </w:r>
      <w:r w:rsidRPr="009B3CC2">
        <w:rPr>
          <w:rFonts w:ascii="Times New Roman" w:hAnsi="Times New Roman" w:cs="Times New Roman"/>
          <w:sz w:val="24"/>
          <w:szCs w:val="24"/>
        </w:rPr>
        <w:t>и</w:t>
      </w:r>
      <w:r w:rsidRPr="009B3CC2">
        <w:rPr>
          <w:rFonts w:ascii="Times New Roman" w:hAnsi="Times New Roman" w:cs="Times New Roman"/>
          <w:sz w:val="24"/>
          <w:szCs w:val="24"/>
        </w:rPr>
        <w:t>те конкуренции" и иными федеральными законами и нормативными правовыми актами РФ,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1.1.3. Положение при необходимости может быть изменено наблюдательным советом а</w:t>
      </w:r>
      <w:r w:rsidRPr="009B3CC2">
        <w:rPr>
          <w:rFonts w:ascii="Times New Roman" w:hAnsi="Times New Roman" w:cs="Times New Roman"/>
          <w:sz w:val="24"/>
          <w:szCs w:val="24"/>
        </w:rPr>
        <w:t>в</w:t>
      </w:r>
      <w:r w:rsidRPr="009B3CC2">
        <w:rPr>
          <w:rFonts w:ascii="Times New Roman" w:hAnsi="Times New Roman" w:cs="Times New Roman"/>
          <w:sz w:val="24"/>
          <w:szCs w:val="24"/>
        </w:rPr>
        <w:t>тономного учреждения "Волосовский молодежный центр «Бирюзовый». Настоящее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ние и изменения к нему вступают в силу после официального опубликования.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1.1.4. </w:t>
      </w:r>
      <w:proofErr w:type="gramStart"/>
      <w:r w:rsidRPr="009B3CC2">
        <w:rPr>
          <w:rFonts w:ascii="Times New Roman" w:hAnsi="Times New Roman" w:cs="Times New Roman"/>
          <w:sz w:val="24"/>
          <w:szCs w:val="24"/>
        </w:rPr>
        <w:t>Положение устанавливает полномочия Заказчика, комиссии по осуществлению ко</w:t>
      </w:r>
      <w:r w:rsidRPr="009B3CC2">
        <w:rPr>
          <w:rFonts w:ascii="Times New Roman" w:hAnsi="Times New Roman" w:cs="Times New Roman"/>
          <w:sz w:val="24"/>
          <w:szCs w:val="24"/>
        </w:rPr>
        <w:t>н</w:t>
      </w:r>
      <w:r w:rsidRPr="009B3CC2">
        <w:rPr>
          <w:rFonts w:ascii="Times New Roman" w:hAnsi="Times New Roman" w:cs="Times New Roman"/>
          <w:sz w:val="24"/>
          <w:szCs w:val="24"/>
        </w:rPr>
        <w:t>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w:t>
      </w:r>
      <w:r w:rsidRPr="009B3CC2">
        <w:rPr>
          <w:rFonts w:ascii="Times New Roman" w:hAnsi="Times New Roman" w:cs="Times New Roman"/>
          <w:sz w:val="24"/>
          <w:szCs w:val="24"/>
        </w:rPr>
        <w:t>е</w:t>
      </w:r>
      <w:r w:rsidRPr="009B3CC2">
        <w:rPr>
          <w:rFonts w:ascii="Times New Roman" w:hAnsi="Times New Roman" w:cs="Times New Roman"/>
          <w:sz w:val="24"/>
          <w:szCs w:val="24"/>
        </w:rPr>
        <w:t>сения в них изменений, размещения разъяснений, требования к участникам таких закупок и у</w:t>
      </w:r>
      <w:r w:rsidRPr="009B3CC2">
        <w:rPr>
          <w:rFonts w:ascii="Times New Roman" w:hAnsi="Times New Roman" w:cs="Times New Roman"/>
          <w:sz w:val="24"/>
          <w:szCs w:val="24"/>
        </w:rPr>
        <w:t>с</w:t>
      </w:r>
      <w:r w:rsidRPr="009B3CC2">
        <w:rPr>
          <w:rFonts w:ascii="Times New Roman" w:hAnsi="Times New Roman" w:cs="Times New Roman"/>
          <w:sz w:val="24"/>
          <w:szCs w:val="24"/>
        </w:rPr>
        <w:t>ловия их допуска к участию в процедуре закупки, порядок заключения, исполнения договора и изменения его условий, способы закупки, условия их применения и</w:t>
      </w:r>
      <w:proofErr w:type="gramEnd"/>
      <w:r w:rsidRPr="009B3CC2">
        <w:rPr>
          <w:rFonts w:ascii="Times New Roman" w:hAnsi="Times New Roman" w:cs="Times New Roman"/>
          <w:sz w:val="24"/>
          <w:szCs w:val="24"/>
        </w:rPr>
        <w:t xml:space="preserve"> порядок проведения, а та</w:t>
      </w:r>
      <w:r w:rsidRPr="009B3CC2">
        <w:rPr>
          <w:rFonts w:ascii="Times New Roman" w:hAnsi="Times New Roman" w:cs="Times New Roman"/>
          <w:sz w:val="24"/>
          <w:szCs w:val="24"/>
        </w:rPr>
        <w:t>к</w:t>
      </w:r>
      <w:r w:rsidRPr="009B3CC2">
        <w:rPr>
          <w:rFonts w:ascii="Times New Roman" w:hAnsi="Times New Roman" w:cs="Times New Roman"/>
          <w:sz w:val="24"/>
          <w:szCs w:val="24"/>
        </w:rPr>
        <w:t>же иные положения, касающиеся обеспечения закупок.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1.1.5. Требования Положения обязательны для всех подразделений и должностных лиц З</w:t>
      </w:r>
      <w:r w:rsidRPr="009B3CC2">
        <w:rPr>
          <w:rFonts w:ascii="Times New Roman" w:hAnsi="Times New Roman" w:cs="Times New Roman"/>
          <w:sz w:val="24"/>
          <w:szCs w:val="24"/>
        </w:rPr>
        <w:t>а</w:t>
      </w:r>
      <w:r w:rsidRPr="009B3CC2">
        <w:rPr>
          <w:rFonts w:ascii="Times New Roman" w:hAnsi="Times New Roman" w:cs="Times New Roman"/>
          <w:sz w:val="24"/>
          <w:szCs w:val="24"/>
        </w:rPr>
        <w:t>казчика, членов комиссии по осуществлению конкурентных закупок и иных работников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чика, принимающих участие в его закупочной деятельности.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1.1.6. Конкретные функции структурных подразделений и полномочия сотрудников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чика в рамках реализации настоящего Положения устанавливаются в соответствующих пол</w:t>
      </w:r>
      <w:r w:rsidRPr="009B3CC2">
        <w:rPr>
          <w:rFonts w:ascii="Times New Roman" w:hAnsi="Times New Roman" w:cs="Times New Roman"/>
          <w:sz w:val="24"/>
          <w:szCs w:val="24"/>
        </w:rPr>
        <w:t>о</w:t>
      </w:r>
      <w:r w:rsidRPr="009B3CC2">
        <w:rPr>
          <w:rFonts w:ascii="Times New Roman" w:hAnsi="Times New Roman" w:cs="Times New Roman"/>
          <w:sz w:val="24"/>
          <w:szCs w:val="24"/>
        </w:rPr>
        <w:t>жениях о структурных подразделениях, должностных инструкциях и иных документах Заказч</w:t>
      </w:r>
      <w:r w:rsidRPr="009B3CC2">
        <w:rPr>
          <w:rFonts w:ascii="Times New Roman" w:hAnsi="Times New Roman" w:cs="Times New Roman"/>
          <w:sz w:val="24"/>
          <w:szCs w:val="24"/>
        </w:rPr>
        <w:t>и</w:t>
      </w:r>
      <w:r w:rsidRPr="009B3CC2">
        <w:rPr>
          <w:rFonts w:ascii="Times New Roman" w:hAnsi="Times New Roman" w:cs="Times New Roman"/>
          <w:sz w:val="24"/>
          <w:szCs w:val="24"/>
        </w:rPr>
        <w:t>ка.</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2" w:name="P138"/>
      <w:bookmarkStart w:id="3" w:name="P179"/>
      <w:bookmarkEnd w:id="2"/>
      <w:bookmarkEnd w:id="3"/>
      <w:r w:rsidRPr="009B3CC2">
        <w:rPr>
          <w:rFonts w:ascii="Times New Roman" w:hAnsi="Times New Roman" w:cs="Times New Roman"/>
          <w:sz w:val="24"/>
          <w:szCs w:val="24"/>
        </w:rPr>
        <w:t>1.2. Цели и принципы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1.2.1. Закупки осуществляются в следующих целях: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создание условий для своевременного и полного удовлетворения потребностей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чика в товарах, работах, услугах, в том числе для коммерческого использования, с установле</w:t>
      </w:r>
      <w:r w:rsidRPr="009B3CC2">
        <w:rPr>
          <w:rFonts w:ascii="Times New Roman" w:hAnsi="Times New Roman" w:cs="Times New Roman"/>
          <w:sz w:val="24"/>
          <w:szCs w:val="24"/>
        </w:rPr>
        <w:t>н</w:t>
      </w:r>
      <w:r w:rsidRPr="009B3CC2">
        <w:rPr>
          <w:rFonts w:ascii="Times New Roman" w:hAnsi="Times New Roman" w:cs="Times New Roman"/>
          <w:sz w:val="24"/>
          <w:szCs w:val="24"/>
        </w:rPr>
        <w:t>ными им показателями;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2) реализация мер, направленных на сокращение издержек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обеспечение гласности и прозрачности деятельности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обеспечение целевого и эффективного использования средств;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предотвращение коррупции и других злоупотреблений;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развитие и стимулирование добросовестной конкуренции.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1.2.2. Положение не регулирует отношения, связанные:</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с куплей-продажей ценных бумаг, приобретением долей в уставном (складочном) кап</w:t>
      </w:r>
      <w:r w:rsidRPr="009B3CC2">
        <w:rPr>
          <w:rFonts w:ascii="Times New Roman" w:hAnsi="Times New Roman" w:cs="Times New Roman"/>
          <w:sz w:val="24"/>
          <w:szCs w:val="24"/>
        </w:rPr>
        <w:t>и</w:t>
      </w:r>
      <w:r w:rsidRPr="009B3CC2">
        <w:rPr>
          <w:rFonts w:ascii="Times New Roman" w:hAnsi="Times New Roman" w:cs="Times New Roman"/>
          <w:sz w:val="24"/>
          <w:szCs w:val="24"/>
        </w:rPr>
        <w:t>тале хозяйственных товариществ, обществ и паев в паевых фондах производственных коопер</w:t>
      </w:r>
      <w:r w:rsidRPr="009B3CC2">
        <w:rPr>
          <w:rFonts w:ascii="Times New Roman" w:hAnsi="Times New Roman" w:cs="Times New Roman"/>
          <w:sz w:val="24"/>
          <w:szCs w:val="24"/>
        </w:rPr>
        <w:t>а</w:t>
      </w:r>
      <w:r w:rsidRPr="009B3CC2">
        <w:rPr>
          <w:rFonts w:ascii="Times New Roman" w:hAnsi="Times New Roman" w:cs="Times New Roman"/>
          <w:sz w:val="24"/>
          <w:szCs w:val="24"/>
        </w:rPr>
        <w:t>тивов, валютных ценностей, драгоценных металлов, а также заключением договоров, явля</w:t>
      </w:r>
      <w:r w:rsidRPr="009B3CC2">
        <w:rPr>
          <w:rFonts w:ascii="Times New Roman" w:hAnsi="Times New Roman" w:cs="Times New Roman"/>
          <w:sz w:val="24"/>
          <w:szCs w:val="24"/>
        </w:rPr>
        <w:t>ю</w:t>
      </w:r>
      <w:r w:rsidRPr="009B3CC2">
        <w:rPr>
          <w:rFonts w:ascii="Times New Roman" w:hAnsi="Times New Roman" w:cs="Times New Roman"/>
          <w:sz w:val="24"/>
          <w:szCs w:val="24"/>
        </w:rPr>
        <w:t>щихся производными финансовыми инструментами (кроме заключаемых вне сферы би</w:t>
      </w:r>
      <w:r w:rsidRPr="009B3CC2">
        <w:rPr>
          <w:rFonts w:ascii="Times New Roman" w:hAnsi="Times New Roman" w:cs="Times New Roman"/>
          <w:sz w:val="24"/>
          <w:szCs w:val="24"/>
        </w:rPr>
        <w:t>р</w:t>
      </w:r>
      <w:r w:rsidRPr="009B3CC2">
        <w:rPr>
          <w:rFonts w:ascii="Times New Roman" w:hAnsi="Times New Roman" w:cs="Times New Roman"/>
          <w:sz w:val="24"/>
          <w:szCs w:val="24"/>
        </w:rPr>
        <w:t>жевой торговли договоров, исполнение обязательств по которым предусматривает поставки товаров);</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приобретением Заказчиком биржевых товаров на товарной бирже в соответствии с з</w:t>
      </w:r>
      <w:r w:rsidRPr="009B3CC2">
        <w:rPr>
          <w:rFonts w:ascii="Times New Roman" w:hAnsi="Times New Roman" w:cs="Times New Roman"/>
          <w:sz w:val="24"/>
          <w:szCs w:val="24"/>
        </w:rPr>
        <w:t>а</w:t>
      </w:r>
      <w:r w:rsidRPr="009B3CC2">
        <w:rPr>
          <w:rFonts w:ascii="Times New Roman" w:hAnsi="Times New Roman" w:cs="Times New Roman"/>
          <w:sz w:val="24"/>
          <w:szCs w:val="24"/>
        </w:rPr>
        <w:t>конодательством о товарных биржах и биржевой торговле;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осуществлением Заказчиком закупок товаров, работ, услуг в соответствии с Законом N 44-ФЗ;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закупкой в сфере военно-технического сотрудничества;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w:t>
      </w:r>
      <w:r w:rsidRPr="009B3CC2">
        <w:rPr>
          <w:rFonts w:ascii="Times New Roman" w:hAnsi="Times New Roman" w:cs="Times New Roman"/>
          <w:sz w:val="24"/>
          <w:szCs w:val="24"/>
        </w:rPr>
        <w:t>а</w:t>
      </w:r>
      <w:r w:rsidRPr="009B3CC2">
        <w:rPr>
          <w:rFonts w:ascii="Times New Roman" w:hAnsi="Times New Roman" w:cs="Times New Roman"/>
          <w:sz w:val="24"/>
          <w:szCs w:val="24"/>
        </w:rPr>
        <w:t>бот, услуг;</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осуществлением Заказчиком отбора аудиторской организации для проведения обяз</w:t>
      </w:r>
      <w:r w:rsidRPr="009B3CC2">
        <w:rPr>
          <w:rFonts w:ascii="Times New Roman" w:hAnsi="Times New Roman" w:cs="Times New Roman"/>
          <w:sz w:val="24"/>
          <w:szCs w:val="24"/>
        </w:rPr>
        <w:t>а</w:t>
      </w:r>
      <w:r w:rsidRPr="009B3CC2">
        <w:rPr>
          <w:rFonts w:ascii="Times New Roman" w:hAnsi="Times New Roman" w:cs="Times New Roman"/>
          <w:sz w:val="24"/>
          <w:szCs w:val="24"/>
        </w:rPr>
        <w:t>тельного аудита его бухгалтерской (финансовой) отчетности в соответствии со ст. 5 Федерал</w:t>
      </w:r>
      <w:r w:rsidRPr="009B3CC2">
        <w:rPr>
          <w:rFonts w:ascii="Times New Roman" w:hAnsi="Times New Roman" w:cs="Times New Roman"/>
          <w:sz w:val="24"/>
          <w:szCs w:val="24"/>
        </w:rPr>
        <w:t>ь</w:t>
      </w:r>
      <w:r w:rsidRPr="009B3CC2">
        <w:rPr>
          <w:rFonts w:ascii="Times New Roman" w:hAnsi="Times New Roman" w:cs="Times New Roman"/>
          <w:sz w:val="24"/>
          <w:szCs w:val="24"/>
        </w:rPr>
        <w:t>ного закона от 30.12.2008 N 307-ФЗ "Об аудиторской деятельности";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заключением и исполнением в соответствии с законодательством РФ об электроэнерг</w:t>
      </w:r>
      <w:r w:rsidRPr="009B3CC2">
        <w:rPr>
          <w:rFonts w:ascii="Times New Roman" w:hAnsi="Times New Roman" w:cs="Times New Roman"/>
          <w:sz w:val="24"/>
          <w:szCs w:val="24"/>
        </w:rPr>
        <w:t>е</w:t>
      </w:r>
      <w:r w:rsidRPr="009B3CC2">
        <w:rPr>
          <w:rFonts w:ascii="Times New Roman" w:hAnsi="Times New Roman" w:cs="Times New Roman"/>
          <w:sz w:val="24"/>
          <w:szCs w:val="24"/>
        </w:rPr>
        <w:t>тике договоров, являющихся обязательными для участников рынка обращения электрической энергии и (или) мощности;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8) осуществлением кредитной организацией и государственной корпорацией развития "ВЭБ</w:t>
      </w:r>
      <w:proofErr w:type="gramStart"/>
      <w:r w:rsidRPr="009B3CC2">
        <w:rPr>
          <w:rFonts w:ascii="Times New Roman" w:hAnsi="Times New Roman" w:cs="Times New Roman"/>
          <w:sz w:val="24"/>
          <w:szCs w:val="24"/>
        </w:rPr>
        <w:t>.Р</w:t>
      </w:r>
      <w:proofErr w:type="gramEnd"/>
      <w:r w:rsidRPr="009B3CC2">
        <w:rPr>
          <w:rFonts w:ascii="Times New Roman" w:hAnsi="Times New Roman" w:cs="Times New Roman"/>
          <w:sz w:val="24"/>
          <w:szCs w:val="24"/>
        </w:rPr>
        <w:t>Ф" лизинговых операций и межбанковских операций, в том числе с иностранными ба</w:t>
      </w:r>
      <w:r w:rsidRPr="009B3CC2">
        <w:rPr>
          <w:rFonts w:ascii="Times New Roman" w:hAnsi="Times New Roman" w:cs="Times New Roman"/>
          <w:sz w:val="24"/>
          <w:szCs w:val="24"/>
        </w:rPr>
        <w:t>н</w:t>
      </w:r>
      <w:r w:rsidRPr="009B3CC2">
        <w:rPr>
          <w:rFonts w:ascii="Times New Roman" w:hAnsi="Times New Roman" w:cs="Times New Roman"/>
          <w:sz w:val="24"/>
          <w:szCs w:val="24"/>
        </w:rPr>
        <w:t>ками;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10) открытием в уполномоченном банке отдельного счета головным исполнителем пост</w:t>
      </w:r>
      <w:r w:rsidRPr="009B3CC2">
        <w:rPr>
          <w:rFonts w:ascii="Times New Roman" w:hAnsi="Times New Roman" w:cs="Times New Roman"/>
          <w:sz w:val="24"/>
          <w:szCs w:val="24"/>
        </w:rPr>
        <w:t>а</w:t>
      </w:r>
      <w:r w:rsidRPr="009B3CC2">
        <w:rPr>
          <w:rFonts w:ascii="Times New Roman" w:hAnsi="Times New Roman" w:cs="Times New Roman"/>
          <w:sz w:val="24"/>
          <w:szCs w:val="24"/>
        </w:rPr>
        <w:t>вок продукции по государственному оборонному заказу, исполнителем, участвующим в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ставках продукции по государственному оборонному заказу, и заключением ими с уполном</w:t>
      </w:r>
      <w:r w:rsidRPr="009B3CC2">
        <w:rPr>
          <w:rFonts w:ascii="Times New Roman" w:hAnsi="Times New Roman" w:cs="Times New Roman"/>
          <w:sz w:val="24"/>
          <w:szCs w:val="24"/>
        </w:rPr>
        <w:t>о</w:t>
      </w:r>
      <w:r w:rsidRPr="009B3CC2">
        <w:rPr>
          <w:rFonts w:ascii="Times New Roman" w:hAnsi="Times New Roman" w:cs="Times New Roman"/>
          <w:sz w:val="24"/>
          <w:szCs w:val="24"/>
        </w:rPr>
        <w:t>ченным банком договоров о банковском сопровождении сделки в соответствии с Федерал</w:t>
      </w:r>
      <w:r w:rsidRPr="009B3CC2">
        <w:rPr>
          <w:rFonts w:ascii="Times New Roman" w:hAnsi="Times New Roman" w:cs="Times New Roman"/>
          <w:sz w:val="24"/>
          <w:szCs w:val="24"/>
        </w:rPr>
        <w:t>ь</w:t>
      </w:r>
      <w:r w:rsidRPr="009B3CC2">
        <w:rPr>
          <w:rFonts w:ascii="Times New Roman" w:hAnsi="Times New Roman" w:cs="Times New Roman"/>
          <w:sz w:val="24"/>
          <w:szCs w:val="24"/>
        </w:rPr>
        <w:t>ным законом от 29.12.2012 N 275-ФЗ "О государственном оборонном заказе";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 исполнением Заказчиком заключенного с иностранным юридическим лицом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 предметом которого являются поставка товаров, выполнение работ, оказание услуг за предел</w:t>
      </w:r>
      <w:r w:rsidRPr="009B3CC2">
        <w:rPr>
          <w:rFonts w:ascii="Times New Roman" w:hAnsi="Times New Roman" w:cs="Times New Roman"/>
          <w:sz w:val="24"/>
          <w:szCs w:val="24"/>
        </w:rPr>
        <w:t>а</w:t>
      </w:r>
      <w:r w:rsidRPr="009B3CC2">
        <w:rPr>
          <w:rFonts w:ascii="Times New Roman" w:hAnsi="Times New Roman" w:cs="Times New Roman"/>
          <w:sz w:val="24"/>
          <w:szCs w:val="24"/>
        </w:rPr>
        <w:t>ми Российской Федерации;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12) осуществлением Заказчиком закупок товаров, работ, услуг у юридических лиц,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признаются взаимозависимыми с ним лицами в соответствии с Налоговым кодексом РФ. Их перечень определен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 закупкой товаров, работ, услуг юридическим лицом, зарегистрированным на террит</w:t>
      </w:r>
      <w:r w:rsidRPr="009B3CC2">
        <w:rPr>
          <w:rFonts w:ascii="Times New Roman" w:hAnsi="Times New Roman" w:cs="Times New Roman"/>
          <w:sz w:val="24"/>
          <w:szCs w:val="24"/>
        </w:rPr>
        <w:t>о</w:t>
      </w:r>
      <w:r w:rsidRPr="009B3CC2">
        <w:rPr>
          <w:rFonts w:ascii="Times New Roman" w:hAnsi="Times New Roman" w:cs="Times New Roman"/>
          <w:sz w:val="24"/>
          <w:szCs w:val="24"/>
        </w:rPr>
        <w:t>рии иностранного государства, в целях осуществления своей деятельности на территории этого государства;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 отбором Заказчиком субъекта оценочной деятельности для оценки объекта согласно законодательству РФ об оценочной деятельности в целях определения размера платы за пу</w:t>
      </w:r>
      <w:r w:rsidRPr="009B3CC2">
        <w:rPr>
          <w:rFonts w:ascii="Times New Roman" w:hAnsi="Times New Roman" w:cs="Times New Roman"/>
          <w:sz w:val="24"/>
          <w:szCs w:val="24"/>
        </w:rPr>
        <w:t>б</w:t>
      </w:r>
      <w:r w:rsidRPr="009B3CC2">
        <w:rPr>
          <w:rFonts w:ascii="Times New Roman" w:hAnsi="Times New Roman" w:cs="Times New Roman"/>
          <w:sz w:val="24"/>
          <w:szCs w:val="24"/>
        </w:rPr>
        <w:t>личный сервитут, устанавливаемый в соответствии с земельным законодательством;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1.2.3. При закупке товаров, работ, услуг Заказчик руководствуется следующими принц</w:t>
      </w:r>
      <w:r w:rsidRPr="009B3CC2">
        <w:rPr>
          <w:rFonts w:ascii="Times New Roman" w:hAnsi="Times New Roman" w:cs="Times New Roman"/>
          <w:sz w:val="24"/>
          <w:szCs w:val="24"/>
        </w:rPr>
        <w:t>и</w:t>
      </w:r>
      <w:r w:rsidRPr="009B3CC2">
        <w:rPr>
          <w:rFonts w:ascii="Times New Roman" w:hAnsi="Times New Roman" w:cs="Times New Roman"/>
          <w:sz w:val="24"/>
          <w:szCs w:val="24"/>
        </w:rPr>
        <w:t>пами: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информационная открытость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равноправие, справедливость, отсутствие дискриминации и необоснованных огранич</w:t>
      </w:r>
      <w:r w:rsidRPr="009B3CC2">
        <w:rPr>
          <w:rFonts w:ascii="Times New Roman" w:hAnsi="Times New Roman" w:cs="Times New Roman"/>
          <w:sz w:val="24"/>
          <w:szCs w:val="24"/>
        </w:rPr>
        <w:t>е</w:t>
      </w:r>
      <w:r w:rsidRPr="009B3CC2">
        <w:rPr>
          <w:rFonts w:ascii="Times New Roman" w:hAnsi="Times New Roman" w:cs="Times New Roman"/>
          <w:sz w:val="24"/>
          <w:szCs w:val="24"/>
        </w:rPr>
        <w:t>ний конкуренции по отношению к участникам закупки, в том числе запрет на переговоры З</w:t>
      </w:r>
      <w:r w:rsidRPr="009B3CC2">
        <w:rPr>
          <w:rFonts w:ascii="Times New Roman" w:hAnsi="Times New Roman" w:cs="Times New Roman"/>
          <w:sz w:val="24"/>
          <w:szCs w:val="24"/>
        </w:rPr>
        <w:t>а</w:t>
      </w:r>
      <w:r w:rsidRPr="009B3CC2">
        <w:rPr>
          <w:rFonts w:ascii="Times New Roman" w:hAnsi="Times New Roman" w:cs="Times New Roman"/>
          <w:sz w:val="24"/>
          <w:szCs w:val="24"/>
        </w:rPr>
        <w:t>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целевое и экономически эффективное расходование денежных средств на приобрет</w:t>
      </w:r>
      <w:r w:rsidRPr="009B3CC2">
        <w:rPr>
          <w:rFonts w:ascii="Times New Roman" w:hAnsi="Times New Roman" w:cs="Times New Roman"/>
          <w:sz w:val="24"/>
          <w:szCs w:val="24"/>
        </w:rPr>
        <w:t>е</w:t>
      </w:r>
      <w:r w:rsidRPr="009B3CC2">
        <w:rPr>
          <w:rFonts w:ascii="Times New Roman" w:hAnsi="Times New Roman" w:cs="Times New Roman"/>
          <w:sz w:val="24"/>
          <w:szCs w:val="24"/>
        </w:rPr>
        <w:t>ние товаров, работ, услуг (с учетом стоимости жизненного цикла закупаемой продукции - при н</w:t>
      </w:r>
      <w:r w:rsidRPr="009B3CC2">
        <w:rPr>
          <w:rFonts w:ascii="Times New Roman" w:hAnsi="Times New Roman" w:cs="Times New Roman"/>
          <w:sz w:val="24"/>
          <w:szCs w:val="24"/>
        </w:rPr>
        <w:t>е</w:t>
      </w:r>
      <w:r w:rsidRPr="009B3CC2">
        <w:rPr>
          <w:rFonts w:ascii="Times New Roman" w:hAnsi="Times New Roman" w:cs="Times New Roman"/>
          <w:sz w:val="24"/>
          <w:szCs w:val="24"/>
        </w:rPr>
        <w:t>обходимости) и реализация мер, направленных на сокращение издержек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отсутствие ограничения допуска к участию в закупке путем установления неизмеря</w:t>
      </w:r>
      <w:r w:rsidRPr="009B3CC2">
        <w:rPr>
          <w:rFonts w:ascii="Times New Roman" w:hAnsi="Times New Roman" w:cs="Times New Roman"/>
          <w:sz w:val="24"/>
          <w:szCs w:val="24"/>
        </w:rPr>
        <w:t>е</w:t>
      </w:r>
      <w:r w:rsidRPr="009B3CC2">
        <w:rPr>
          <w:rFonts w:ascii="Times New Roman" w:hAnsi="Times New Roman" w:cs="Times New Roman"/>
          <w:sz w:val="24"/>
          <w:szCs w:val="24"/>
        </w:rPr>
        <w:t>мых требований к участникам закупки.</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4" w:name="P205"/>
      <w:bookmarkEnd w:id="4"/>
      <w:r w:rsidRPr="009B3CC2">
        <w:rPr>
          <w:rFonts w:ascii="Times New Roman" w:hAnsi="Times New Roman" w:cs="Times New Roman"/>
          <w:sz w:val="24"/>
          <w:szCs w:val="24"/>
        </w:rPr>
        <w:t>1.3. Способы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bookmarkStart w:id="5" w:name="P207"/>
      <w:bookmarkEnd w:id="5"/>
      <w:r w:rsidRPr="009B3CC2">
        <w:rPr>
          <w:rFonts w:ascii="Times New Roman" w:hAnsi="Times New Roman" w:cs="Times New Roman"/>
          <w:sz w:val="24"/>
          <w:szCs w:val="24"/>
        </w:rPr>
        <w:t>1.3.1. Закупки могут быть конкурентными и неконкурентными.</w:t>
      </w:r>
    </w:p>
    <w:p w:rsidR="009B3CC2" w:rsidRPr="009B3CC2" w:rsidRDefault="009B3CC2" w:rsidP="009B3CC2">
      <w:pPr>
        <w:ind w:firstLine="539"/>
        <w:jc w:val="both"/>
        <w:rPr>
          <w:rFonts w:ascii="Times New Roman" w:hAnsi="Times New Roman" w:cs="Times New Roman"/>
          <w:sz w:val="24"/>
          <w:szCs w:val="24"/>
        </w:rPr>
      </w:pPr>
      <w:r w:rsidRPr="009B3CC2">
        <w:rPr>
          <w:rFonts w:ascii="Times New Roman" w:hAnsi="Times New Roman" w:cs="Times New Roman"/>
          <w:sz w:val="24"/>
          <w:szCs w:val="24"/>
        </w:rPr>
        <w:t>1.3.2. Конкурентные закупки осуществляются следующими способами: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конкурс (открытый конкурс, конкурс в электронной форме, закрытый конкурс);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аукцион (открытый аукцион, аукцион в электронной форме, закрытый аукцион);</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запрос предложений (запрос предложений в электронной форме, закрытый запрос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запрос котировок (запрос котировок в электронной форме, закрытый запрос котир</w:t>
      </w:r>
      <w:r w:rsidRPr="009B3CC2">
        <w:rPr>
          <w:rFonts w:ascii="Times New Roman" w:hAnsi="Times New Roman" w:cs="Times New Roman"/>
          <w:sz w:val="24"/>
          <w:szCs w:val="24"/>
        </w:rPr>
        <w:t>о</w:t>
      </w:r>
      <w:r w:rsidRPr="009B3CC2">
        <w:rPr>
          <w:rFonts w:ascii="Times New Roman" w:hAnsi="Times New Roman" w:cs="Times New Roman"/>
          <w:sz w:val="24"/>
          <w:szCs w:val="24"/>
        </w:rPr>
        <w:t>вок).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1.3.3. Неконкурентной признается закупка, осуществленная у единственного поставщика.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1.3.4. Конкурс проводится в случае закупки товаров (работ, услуг) в связи с конкретными потребностями Заказчика, в том </w:t>
      </w:r>
      <w:proofErr w:type="gramStart"/>
      <w:r w:rsidRPr="009B3CC2">
        <w:rPr>
          <w:rFonts w:ascii="Times New Roman" w:hAnsi="Times New Roman" w:cs="Times New Roman"/>
          <w:sz w:val="24"/>
          <w:szCs w:val="24"/>
        </w:rPr>
        <w:t>числе</w:t>
      </w:r>
      <w:proofErr w:type="gramEnd"/>
      <w:r w:rsidRPr="009B3CC2">
        <w:rPr>
          <w:rFonts w:ascii="Times New Roman" w:hAnsi="Times New Roman" w:cs="Times New Roman"/>
          <w:sz w:val="24"/>
          <w:szCs w:val="24"/>
        </w:rPr>
        <w:t xml:space="preserve"> если предмет договора носит технически сложный х</w:t>
      </w:r>
      <w:r w:rsidRPr="009B3CC2">
        <w:rPr>
          <w:rFonts w:ascii="Times New Roman" w:hAnsi="Times New Roman" w:cs="Times New Roman"/>
          <w:sz w:val="24"/>
          <w:szCs w:val="24"/>
        </w:rPr>
        <w:t>а</w:t>
      </w:r>
      <w:r w:rsidRPr="009B3CC2">
        <w:rPr>
          <w:rFonts w:ascii="Times New Roman" w:hAnsi="Times New Roman" w:cs="Times New Roman"/>
          <w:sz w:val="24"/>
          <w:szCs w:val="24"/>
        </w:rPr>
        <w:t>рактер и для эффективного проведения закупки Заказчику необходимо установить в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тации не только требования к предмету договора, но и критерии оценки иных условий исполн</w:t>
      </w:r>
      <w:r w:rsidRPr="009B3CC2">
        <w:rPr>
          <w:rFonts w:ascii="Times New Roman" w:hAnsi="Times New Roman" w:cs="Times New Roman"/>
          <w:sz w:val="24"/>
          <w:szCs w:val="24"/>
        </w:rPr>
        <w:t>е</w:t>
      </w:r>
      <w:r w:rsidRPr="009B3CC2">
        <w:rPr>
          <w:rFonts w:ascii="Times New Roman" w:hAnsi="Times New Roman" w:cs="Times New Roman"/>
          <w:sz w:val="24"/>
          <w:szCs w:val="24"/>
        </w:rPr>
        <w:t>ния договора, например предложений по качеству предлагаемых товаров (работ, услуг).</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1.3.7. Закупка у единственного поставщика осуществляется только в случаях, установле</w:t>
      </w:r>
      <w:r w:rsidRPr="009B3CC2">
        <w:rPr>
          <w:rFonts w:ascii="Times New Roman" w:hAnsi="Times New Roman" w:cs="Times New Roman"/>
          <w:sz w:val="24"/>
          <w:szCs w:val="24"/>
        </w:rPr>
        <w:t>н</w:t>
      </w:r>
      <w:r w:rsidRPr="009B3CC2">
        <w:rPr>
          <w:rFonts w:ascii="Times New Roman" w:hAnsi="Times New Roman" w:cs="Times New Roman"/>
          <w:sz w:val="24"/>
          <w:szCs w:val="24"/>
        </w:rPr>
        <w:t>ных настоящим Положением, когда проведение иных процедур закупок невозможно или нец</w:t>
      </w:r>
      <w:r w:rsidRPr="009B3CC2">
        <w:rPr>
          <w:rFonts w:ascii="Times New Roman" w:hAnsi="Times New Roman" w:cs="Times New Roman"/>
          <w:sz w:val="24"/>
          <w:szCs w:val="24"/>
        </w:rPr>
        <w:t>е</w:t>
      </w:r>
      <w:r w:rsidRPr="009B3CC2">
        <w:rPr>
          <w:rFonts w:ascii="Times New Roman" w:hAnsi="Times New Roman" w:cs="Times New Roman"/>
          <w:sz w:val="24"/>
          <w:szCs w:val="24"/>
        </w:rPr>
        <w:t>лесообразно.</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1.3.8. Заказчик вправе проводить конкурентные </w:t>
      </w:r>
      <w:proofErr w:type="gramStart"/>
      <w:r w:rsidRPr="009B3CC2">
        <w:rPr>
          <w:rFonts w:ascii="Times New Roman" w:hAnsi="Times New Roman" w:cs="Times New Roman"/>
          <w:sz w:val="24"/>
          <w:szCs w:val="24"/>
        </w:rPr>
        <w:t>закупки</w:t>
      </w:r>
      <w:proofErr w:type="gramEnd"/>
      <w:r w:rsidRPr="009B3CC2">
        <w:rPr>
          <w:rFonts w:ascii="Times New Roman" w:hAnsi="Times New Roman" w:cs="Times New Roman"/>
          <w:sz w:val="24"/>
          <w:szCs w:val="24"/>
        </w:rPr>
        <w:t xml:space="preserve"> как в электронной, так и в неэле</w:t>
      </w:r>
      <w:r w:rsidRPr="009B3CC2">
        <w:rPr>
          <w:rFonts w:ascii="Times New Roman" w:hAnsi="Times New Roman" w:cs="Times New Roman"/>
          <w:sz w:val="24"/>
          <w:szCs w:val="24"/>
        </w:rPr>
        <w:t>к</w:t>
      </w:r>
      <w:r w:rsidRPr="009B3CC2">
        <w:rPr>
          <w:rFonts w:ascii="Times New Roman" w:hAnsi="Times New Roman" w:cs="Times New Roman"/>
          <w:sz w:val="24"/>
          <w:szCs w:val="24"/>
        </w:rPr>
        <w:t xml:space="preserve">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1352 проводятся только среди СМСП. </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Также только в электронной форме осуществляются закупки товаров, работ, услуг,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включены в Перечень, утвержденный Постановлением Правительства РФ от 21.06.2012 N 616. Исключение составляют следующие случаи: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 информация о закупке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15 ст. 4 Закона N 223-ФЗ не подлежит разм</w:t>
      </w:r>
      <w:r w:rsidRPr="009B3CC2">
        <w:rPr>
          <w:rFonts w:ascii="Times New Roman" w:hAnsi="Times New Roman" w:cs="Times New Roman"/>
          <w:sz w:val="24"/>
          <w:szCs w:val="24"/>
        </w:rPr>
        <w:t>е</w:t>
      </w:r>
      <w:r w:rsidRPr="009B3CC2">
        <w:rPr>
          <w:rFonts w:ascii="Times New Roman" w:hAnsi="Times New Roman" w:cs="Times New Roman"/>
          <w:sz w:val="24"/>
          <w:szCs w:val="24"/>
        </w:rPr>
        <w:t>щению в ЕИС;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потребность в закупке возникла вследствие произошедшей аварийной ситуации, непр</w:t>
      </w:r>
      <w:r w:rsidRPr="009B3CC2">
        <w:rPr>
          <w:rFonts w:ascii="Times New Roman" w:hAnsi="Times New Roman" w:cs="Times New Roman"/>
          <w:sz w:val="24"/>
          <w:szCs w:val="24"/>
        </w:rPr>
        <w:t>е</w:t>
      </w:r>
      <w:r w:rsidRPr="009B3CC2">
        <w:rPr>
          <w:rFonts w:ascii="Times New Roman" w:hAnsi="Times New Roman" w:cs="Times New Roman"/>
          <w:sz w:val="24"/>
          <w:szCs w:val="24"/>
        </w:rPr>
        <w:t>одолимой силы, необходимости срочного медицинского вмешательства, чрезвычайных ситу</w:t>
      </w:r>
      <w:r w:rsidRPr="009B3CC2">
        <w:rPr>
          <w:rFonts w:ascii="Times New Roman" w:hAnsi="Times New Roman" w:cs="Times New Roman"/>
          <w:sz w:val="24"/>
          <w:szCs w:val="24"/>
        </w:rPr>
        <w:t>а</w:t>
      </w:r>
      <w:r w:rsidRPr="009B3CC2">
        <w:rPr>
          <w:rFonts w:ascii="Times New Roman" w:hAnsi="Times New Roman" w:cs="Times New Roman"/>
          <w:sz w:val="24"/>
          <w:szCs w:val="24"/>
        </w:rPr>
        <w:t>ций природного или техногенного характера, а также в целях предотвращения угрозы их во</w:t>
      </w:r>
      <w:r w:rsidRPr="009B3CC2">
        <w:rPr>
          <w:rFonts w:ascii="Times New Roman" w:hAnsi="Times New Roman" w:cs="Times New Roman"/>
          <w:sz w:val="24"/>
          <w:szCs w:val="24"/>
        </w:rPr>
        <w:t>з</w:t>
      </w:r>
      <w:r w:rsidRPr="009B3CC2">
        <w:rPr>
          <w:rFonts w:ascii="Times New Roman" w:hAnsi="Times New Roman" w:cs="Times New Roman"/>
          <w:sz w:val="24"/>
          <w:szCs w:val="24"/>
        </w:rPr>
        <w:t>никновения;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проводится закупка у единственного поставщика.</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6" w:name="P222"/>
      <w:bookmarkEnd w:id="6"/>
      <w:r w:rsidRPr="009B3CC2">
        <w:rPr>
          <w:rFonts w:ascii="Times New Roman" w:hAnsi="Times New Roman" w:cs="Times New Roman"/>
          <w:sz w:val="24"/>
          <w:szCs w:val="24"/>
        </w:rPr>
        <w:t>1.4. Информационное обеспечение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1.4.1. Заказчик размещает в ЕИС: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настоящее Положение и изменения, внесенные в него (не позднее 15 дней со дня утве</w:t>
      </w:r>
      <w:r w:rsidRPr="009B3CC2">
        <w:rPr>
          <w:rFonts w:ascii="Times New Roman" w:hAnsi="Times New Roman" w:cs="Times New Roman"/>
          <w:sz w:val="24"/>
          <w:szCs w:val="24"/>
        </w:rPr>
        <w:t>р</w:t>
      </w:r>
      <w:r w:rsidRPr="009B3CC2">
        <w:rPr>
          <w:rFonts w:ascii="Times New Roman" w:hAnsi="Times New Roman" w:cs="Times New Roman"/>
          <w:sz w:val="24"/>
          <w:szCs w:val="24"/>
        </w:rPr>
        <w:t>ждения);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планы закупок товаров, работ, услуг на срок не менее одного года;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планы закупок инновационной продукции, высокотехнологичной продукции, лекарс</w:t>
      </w:r>
      <w:r w:rsidRPr="009B3CC2">
        <w:rPr>
          <w:rFonts w:ascii="Times New Roman" w:hAnsi="Times New Roman" w:cs="Times New Roman"/>
          <w:sz w:val="24"/>
          <w:szCs w:val="24"/>
        </w:rPr>
        <w:t>т</w:t>
      </w:r>
      <w:r w:rsidRPr="009B3CC2">
        <w:rPr>
          <w:rFonts w:ascii="Times New Roman" w:hAnsi="Times New Roman" w:cs="Times New Roman"/>
          <w:sz w:val="24"/>
          <w:szCs w:val="24"/>
        </w:rPr>
        <w:t>венных средств на период от пяти до семи лет. Критерии отнесения товаров, работ, услуг к и</w:t>
      </w:r>
      <w:r w:rsidRPr="009B3CC2">
        <w:rPr>
          <w:rFonts w:ascii="Times New Roman" w:hAnsi="Times New Roman" w:cs="Times New Roman"/>
          <w:sz w:val="24"/>
          <w:szCs w:val="24"/>
        </w:rPr>
        <w:t>н</w:t>
      </w:r>
      <w:r w:rsidRPr="009B3CC2">
        <w:rPr>
          <w:rFonts w:ascii="Times New Roman" w:hAnsi="Times New Roman" w:cs="Times New Roman"/>
          <w:sz w:val="24"/>
          <w:szCs w:val="24"/>
        </w:rPr>
        <w:lastRenderedPageBreak/>
        <w:t xml:space="preserve">новационной продукции и (или) высокотехнологичной продукции для целей формирования плана закупки определяются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4 ст. 4 Закона N 223-ФЗ;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извещения о закупках и внесенные в них изменения;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документацию о закупках и внесенные в нее изменения (за исключением запроса кот</w:t>
      </w:r>
      <w:r w:rsidRPr="009B3CC2">
        <w:rPr>
          <w:rFonts w:ascii="Times New Roman" w:hAnsi="Times New Roman" w:cs="Times New Roman"/>
          <w:sz w:val="24"/>
          <w:szCs w:val="24"/>
        </w:rPr>
        <w:t>и</w:t>
      </w:r>
      <w:r w:rsidRPr="009B3CC2">
        <w:rPr>
          <w:rFonts w:ascii="Times New Roman" w:hAnsi="Times New Roman" w:cs="Times New Roman"/>
          <w:sz w:val="24"/>
          <w:szCs w:val="24"/>
        </w:rPr>
        <w:t>ровок);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проекты договоров и внесенные в них изменения;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разъяснения документации о закупках;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8) протоколы, составляемые в ходе проведения закупок и по результатам их проведения;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7" w:name="P235"/>
      <w:bookmarkEnd w:id="7"/>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w:t>
      </w:r>
      <w:proofErr w:type="gramStart"/>
      <w:r w:rsidRPr="009B3CC2">
        <w:rPr>
          <w:rFonts w:ascii="Times New Roman" w:hAnsi="Times New Roman" w:cs="Times New Roman"/>
          <w:sz w:val="24"/>
          <w:szCs w:val="24"/>
        </w:rPr>
        <w:t>указа</w:t>
      </w:r>
      <w:r w:rsidRPr="009B3CC2">
        <w:rPr>
          <w:rFonts w:ascii="Times New Roman" w:hAnsi="Times New Roman" w:cs="Times New Roman"/>
          <w:sz w:val="24"/>
          <w:szCs w:val="24"/>
        </w:rPr>
        <w:t>н</w:t>
      </w:r>
      <w:r w:rsidRPr="009B3CC2">
        <w:rPr>
          <w:rFonts w:ascii="Times New Roman" w:hAnsi="Times New Roman" w:cs="Times New Roman"/>
          <w:sz w:val="24"/>
          <w:szCs w:val="24"/>
        </w:rPr>
        <w:t>ными</w:t>
      </w:r>
      <w:proofErr w:type="gramEnd"/>
      <w:r w:rsidRPr="009B3CC2">
        <w:rPr>
          <w:rFonts w:ascii="Times New Roman" w:hAnsi="Times New Roman" w:cs="Times New Roman"/>
          <w:sz w:val="24"/>
          <w:szCs w:val="24"/>
        </w:rPr>
        <w:t xml:space="preserve">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B3CC2" w:rsidRPr="009B3CC2" w:rsidRDefault="009B3CC2" w:rsidP="009B3CC2">
      <w:pPr>
        <w:ind w:firstLine="540"/>
        <w:jc w:val="both"/>
        <w:rPr>
          <w:rFonts w:ascii="Times New Roman" w:hAnsi="Times New Roman" w:cs="Times New Roman"/>
          <w:sz w:val="24"/>
          <w:szCs w:val="24"/>
        </w:rPr>
      </w:pPr>
      <w:bookmarkStart w:id="8" w:name="P236"/>
      <w:bookmarkEnd w:id="8"/>
      <w:r w:rsidRPr="009B3CC2">
        <w:rPr>
          <w:rFonts w:ascii="Times New Roman" w:hAnsi="Times New Roman" w:cs="Times New Roman"/>
          <w:sz w:val="24"/>
          <w:szCs w:val="24"/>
        </w:rPr>
        <w:t xml:space="preserve">1.4.3. Заказчик не позднее 10-го числа месяца, следующего за </w:t>
      </w:r>
      <w:proofErr w:type="gramStart"/>
      <w:r w:rsidRPr="009B3CC2">
        <w:rPr>
          <w:rFonts w:ascii="Times New Roman" w:hAnsi="Times New Roman" w:cs="Times New Roman"/>
          <w:sz w:val="24"/>
          <w:szCs w:val="24"/>
        </w:rPr>
        <w:t>отчетным</w:t>
      </w:r>
      <w:proofErr w:type="gramEnd"/>
      <w:r w:rsidRPr="009B3CC2">
        <w:rPr>
          <w:rFonts w:ascii="Times New Roman" w:hAnsi="Times New Roman" w:cs="Times New Roman"/>
          <w:sz w:val="24"/>
          <w:szCs w:val="24"/>
        </w:rPr>
        <w:t>, размещает в ЕИС: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сведения о количестве и общей стоимости договоров, заключенных по результатам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 товаров, работ, услуг, в том числе об общей стоимости договоров, информация о кот</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рых не внесена в реестр договоров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3 ст. 4.1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сведения о количестве и стоимости договоров, заключенных с единственным поставщ</w:t>
      </w:r>
      <w:r w:rsidRPr="009B3CC2">
        <w:rPr>
          <w:rFonts w:ascii="Times New Roman" w:hAnsi="Times New Roman" w:cs="Times New Roman"/>
          <w:sz w:val="24"/>
          <w:szCs w:val="24"/>
        </w:rPr>
        <w:t>и</w:t>
      </w:r>
      <w:r w:rsidRPr="009B3CC2">
        <w:rPr>
          <w:rFonts w:ascii="Times New Roman" w:hAnsi="Times New Roman" w:cs="Times New Roman"/>
          <w:sz w:val="24"/>
          <w:szCs w:val="24"/>
        </w:rPr>
        <w:t>ком по результатам конкурентной закупки, признанной несостоявшейся.</w:t>
      </w:r>
    </w:p>
    <w:p w:rsidR="009B3CC2" w:rsidRPr="009B3CC2" w:rsidRDefault="009B3CC2" w:rsidP="009B3CC2">
      <w:pPr>
        <w:ind w:firstLine="540"/>
        <w:jc w:val="both"/>
        <w:rPr>
          <w:rFonts w:ascii="Times New Roman" w:hAnsi="Times New Roman" w:cs="Times New Roman"/>
          <w:sz w:val="24"/>
          <w:szCs w:val="24"/>
        </w:rPr>
      </w:pPr>
      <w:bookmarkStart w:id="9" w:name="P249"/>
      <w:bookmarkEnd w:id="9"/>
      <w:r w:rsidRPr="009B3CC2">
        <w:rPr>
          <w:rFonts w:ascii="Times New Roman" w:hAnsi="Times New Roman" w:cs="Times New Roman"/>
          <w:sz w:val="24"/>
          <w:szCs w:val="24"/>
        </w:rPr>
        <w:t xml:space="preserve">1.4.4. </w:t>
      </w:r>
      <w:proofErr w:type="gramStart"/>
      <w:r w:rsidRPr="009B3CC2">
        <w:rPr>
          <w:rFonts w:ascii="Times New Roman" w:hAnsi="Times New Roman" w:cs="Times New Roman"/>
          <w:sz w:val="24"/>
          <w:szCs w:val="24"/>
        </w:rPr>
        <w:t>Заказчик не позднее 1 февраля года, следующего за отчетным, размещает в ЕИС г</w:t>
      </w:r>
      <w:r w:rsidRPr="009B3CC2">
        <w:rPr>
          <w:rFonts w:ascii="Times New Roman" w:hAnsi="Times New Roman" w:cs="Times New Roman"/>
          <w:sz w:val="24"/>
          <w:szCs w:val="24"/>
        </w:rPr>
        <w:t>о</w:t>
      </w:r>
      <w:r w:rsidRPr="009B3CC2">
        <w:rPr>
          <w:rFonts w:ascii="Times New Roman" w:hAnsi="Times New Roman" w:cs="Times New Roman"/>
          <w:sz w:val="24"/>
          <w:szCs w:val="24"/>
        </w:rPr>
        <w:t>довой отчет о закупке товаров, работ, услуг у СМСП, если в отчетном году Заказчик обязан был осуществить определенный объем закупок у таких субъектов.</w:t>
      </w:r>
      <w:bookmarkStart w:id="10" w:name="_GoBack"/>
      <w:bookmarkEnd w:id="10"/>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1.4.5. Содержание извещения и документации о закупке формируется исходя из выбранн</w:t>
      </w:r>
      <w:r w:rsidRPr="009B3CC2">
        <w:rPr>
          <w:rFonts w:ascii="Times New Roman" w:hAnsi="Times New Roman" w:cs="Times New Roman"/>
          <w:sz w:val="24"/>
          <w:szCs w:val="24"/>
        </w:rPr>
        <w:t>о</w:t>
      </w:r>
      <w:r w:rsidRPr="009B3CC2">
        <w:rPr>
          <w:rFonts w:ascii="Times New Roman" w:hAnsi="Times New Roman" w:cs="Times New Roman"/>
          <w:sz w:val="24"/>
          <w:szCs w:val="24"/>
        </w:rPr>
        <w:t>го способа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w:t>
      </w:r>
      <w:r w:rsidRPr="009B3CC2">
        <w:rPr>
          <w:rFonts w:ascii="Times New Roman" w:hAnsi="Times New Roman" w:cs="Times New Roman"/>
          <w:sz w:val="24"/>
          <w:szCs w:val="24"/>
        </w:rPr>
        <w:t>а</w:t>
      </w:r>
      <w:r w:rsidRPr="009B3CC2">
        <w:rPr>
          <w:rFonts w:ascii="Times New Roman" w:hAnsi="Times New Roman" w:cs="Times New Roman"/>
          <w:sz w:val="24"/>
          <w:szCs w:val="24"/>
        </w:rPr>
        <w:t>кие изменения, разъяснения размещаются Заказчиком в ЕИС. Если в извещение,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цию о закупке внесены изменения, срок подачи заявок на участие в ней должен быть продлен сл</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указанных изменений до даты окончания ср</w:t>
      </w:r>
      <w:r w:rsidRPr="009B3CC2">
        <w:rPr>
          <w:rFonts w:ascii="Times New Roman" w:hAnsi="Times New Roman" w:cs="Times New Roman"/>
          <w:sz w:val="24"/>
          <w:szCs w:val="24"/>
        </w:rPr>
        <w:t>о</w:t>
      </w:r>
      <w:r w:rsidRPr="009B3CC2">
        <w:rPr>
          <w:rFonts w:ascii="Times New Roman" w:hAnsi="Times New Roman" w:cs="Times New Roman"/>
          <w:sz w:val="24"/>
          <w:szCs w:val="24"/>
        </w:rPr>
        <w:t>ка подачи заявок должно оставаться не менее половины срока подачи заявок, установленного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стоящим Положением для данного способа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1.4.8. Заказчик вправе размещать информацию и на сайте Заказчика, однако такое разм</w:t>
      </w:r>
      <w:r w:rsidRPr="009B3CC2">
        <w:rPr>
          <w:rFonts w:ascii="Times New Roman" w:hAnsi="Times New Roman" w:cs="Times New Roman"/>
          <w:sz w:val="24"/>
          <w:szCs w:val="24"/>
        </w:rPr>
        <w:t>е</w:t>
      </w:r>
      <w:r w:rsidRPr="009B3CC2">
        <w:rPr>
          <w:rFonts w:ascii="Times New Roman" w:hAnsi="Times New Roman" w:cs="Times New Roman"/>
          <w:sz w:val="24"/>
          <w:szCs w:val="24"/>
        </w:rPr>
        <w:t>щение не освобождает его от обязанности размещать сведения в ЕИС.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При несоответствии информации в ЕИС и информации на сайте Заказчика достоверной считается информация, размещенная в ЕИС.</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w:t>
      </w:r>
      <w:r w:rsidRPr="009B3CC2">
        <w:rPr>
          <w:rFonts w:ascii="Times New Roman" w:hAnsi="Times New Roman" w:cs="Times New Roman"/>
          <w:sz w:val="24"/>
          <w:szCs w:val="24"/>
        </w:rPr>
        <w:t>й</w:t>
      </w:r>
      <w:r w:rsidRPr="009B3CC2">
        <w:rPr>
          <w:rFonts w:ascii="Times New Roman" w:hAnsi="Times New Roman" w:cs="Times New Roman"/>
          <w:sz w:val="24"/>
          <w:szCs w:val="24"/>
        </w:rPr>
        <w:t>те Заказчика с последующим размещением в ЕИС в течение одного рабочего дня со дня устран</w:t>
      </w:r>
      <w:r w:rsidRPr="009B3CC2">
        <w:rPr>
          <w:rFonts w:ascii="Times New Roman" w:hAnsi="Times New Roman" w:cs="Times New Roman"/>
          <w:sz w:val="24"/>
          <w:szCs w:val="24"/>
        </w:rPr>
        <w:t>е</w:t>
      </w:r>
      <w:r w:rsidRPr="009B3CC2">
        <w:rPr>
          <w:rFonts w:ascii="Times New Roman" w:hAnsi="Times New Roman" w:cs="Times New Roman"/>
          <w:sz w:val="24"/>
          <w:szCs w:val="24"/>
        </w:rPr>
        <w:t>ния технических или иных неполадок.</w:t>
      </w:r>
    </w:p>
    <w:p w:rsidR="009B3CC2" w:rsidRPr="009B3CC2" w:rsidRDefault="009B3CC2" w:rsidP="009B3CC2">
      <w:pPr>
        <w:ind w:firstLine="540"/>
        <w:jc w:val="both"/>
        <w:rPr>
          <w:rFonts w:ascii="Times New Roman" w:hAnsi="Times New Roman" w:cs="Times New Roman"/>
          <w:sz w:val="24"/>
          <w:szCs w:val="24"/>
        </w:rPr>
      </w:pPr>
      <w:bookmarkStart w:id="11" w:name="P275"/>
      <w:bookmarkEnd w:id="11"/>
      <w:r w:rsidRPr="009B3CC2">
        <w:rPr>
          <w:rFonts w:ascii="Times New Roman" w:hAnsi="Times New Roman" w:cs="Times New Roman"/>
          <w:sz w:val="24"/>
          <w:szCs w:val="24"/>
        </w:rPr>
        <w:t>1.4.9. Не размещается в ЕИС и на сайте Заказчика следующая информация: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сведения о закупке, составляющие государственную тайну (если они содержатся в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вещении о закупке, документации о закупке или в проекте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сведения об определенной Правительством РФ конкретной закупке, информация о к</w:t>
      </w:r>
      <w:r w:rsidRPr="009B3CC2">
        <w:rPr>
          <w:rFonts w:ascii="Times New Roman" w:hAnsi="Times New Roman" w:cs="Times New Roman"/>
          <w:sz w:val="24"/>
          <w:szCs w:val="24"/>
        </w:rPr>
        <w:t>о</w:t>
      </w:r>
      <w:r w:rsidRPr="009B3CC2">
        <w:rPr>
          <w:rFonts w:ascii="Times New Roman" w:hAnsi="Times New Roman" w:cs="Times New Roman"/>
          <w:sz w:val="24"/>
          <w:szCs w:val="24"/>
        </w:rPr>
        <w:t>торой не составляет государственной тайны, но не подлежит размещению в ЕИС и на сайте З</w:t>
      </w:r>
      <w:r w:rsidRPr="009B3CC2">
        <w:rPr>
          <w:rFonts w:ascii="Times New Roman" w:hAnsi="Times New Roman" w:cs="Times New Roman"/>
          <w:sz w:val="24"/>
          <w:szCs w:val="24"/>
        </w:rPr>
        <w:t>а</w:t>
      </w:r>
      <w:r w:rsidRPr="009B3CC2">
        <w:rPr>
          <w:rFonts w:ascii="Times New Roman" w:hAnsi="Times New Roman" w:cs="Times New Roman"/>
          <w:sz w:val="24"/>
          <w:szCs w:val="24"/>
        </w:rPr>
        <w:t>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 сведения о закупке товаров, работ услуг из определенных Правительством РФ перечня и (или) группы товаров, работ, услуг, </w:t>
      </w:r>
      <w:proofErr w:type="gramStart"/>
      <w:r w:rsidRPr="009B3CC2">
        <w:rPr>
          <w:rFonts w:ascii="Times New Roman" w:hAnsi="Times New Roman" w:cs="Times New Roman"/>
          <w:sz w:val="24"/>
          <w:szCs w:val="24"/>
        </w:rPr>
        <w:t>сведения</w:t>
      </w:r>
      <w:proofErr w:type="gramEnd"/>
      <w:r w:rsidRPr="009B3CC2">
        <w:rPr>
          <w:rFonts w:ascii="Times New Roman" w:hAnsi="Times New Roman" w:cs="Times New Roman"/>
          <w:sz w:val="24"/>
          <w:szCs w:val="24"/>
        </w:rPr>
        <w:t xml:space="preserve"> о закупке которых не составляют государстве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ной тайны, но не подлежат размещению в ЕИС и на сайте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сведения о поставщике, с которым заключен договор, в соответствии с определенным Правительством РФ перечнем оснований неразмещения такой информации;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сведения об определенной Правительством РФ закупке, осуществляемой непосредс</w:t>
      </w:r>
      <w:r w:rsidRPr="009B3CC2">
        <w:rPr>
          <w:rFonts w:ascii="Times New Roman" w:hAnsi="Times New Roman" w:cs="Times New Roman"/>
          <w:sz w:val="24"/>
          <w:szCs w:val="24"/>
        </w:rPr>
        <w:t>т</w:t>
      </w:r>
      <w:r w:rsidRPr="009B3CC2">
        <w:rPr>
          <w:rFonts w:ascii="Times New Roman" w:hAnsi="Times New Roman" w:cs="Times New Roman"/>
          <w:sz w:val="24"/>
          <w:szCs w:val="24"/>
        </w:rPr>
        <w:t>венно Заказчиком, информация о которой не составляет государственной тайны, но не подл</w:t>
      </w:r>
      <w:r w:rsidRPr="009B3CC2">
        <w:rPr>
          <w:rFonts w:ascii="Times New Roman" w:hAnsi="Times New Roman" w:cs="Times New Roman"/>
          <w:sz w:val="24"/>
          <w:szCs w:val="24"/>
        </w:rPr>
        <w:t>е</w:t>
      </w:r>
      <w:r w:rsidRPr="009B3CC2">
        <w:rPr>
          <w:rFonts w:ascii="Times New Roman" w:hAnsi="Times New Roman" w:cs="Times New Roman"/>
          <w:sz w:val="24"/>
          <w:szCs w:val="24"/>
        </w:rPr>
        <w:t>жит размещению в ЕИС и на сайте Заказчика;</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нию в ЕИС при реализации инвестиционных проектов, указанных в ч. 1 ст. 3.1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(если в отношении таких закупок отсутствует решение Правительства РФ в соответствии с п. 1 ч. 16 ст. 4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w:t>
      </w:r>
      <w:proofErr w:type="gramStart"/>
      <w:r w:rsidRPr="009B3CC2">
        <w:rPr>
          <w:rFonts w:ascii="Times New Roman" w:hAnsi="Times New Roman" w:cs="Times New Roman"/>
          <w:sz w:val="24"/>
          <w:szCs w:val="24"/>
        </w:rPr>
        <w:t>сведения</w:t>
      </w:r>
      <w:proofErr w:type="gramEnd"/>
      <w:r w:rsidRPr="009B3CC2">
        <w:rPr>
          <w:rFonts w:ascii="Times New Roman" w:hAnsi="Times New Roman" w:cs="Times New Roman"/>
          <w:sz w:val="24"/>
          <w:szCs w:val="24"/>
        </w:rPr>
        <w:t xml:space="preserve"> о закупке кот</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рых не составляют государственную тайну, но не подлежат размещению в ЕИС при реализации инвестиционных проектов, указанных в ч. 1 ст. 3.1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(если в отношении таких в</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дов (групп) продукции отсутствует решение Правительства РФ в соответствии с п. 2 ч. 16 ст. 4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ind w:firstLine="540"/>
        <w:jc w:val="both"/>
        <w:rPr>
          <w:rFonts w:ascii="Times New Roman" w:hAnsi="Times New Roman" w:cs="Times New Roman"/>
          <w:sz w:val="24"/>
          <w:szCs w:val="24"/>
        </w:rPr>
      </w:pPr>
      <w:bookmarkStart w:id="12" w:name="P279"/>
      <w:bookmarkEnd w:id="12"/>
      <w:r w:rsidRPr="009B3CC2">
        <w:rPr>
          <w:rFonts w:ascii="Times New Roman" w:hAnsi="Times New Roman" w:cs="Times New Roman"/>
          <w:sz w:val="24"/>
          <w:szCs w:val="24"/>
        </w:rPr>
        <w:t>1.4.10. Заказчик вправе не размещать в ЕИС сведения: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 о закупке товаров, работ, услуг, стоимость которых не превышает 100 тыс. руб. Если годовая выручка за отчетный финансовый год составляет более 5 </w:t>
      </w:r>
      <w:proofErr w:type="gramStart"/>
      <w:r w:rsidRPr="009B3CC2">
        <w:rPr>
          <w:rFonts w:ascii="Times New Roman" w:hAnsi="Times New Roman" w:cs="Times New Roman"/>
          <w:sz w:val="24"/>
          <w:szCs w:val="24"/>
        </w:rPr>
        <w:t>млрд</w:t>
      </w:r>
      <w:proofErr w:type="gramEnd"/>
      <w:r w:rsidRPr="009B3CC2">
        <w:rPr>
          <w:rFonts w:ascii="Times New Roman" w:hAnsi="Times New Roman" w:cs="Times New Roman"/>
          <w:sz w:val="24"/>
          <w:szCs w:val="24"/>
        </w:rPr>
        <w:t xml:space="preserve"> руб., Заказчик вправе не размещать в ЕИС сведения о закупке товаров, работ, услуг, стоимость которых не превышает 500 тыс. руб.;</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w:t>
      </w:r>
      <w:r w:rsidRPr="009B3CC2">
        <w:rPr>
          <w:rFonts w:ascii="Times New Roman" w:hAnsi="Times New Roman" w:cs="Times New Roman"/>
          <w:sz w:val="24"/>
          <w:szCs w:val="24"/>
        </w:rPr>
        <w:t>у</w:t>
      </w:r>
      <w:r w:rsidRPr="009B3CC2">
        <w:rPr>
          <w:rFonts w:ascii="Times New Roman" w:hAnsi="Times New Roman" w:cs="Times New Roman"/>
          <w:sz w:val="24"/>
          <w:szCs w:val="24"/>
        </w:rPr>
        <w:t>ществом, иного договора, предусматривающего переход прав владения и (или) пользов</w:t>
      </w:r>
      <w:r w:rsidRPr="009B3CC2">
        <w:rPr>
          <w:rFonts w:ascii="Times New Roman" w:hAnsi="Times New Roman" w:cs="Times New Roman"/>
          <w:sz w:val="24"/>
          <w:szCs w:val="24"/>
        </w:rPr>
        <w:t>а</w:t>
      </w:r>
      <w:r w:rsidRPr="009B3CC2">
        <w:rPr>
          <w:rFonts w:ascii="Times New Roman" w:hAnsi="Times New Roman" w:cs="Times New Roman"/>
          <w:sz w:val="24"/>
          <w:szCs w:val="24"/>
        </w:rPr>
        <w:t>ния в отношении недвижимого имущества.</w:t>
      </w:r>
    </w:p>
    <w:p w:rsidR="009B3CC2" w:rsidRPr="009B3CC2" w:rsidRDefault="009B3CC2" w:rsidP="009B3CC2">
      <w:pPr>
        <w:ind w:firstLine="540"/>
        <w:jc w:val="both"/>
        <w:rPr>
          <w:rFonts w:ascii="Times New Roman" w:hAnsi="Times New Roman" w:cs="Times New Roman"/>
          <w:sz w:val="24"/>
          <w:szCs w:val="24"/>
        </w:rPr>
      </w:pPr>
      <w:bookmarkStart w:id="13" w:name="P280"/>
      <w:bookmarkEnd w:id="13"/>
      <w:r w:rsidRPr="009B3CC2">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14" w:name="P282"/>
      <w:bookmarkEnd w:id="14"/>
      <w:r w:rsidRPr="009B3CC2">
        <w:rPr>
          <w:rFonts w:ascii="Times New Roman" w:hAnsi="Times New Roman" w:cs="Times New Roman"/>
          <w:sz w:val="24"/>
          <w:szCs w:val="24"/>
        </w:rPr>
        <w:t>1.5. Планирование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1.5.3. Планирование закупок товаров, работ, услуг Заказчика проводится путем составл</w:t>
      </w:r>
      <w:r w:rsidRPr="009B3CC2">
        <w:rPr>
          <w:rFonts w:ascii="Times New Roman" w:hAnsi="Times New Roman" w:cs="Times New Roman"/>
          <w:sz w:val="24"/>
          <w:szCs w:val="24"/>
        </w:rPr>
        <w:t>е</w:t>
      </w:r>
      <w:r w:rsidRPr="009B3CC2">
        <w:rPr>
          <w:rFonts w:ascii="Times New Roman" w:hAnsi="Times New Roman" w:cs="Times New Roman"/>
          <w:sz w:val="24"/>
          <w:szCs w:val="24"/>
        </w:rPr>
        <w:t>ния плана закупки на календарный год и его размещения в ЕИС. План закупки является основ</w:t>
      </w:r>
      <w:r w:rsidRPr="009B3CC2">
        <w:rPr>
          <w:rFonts w:ascii="Times New Roman" w:hAnsi="Times New Roman" w:cs="Times New Roman"/>
          <w:sz w:val="24"/>
          <w:szCs w:val="24"/>
        </w:rPr>
        <w:t>а</w:t>
      </w:r>
      <w:r w:rsidRPr="009B3CC2">
        <w:rPr>
          <w:rFonts w:ascii="Times New Roman" w:hAnsi="Times New Roman" w:cs="Times New Roman"/>
          <w:sz w:val="24"/>
          <w:szCs w:val="24"/>
        </w:rPr>
        <w:t>нием для осуществления закупок.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w:t>
      </w:r>
      <w:r w:rsidRPr="009B3CC2">
        <w:rPr>
          <w:rFonts w:ascii="Times New Roman" w:hAnsi="Times New Roman" w:cs="Times New Roman"/>
          <w:sz w:val="24"/>
          <w:szCs w:val="24"/>
        </w:rPr>
        <w:t>о</w:t>
      </w:r>
      <w:r w:rsidRPr="009B3CC2">
        <w:rPr>
          <w:rFonts w:ascii="Times New Roman" w:hAnsi="Times New Roman" w:cs="Times New Roman"/>
          <w:sz w:val="24"/>
          <w:szCs w:val="24"/>
        </w:rPr>
        <w:t>дителя.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1.5.5. План закупки должен иметь поквартальную разбивку.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1.5.6. В план закупки не включаются сведения о закупках, предусмотренных п. 4 Правил формирования плана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1.5.7. В плане закупки могут не отражаться сведения о закупках, указанные в абз. 2 п. 4 Правил формирования плана закупки товаров.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1.5.8. Изменения в план закупки могут вноситься в следующих случаях: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изменилась потребность в товарах, работах, услугах, в том числе сроки их приобрет</w:t>
      </w:r>
      <w:r w:rsidRPr="009B3CC2">
        <w:rPr>
          <w:rFonts w:ascii="Times New Roman" w:hAnsi="Times New Roman" w:cs="Times New Roman"/>
          <w:sz w:val="24"/>
          <w:szCs w:val="24"/>
        </w:rPr>
        <w:t>е</w:t>
      </w:r>
      <w:r w:rsidRPr="009B3CC2">
        <w:rPr>
          <w:rFonts w:ascii="Times New Roman" w:hAnsi="Times New Roman" w:cs="Times New Roman"/>
          <w:sz w:val="24"/>
          <w:szCs w:val="24"/>
        </w:rPr>
        <w:t>ния, способ осуществления закупки и срок исполнения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w:t>
      </w:r>
      <w:r w:rsidRPr="009B3CC2">
        <w:rPr>
          <w:rFonts w:ascii="Times New Roman" w:hAnsi="Times New Roman" w:cs="Times New Roman"/>
          <w:sz w:val="24"/>
          <w:szCs w:val="24"/>
        </w:rPr>
        <w:t>е</w:t>
      </w:r>
      <w:r w:rsidRPr="009B3CC2">
        <w:rPr>
          <w:rFonts w:ascii="Times New Roman" w:hAnsi="Times New Roman" w:cs="Times New Roman"/>
          <w:sz w:val="24"/>
          <w:szCs w:val="24"/>
        </w:rPr>
        <w:t>мом денежных средств, который предусмотрен планом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наступили непредвиденные обстоятельства (аварии, чрезвычайной ситуации);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у Заказчика возникли обязательства исполнителя по договору (например, он заключил госконтракт или иной договор в качестве исполнителя);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в иных случаях, установленных в настоящем Положении и других документах Заказч</w:t>
      </w:r>
      <w:r w:rsidRPr="009B3CC2">
        <w:rPr>
          <w:rFonts w:ascii="Times New Roman" w:hAnsi="Times New Roman" w:cs="Times New Roman"/>
          <w:sz w:val="24"/>
          <w:szCs w:val="24"/>
        </w:rPr>
        <w:t>и</w:t>
      </w:r>
      <w:r w:rsidRPr="009B3CC2">
        <w:rPr>
          <w:rFonts w:ascii="Times New Roman" w:hAnsi="Times New Roman" w:cs="Times New Roman"/>
          <w:sz w:val="24"/>
          <w:szCs w:val="24"/>
        </w:rPr>
        <w:t>ка, связанных с проведением конкурентных закупок.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w:t>
      </w:r>
      <w:r w:rsidRPr="009B3CC2">
        <w:rPr>
          <w:rFonts w:ascii="Times New Roman" w:hAnsi="Times New Roman" w:cs="Times New Roman"/>
          <w:sz w:val="24"/>
          <w:szCs w:val="24"/>
        </w:rPr>
        <w:lastRenderedPageBreak/>
        <w:t>приказом руководителя Заказчика. Изменения вступают в силу с момента размещения в ЕИС новой редакции плана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1.5.10. Если закупка товаров, работ, услуг осуществляется конкурентными способами, и</w:t>
      </w:r>
      <w:r w:rsidRPr="009B3CC2">
        <w:rPr>
          <w:rFonts w:ascii="Times New Roman" w:hAnsi="Times New Roman" w:cs="Times New Roman"/>
          <w:sz w:val="24"/>
          <w:szCs w:val="24"/>
        </w:rPr>
        <w:t>з</w:t>
      </w:r>
      <w:r w:rsidRPr="009B3CC2">
        <w:rPr>
          <w:rFonts w:ascii="Times New Roman" w:hAnsi="Times New Roman" w:cs="Times New Roman"/>
          <w:sz w:val="24"/>
          <w:szCs w:val="24"/>
        </w:rPr>
        <w:t>менения в план закупки должны вноситься до размещения в ЕИС извещения о закупке,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ментации о закупке или вносимых в них изменений.</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15" w:name="P300"/>
      <w:bookmarkEnd w:id="15"/>
      <w:r w:rsidRPr="009B3CC2">
        <w:rPr>
          <w:rFonts w:ascii="Times New Roman" w:hAnsi="Times New Roman" w:cs="Times New Roman"/>
          <w:sz w:val="24"/>
          <w:szCs w:val="24"/>
        </w:rPr>
        <w:t>1.6. Полномочия Заказчика при подготовке и проведении закупки</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1.6.1. Заказчик при подготовке и проведении закупки осуществляет следующие действия: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формирует потребности в товаре, работе, услуге;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рассматривает обоснование потребности в закупке у единственного поставщика, пост</w:t>
      </w:r>
      <w:r w:rsidRPr="009B3CC2">
        <w:rPr>
          <w:rFonts w:ascii="Times New Roman" w:hAnsi="Times New Roman" w:cs="Times New Roman"/>
          <w:sz w:val="24"/>
          <w:szCs w:val="24"/>
        </w:rPr>
        <w:t>у</w:t>
      </w:r>
      <w:r w:rsidRPr="009B3CC2">
        <w:rPr>
          <w:rFonts w:ascii="Times New Roman" w:hAnsi="Times New Roman" w:cs="Times New Roman"/>
          <w:sz w:val="24"/>
          <w:szCs w:val="24"/>
        </w:rPr>
        <w:t>пившее от структурных подразделений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тавления заявок в соответствии с настоящим Положениям;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разрабатывает извещение и документацию о закупке согласно требованиям законод</w:t>
      </w:r>
      <w:r w:rsidRPr="009B3CC2">
        <w:rPr>
          <w:rFonts w:ascii="Times New Roman" w:hAnsi="Times New Roman" w:cs="Times New Roman"/>
          <w:sz w:val="24"/>
          <w:szCs w:val="24"/>
        </w:rPr>
        <w:t>а</w:t>
      </w:r>
      <w:r w:rsidRPr="009B3CC2">
        <w:rPr>
          <w:rFonts w:ascii="Times New Roman" w:hAnsi="Times New Roman" w:cs="Times New Roman"/>
          <w:sz w:val="24"/>
          <w:szCs w:val="24"/>
        </w:rPr>
        <w:t>тельства и настоящего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готовит разъяснения положений документации о закупке и изменения, вносимые в нее;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8) размещает в ЕИС извещение о проведении конкурентной закупки, документацию о т</w:t>
      </w:r>
      <w:r w:rsidRPr="009B3CC2">
        <w:rPr>
          <w:rFonts w:ascii="Times New Roman" w:hAnsi="Times New Roman" w:cs="Times New Roman"/>
          <w:sz w:val="24"/>
          <w:szCs w:val="24"/>
        </w:rPr>
        <w:t>а</w:t>
      </w:r>
      <w:r w:rsidRPr="009B3CC2">
        <w:rPr>
          <w:rFonts w:ascii="Times New Roman" w:hAnsi="Times New Roman" w:cs="Times New Roman"/>
          <w:sz w:val="24"/>
          <w:szCs w:val="24"/>
        </w:rPr>
        <w:t>кой закупке, разъяснения положений документации о закупке и изменения, вносимые в нее;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заключает договор по итогам процедуры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10) контролирует исполнение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 оценивает эффективность закупки.</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16" w:name="P327"/>
      <w:bookmarkEnd w:id="16"/>
      <w:r w:rsidRPr="009B3CC2">
        <w:rPr>
          <w:rFonts w:ascii="Times New Roman" w:hAnsi="Times New Roman" w:cs="Times New Roman"/>
          <w:sz w:val="24"/>
          <w:szCs w:val="24"/>
        </w:rPr>
        <w:t>1.7. Комиссия по осуществлению конкурентных закупок</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w:t>
      </w:r>
      <w:r w:rsidRPr="009B3CC2">
        <w:rPr>
          <w:rFonts w:ascii="Times New Roman" w:hAnsi="Times New Roman" w:cs="Times New Roman"/>
          <w:sz w:val="24"/>
          <w:szCs w:val="24"/>
        </w:rPr>
        <w:t>и</w:t>
      </w:r>
      <w:r w:rsidRPr="009B3CC2">
        <w:rPr>
          <w:rFonts w:ascii="Times New Roman" w:hAnsi="Times New Roman" w:cs="Times New Roman"/>
          <w:sz w:val="24"/>
          <w:szCs w:val="24"/>
        </w:rPr>
        <w:t>ка) по результатам проведения конкурентной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порядок утверждения и изменения состава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периодичность ротации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состав комиссии и круг компетенций ее членов;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требования к членам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функции комиссии при проведении закупки каждым из способов, предусмотренных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права и обязанности членов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порядок организации работы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8) порядок принятия решений комиссией;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иные сведения по усмотрению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1.7.3. Протокол, составляемый комиссией по закупкам в ходе осуществления конкурен</w:t>
      </w:r>
      <w:r w:rsidRPr="009B3CC2">
        <w:rPr>
          <w:rFonts w:ascii="Times New Roman" w:hAnsi="Times New Roman" w:cs="Times New Roman"/>
          <w:sz w:val="24"/>
          <w:szCs w:val="24"/>
        </w:rPr>
        <w:t>т</w:t>
      </w:r>
      <w:r w:rsidRPr="009B3CC2">
        <w:rPr>
          <w:rFonts w:ascii="Times New Roman" w:hAnsi="Times New Roman" w:cs="Times New Roman"/>
          <w:sz w:val="24"/>
          <w:szCs w:val="24"/>
        </w:rPr>
        <w:t>ной закупки (по результатам этапа конкурентной закупки), должен содержать следующие св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дату подписания протокола;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результаты рассмотрения заявок на участие в закупке (если этапом закупки предусмо</w:t>
      </w:r>
      <w:r w:rsidRPr="009B3CC2">
        <w:rPr>
          <w:rFonts w:ascii="Times New Roman" w:hAnsi="Times New Roman" w:cs="Times New Roman"/>
          <w:sz w:val="24"/>
          <w:szCs w:val="24"/>
        </w:rPr>
        <w:t>т</w:t>
      </w:r>
      <w:r w:rsidRPr="009B3CC2">
        <w:rPr>
          <w:rFonts w:ascii="Times New Roman" w:hAnsi="Times New Roman" w:cs="Times New Roman"/>
          <w:sz w:val="24"/>
          <w:szCs w:val="24"/>
        </w:rPr>
        <w:t>рена возможность рассмотрения и отклонения таких заявок) с указанием в том числе: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а) количество заявок на участие в закупке, которые отклонены;</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б) оснований отклонения каждой заявки на участие в закупке с указанием положений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о закупке, извещения о проведении запроса котировок, которым она не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вует;</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результаты оценки заявок на участие в закупке с указанием итогового решения коми</w:t>
      </w:r>
      <w:r w:rsidRPr="009B3CC2">
        <w:rPr>
          <w:rFonts w:ascii="Times New Roman" w:hAnsi="Times New Roman" w:cs="Times New Roman"/>
          <w:sz w:val="24"/>
          <w:szCs w:val="24"/>
        </w:rPr>
        <w:t>с</w:t>
      </w:r>
      <w:r w:rsidRPr="009B3CC2">
        <w:rPr>
          <w:rFonts w:ascii="Times New Roman" w:hAnsi="Times New Roman" w:cs="Times New Roman"/>
          <w:sz w:val="24"/>
          <w:szCs w:val="24"/>
        </w:rPr>
        <w:t>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w:t>
      </w:r>
      <w:r w:rsidRPr="009B3CC2">
        <w:rPr>
          <w:rFonts w:ascii="Times New Roman" w:hAnsi="Times New Roman" w:cs="Times New Roman"/>
          <w:sz w:val="24"/>
          <w:szCs w:val="24"/>
        </w:rPr>
        <w:t>а</w:t>
      </w:r>
      <w:r w:rsidRPr="009B3CC2">
        <w:rPr>
          <w:rFonts w:ascii="Times New Roman" w:hAnsi="Times New Roman" w:cs="Times New Roman"/>
          <w:sz w:val="24"/>
          <w:szCs w:val="24"/>
        </w:rPr>
        <w:t>пом конкурентной закупки предусмотрена оценка таких заявок);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причины, по которым конкурентная закупка признана несостоявшейся в случае ее пр</w:t>
      </w:r>
      <w:r w:rsidRPr="009B3CC2">
        <w:rPr>
          <w:rFonts w:ascii="Times New Roman" w:hAnsi="Times New Roman" w:cs="Times New Roman"/>
          <w:sz w:val="24"/>
          <w:szCs w:val="24"/>
        </w:rPr>
        <w:t>и</w:t>
      </w:r>
      <w:r w:rsidRPr="009B3CC2">
        <w:rPr>
          <w:rFonts w:ascii="Times New Roman" w:hAnsi="Times New Roman" w:cs="Times New Roman"/>
          <w:sz w:val="24"/>
          <w:szCs w:val="24"/>
        </w:rPr>
        <w:t>знания таковой;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иные сведения, предусмотренные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дату подписания протокола;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порядковые номера заявок на участие в закупке (окончательных предложений)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ков закупки в порядке уменьшения степени выгодности содержащихся в них условий исполн</w:t>
      </w:r>
      <w:r w:rsidRPr="009B3CC2">
        <w:rPr>
          <w:rFonts w:ascii="Times New Roman" w:hAnsi="Times New Roman" w:cs="Times New Roman"/>
          <w:sz w:val="24"/>
          <w:szCs w:val="24"/>
        </w:rPr>
        <w:t>е</w:t>
      </w:r>
      <w:r w:rsidRPr="009B3CC2">
        <w:rPr>
          <w:rFonts w:ascii="Times New Roman" w:hAnsi="Times New Roman" w:cs="Times New Roman"/>
          <w:sz w:val="24"/>
          <w:szCs w:val="24"/>
        </w:rPr>
        <w:lastRenderedPageBreak/>
        <w:t>ния договора, включая информацию о ценовых предложениях и (или) дополнительных ц</w:t>
      </w:r>
      <w:r w:rsidRPr="009B3CC2">
        <w:rPr>
          <w:rFonts w:ascii="Times New Roman" w:hAnsi="Times New Roman" w:cs="Times New Roman"/>
          <w:sz w:val="24"/>
          <w:szCs w:val="24"/>
        </w:rPr>
        <w:t>е</w:t>
      </w:r>
      <w:r w:rsidRPr="009B3CC2">
        <w:rPr>
          <w:rFonts w:ascii="Times New Roman" w:hAnsi="Times New Roman" w:cs="Times New Roman"/>
          <w:sz w:val="24"/>
          <w:szCs w:val="24"/>
        </w:rPr>
        <w:t>новых предложениях участников закупки. Заявке на участие в закупке (окончательному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нию), в которой содержатся лучшие условия исполнения договора, присваивается первый н</w:t>
      </w:r>
      <w:r w:rsidRPr="009B3CC2">
        <w:rPr>
          <w:rFonts w:ascii="Times New Roman" w:hAnsi="Times New Roman" w:cs="Times New Roman"/>
          <w:sz w:val="24"/>
          <w:szCs w:val="24"/>
        </w:rPr>
        <w:t>о</w:t>
      </w:r>
      <w:r w:rsidRPr="009B3CC2">
        <w:rPr>
          <w:rFonts w:ascii="Times New Roman" w:hAnsi="Times New Roman" w:cs="Times New Roman"/>
          <w:sz w:val="24"/>
          <w:szCs w:val="24"/>
        </w:rPr>
        <w:t>мер. Если в нескольких заявках на участие в закупке (окончательных предложениях) содержа</w:t>
      </w:r>
      <w:r w:rsidRPr="009B3CC2">
        <w:rPr>
          <w:rFonts w:ascii="Times New Roman" w:hAnsi="Times New Roman" w:cs="Times New Roman"/>
          <w:sz w:val="24"/>
          <w:szCs w:val="24"/>
        </w:rPr>
        <w:t>т</w:t>
      </w:r>
      <w:r w:rsidRPr="009B3CC2">
        <w:rPr>
          <w:rFonts w:ascii="Times New Roman" w:hAnsi="Times New Roman" w:cs="Times New Roman"/>
          <w:sz w:val="24"/>
          <w:szCs w:val="24"/>
        </w:rPr>
        <w:t>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w:t>
      </w:r>
      <w:r w:rsidRPr="009B3CC2">
        <w:rPr>
          <w:rFonts w:ascii="Times New Roman" w:hAnsi="Times New Roman" w:cs="Times New Roman"/>
          <w:sz w:val="24"/>
          <w:szCs w:val="24"/>
        </w:rPr>
        <w:t>р</w:t>
      </w:r>
      <w:r w:rsidRPr="009B3CC2">
        <w:rPr>
          <w:rFonts w:ascii="Times New Roman" w:hAnsi="Times New Roman" w:cs="Times New Roman"/>
          <w:sz w:val="24"/>
          <w:szCs w:val="24"/>
        </w:rPr>
        <w:t>жащих такие же условия;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результаты рассмотрения заявок на участие в закупке, окончательных предложений (е</w:t>
      </w:r>
      <w:r w:rsidRPr="009B3CC2">
        <w:rPr>
          <w:rFonts w:ascii="Times New Roman" w:hAnsi="Times New Roman" w:cs="Times New Roman"/>
          <w:sz w:val="24"/>
          <w:szCs w:val="24"/>
        </w:rPr>
        <w:t>с</w:t>
      </w:r>
      <w:r w:rsidRPr="009B3CC2">
        <w:rPr>
          <w:rFonts w:ascii="Times New Roman" w:hAnsi="Times New Roman" w:cs="Times New Roman"/>
          <w:sz w:val="24"/>
          <w:szCs w:val="24"/>
        </w:rPr>
        <w:t>ли документацией о закупке, извещением об осуществлении закупки на последнем этапе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закупки предусмотрены рассмотрение таких заявок, окончательных предложений и во</w:t>
      </w:r>
      <w:r w:rsidRPr="009B3CC2">
        <w:rPr>
          <w:rFonts w:ascii="Times New Roman" w:hAnsi="Times New Roman" w:cs="Times New Roman"/>
          <w:sz w:val="24"/>
          <w:szCs w:val="24"/>
        </w:rPr>
        <w:t>з</w:t>
      </w:r>
      <w:r w:rsidRPr="009B3CC2">
        <w:rPr>
          <w:rFonts w:ascii="Times New Roman" w:hAnsi="Times New Roman" w:cs="Times New Roman"/>
          <w:sz w:val="24"/>
          <w:szCs w:val="24"/>
        </w:rPr>
        <w:t>можность их отклонения) с указанием в том числе: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а) количества заявок на участие в закупке, окончательных предложений, которые отклон</w:t>
      </w:r>
      <w:r w:rsidRPr="009B3CC2">
        <w:rPr>
          <w:rFonts w:ascii="Times New Roman" w:hAnsi="Times New Roman" w:cs="Times New Roman"/>
          <w:sz w:val="24"/>
          <w:szCs w:val="24"/>
        </w:rPr>
        <w:t>е</w:t>
      </w:r>
      <w:r w:rsidRPr="009B3CC2">
        <w:rPr>
          <w:rFonts w:ascii="Times New Roman" w:hAnsi="Times New Roman" w:cs="Times New Roman"/>
          <w:sz w:val="24"/>
          <w:szCs w:val="24"/>
        </w:rPr>
        <w:t>ны;</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б) оснований отклонения каждой заявки на участие в закупке (окончательного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 с указанием положений документации о закупке, извещения о проведении запроса котир</w:t>
      </w:r>
      <w:r w:rsidRPr="009B3CC2">
        <w:rPr>
          <w:rFonts w:ascii="Times New Roman" w:hAnsi="Times New Roman" w:cs="Times New Roman"/>
          <w:sz w:val="24"/>
          <w:szCs w:val="24"/>
        </w:rPr>
        <w:t>о</w:t>
      </w:r>
      <w:r w:rsidRPr="009B3CC2">
        <w:rPr>
          <w:rFonts w:ascii="Times New Roman" w:hAnsi="Times New Roman" w:cs="Times New Roman"/>
          <w:sz w:val="24"/>
          <w:szCs w:val="24"/>
        </w:rPr>
        <w:t>вок, которым не соответствует заявка (окончательное предложение);</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5) результаты оценки заявок на участие в закупке, окончательных предложений (если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кументацией о закупке на последнем этапе ее проведения предусмотрена оценка заявок, око</w:t>
      </w:r>
      <w:r w:rsidRPr="009B3CC2">
        <w:rPr>
          <w:rFonts w:ascii="Times New Roman" w:hAnsi="Times New Roman" w:cs="Times New Roman"/>
          <w:sz w:val="24"/>
          <w:szCs w:val="24"/>
        </w:rPr>
        <w:t>н</w:t>
      </w:r>
      <w:r w:rsidRPr="009B3CC2">
        <w:rPr>
          <w:rFonts w:ascii="Times New Roman" w:hAnsi="Times New Roman" w:cs="Times New Roman"/>
          <w:sz w:val="24"/>
          <w:szCs w:val="24"/>
        </w:rPr>
        <w:t>чательных предложений) с указанием решения комиссии по осуществлению закупок о присво</w:t>
      </w:r>
      <w:r w:rsidRPr="009B3CC2">
        <w:rPr>
          <w:rFonts w:ascii="Times New Roman" w:hAnsi="Times New Roman" w:cs="Times New Roman"/>
          <w:sz w:val="24"/>
          <w:szCs w:val="24"/>
        </w:rPr>
        <w:t>е</w:t>
      </w:r>
      <w:r w:rsidRPr="009B3CC2">
        <w:rPr>
          <w:rFonts w:ascii="Times New Roman" w:hAnsi="Times New Roman" w:cs="Times New Roman"/>
          <w:sz w:val="24"/>
          <w:szCs w:val="24"/>
        </w:rPr>
        <w:t>нии каждой заявке (окончательному предложению) значения по каждому из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смотренных критериев оценки (если этапом закупки предусмотрена оценка таких заявок);</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причины, по которым закупка признана несостоявшейся, в случае признания ее так</w:t>
      </w:r>
      <w:r w:rsidRPr="009B3CC2">
        <w:rPr>
          <w:rFonts w:ascii="Times New Roman" w:hAnsi="Times New Roman" w:cs="Times New Roman"/>
          <w:sz w:val="24"/>
          <w:szCs w:val="24"/>
        </w:rPr>
        <w:t>о</w:t>
      </w:r>
      <w:r w:rsidRPr="009B3CC2">
        <w:rPr>
          <w:rFonts w:ascii="Times New Roman" w:hAnsi="Times New Roman" w:cs="Times New Roman"/>
          <w:sz w:val="24"/>
          <w:szCs w:val="24"/>
        </w:rPr>
        <w:t>вой;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иные сведения, предусмотренные настоящим Положением.</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17" w:name="P341"/>
      <w:bookmarkEnd w:id="17"/>
      <w:r w:rsidRPr="009B3CC2">
        <w:rPr>
          <w:rFonts w:ascii="Times New Roman" w:hAnsi="Times New Roman" w:cs="Times New Roman"/>
          <w:sz w:val="24"/>
          <w:szCs w:val="24"/>
        </w:rPr>
        <w:t>1.8. Документация о конкурентной закупке</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39"/>
        <w:jc w:val="both"/>
        <w:rPr>
          <w:rFonts w:ascii="Times New Roman" w:hAnsi="Times New Roman" w:cs="Times New Roman"/>
          <w:sz w:val="24"/>
          <w:szCs w:val="24"/>
        </w:rPr>
      </w:pPr>
      <w:r w:rsidRPr="009B3CC2">
        <w:rPr>
          <w:rFonts w:ascii="Times New Roman" w:hAnsi="Times New Roman" w:cs="Times New Roman"/>
          <w:sz w:val="24"/>
          <w:szCs w:val="24"/>
        </w:rPr>
        <w:t>1.8.1. Документация разрабатывается Заказчиком для осуществления конкурентной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ки, за исключением проведения запроса котировок. Документация о конкурентной закупке у</w:t>
      </w:r>
      <w:r w:rsidRPr="009B3CC2">
        <w:rPr>
          <w:rFonts w:ascii="Times New Roman" w:hAnsi="Times New Roman" w:cs="Times New Roman"/>
          <w:sz w:val="24"/>
          <w:szCs w:val="24"/>
        </w:rPr>
        <w:t>т</w:t>
      </w:r>
      <w:r w:rsidRPr="009B3CC2">
        <w:rPr>
          <w:rFonts w:ascii="Times New Roman" w:hAnsi="Times New Roman" w:cs="Times New Roman"/>
          <w:sz w:val="24"/>
          <w:szCs w:val="24"/>
        </w:rPr>
        <w:t>верждается руководителем Заказчика или иным лицом, уполномоченным руководителем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чика. Лицо, утвердившее документацию о закупке, несет ответственность за сведения, соде</w:t>
      </w:r>
      <w:r w:rsidRPr="009B3CC2">
        <w:rPr>
          <w:rFonts w:ascii="Times New Roman" w:hAnsi="Times New Roman" w:cs="Times New Roman"/>
          <w:sz w:val="24"/>
          <w:szCs w:val="24"/>
        </w:rPr>
        <w:t>р</w:t>
      </w:r>
      <w:r w:rsidRPr="009B3CC2">
        <w:rPr>
          <w:rFonts w:ascii="Times New Roman" w:hAnsi="Times New Roman" w:cs="Times New Roman"/>
          <w:sz w:val="24"/>
          <w:szCs w:val="24"/>
        </w:rPr>
        <w:t>жащиеся в ней, и за их соответствие настоящему Положению и Закону N 223-ФЗ.</w:t>
      </w:r>
    </w:p>
    <w:p w:rsidR="009B3CC2" w:rsidRPr="009B3CC2" w:rsidRDefault="009B3CC2" w:rsidP="009B3CC2">
      <w:pPr>
        <w:ind w:firstLine="540"/>
        <w:jc w:val="both"/>
        <w:rPr>
          <w:rFonts w:ascii="Times New Roman" w:hAnsi="Times New Roman" w:cs="Times New Roman"/>
          <w:sz w:val="24"/>
          <w:szCs w:val="24"/>
        </w:rPr>
      </w:pPr>
      <w:bookmarkStart w:id="18" w:name="P344"/>
      <w:bookmarkEnd w:id="18"/>
      <w:r w:rsidRPr="009B3CC2">
        <w:rPr>
          <w:rFonts w:ascii="Times New Roman" w:hAnsi="Times New Roman" w:cs="Times New Roman"/>
          <w:sz w:val="24"/>
          <w:szCs w:val="24"/>
        </w:rPr>
        <w:t>1.8.2. В документации о закупке обязательно указываются:</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требования к качеству, техническим характеристикам товара, работы, услуги, их без</w:t>
      </w:r>
      <w:r w:rsidRPr="009B3CC2">
        <w:rPr>
          <w:rFonts w:ascii="Times New Roman" w:hAnsi="Times New Roman" w:cs="Times New Roman"/>
          <w:sz w:val="24"/>
          <w:szCs w:val="24"/>
        </w:rPr>
        <w:t>о</w:t>
      </w:r>
      <w:r w:rsidRPr="009B3CC2">
        <w:rPr>
          <w:rFonts w:ascii="Times New Roman" w:hAnsi="Times New Roman" w:cs="Times New Roman"/>
          <w:sz w:val="24"/>
          <w:szCs w:val="24"/>
        </w:rPr>
        <w:t>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w:t>
      </w:r>
      <w:r w:rsidRPr="009B3CC2">
        <w:rPr>
          <w:rFonts w:ascii="Times New Roman" w:hAnsi="Times New Roman" w:cs="Times New Roman"/>
          <w:sz w:val="24"/>
          <w:szCs w:val="24"/>
        </w:rPr>
        <w:t>о</w:t>
      </w:r>
      <w:r w:rsidRPr="009B3CC2">
        <w:rPr>
          <w:rFonts w:ascii="Times New Roman" w:hAnsi="Times New Roman" w:cs="Times New Roman"/>
          <w:sz w:val="24"/>
          <w:szCs w:val="24"/>
        </w:rPr>
        <w:t>вании, документами, разрабатываемыми и применяемыми в национальной системе стандарт</w:t>
      </w:r>
      <w:r w:rsidRPr="009B3CC2">
        <w:rPr>
          <w:rFonts w:ascii="Times New Roman" w:hAnsi="Times New Roman" w:cs="Times New Roman"/>
          <w:sz w:val="24"/>
          <w:szCs w:val="24"/>
        </w:rPr>
        <w:t>и</w:t>
      </w:r>
      <w:r w:rsidRPr="009B3CC2">
        <w:rPr>
          <w:rFonts w:ascii="Times New Roman" w:hAnsi="Times New Roman" w:cs="Times New Roman"/>
          <w:sz w:val="24"/>
          <w:szCs w:val="24"/>
        </w:rPr>
        <w:t>зации в соответствии с законодательством РФ о стандартизации, и иные требования, связа</w:t>
      </w:r>
      <w:r w:rsidRPr="009B3CC2">
        <w:rPr>
          <w:rFonts w:ascii="Times New Roman" w:hAnsi="Times New Roman" w:cs="Times New Roman"/>
          <w:sz w:val="24"/>
          <w:szCs w:val="24"/>
        </w:rPr>
        <w:t>н</w:t>
      </w:r>
      <w:r w:rsidRPr="009B3CC2">
        <w:rPr>
          <w:rFonts w:ascii="Times New Roman" w:hAnsi="Times New Roman" w:cs="Times New Roman"/>
          <w:sz w:val="24"/>
          <w:szCs w:val="24"/>
        </w:rPr>
        <w:t>ные с определением соответствия поставляемого товара</w:t>
      </w:r>
      <w:proofErr w:type="gramEnd"/>
      <w:r w:rsidRPr="009B3CC2">
        <w:rPr>
          <w:rFonts w:ascii="Times New Roman" w:hAnsi="Times New Roman" w:cs="Times New Roman"/>
          <w:sz w:val="24"/>
          <w:szCs w:val="24"/>
        </w:rPr>
        <w:t xml:space="preserve"> (выполняемой работы, оказываемой услуги) потребностям Заказчика.</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lastRenderedPageBreak/>
        <w:t>Если Заказчик не указывает в документации требования к безопасности, качеству, техн</w:t>
      </w:r>
      <w:r w:rsidRPr="009B3CC2">
        <w:rPr>
          <w:rFonts w:ascii="Times New Roman" w:hAnsi="Times New Roman" w:cs="Times New Roman"/>
          <w:sz w:val="24"/>
          <w:szCs w:val="24"/>
        </w:rPr>
        <w:t>и</w:t>
      </w:r>
      <w:r w:rsidRPr="009B3CC2">
        <w:rPr>
          <w:rFonts w:ascii="Times New Roman" w:hAnsi="Times New Roman" w:cs="Times New Roman"/>
          <w:sz w:val="24"/>
          <w:szCs w:val="24"/>
        </w:rPr>
        <w:t>ческим характеристикам, функциональным характеристикам (потребительским свойствам) т</w:t>
      </w:r>
      <w:r w:rsidRPr="009B3CC2">
        <w:rPr>
          <w:rFonts w:ascii="Times New Roman" w:hAnsi="Times New Roman" w:cs="Times New Roman"/>
          <w:sz w:val="24"/>
          <w:szCs w:val="24"/>
        </w:rPr>
        <w:t>о</w:t>
      </w:r>
      <w:r w:rsidRPr="009B3CC2">
        <w:rPr>
          <w:rFonts w:ascii="Times New Roman" w:hAnsi="Times New Roman" w:cs="Times New Roman"/>
          <w:sz w:val="24"/>
          <w:szCs w:val="24"/>
        </w:rPr>
        <w:t>вара (работы, услуги), размерам, упаковке, отгрузке товара, результатам работы, предусмотре</w:t>
      </w:r>
      <w:r w:rsidRPr="009B3CC2">
        <w:rPr>
          <w:rFonts w:ascii="Times New Roman" w:hAnsi="Times New Roman" w:cs="Times New Roman"/>
          <w:sz w:val="24"/>
          <w:szCs w:val="24"/>
        </w:rPr>
        <w:t>н</w:t>
      </w:r>
      <w:r w:rsidRPr="009B3CC2">
        <w:rPr>
          <w:rFonts w:ascii="Times New Roman" w:hAnsi="Times New Roman" w:cs="Times New Roman"/>
          <w:sz w:val="24"/>
          <w:szCs w:val="24"/>
        </w:rPr>
        <w:t>ные законодательством РФ о техническом регулировании, законодательством РФ о стандарт</w:t>
      </w:r>
      <w:r w:rsidRPr="009B3CC2">
        <w:rPr>
          <w:rFonts w:ascii="Times New Roman" w:hAnsi="Times New Roman" w:cs="Times New Roman"/>
          <w:sz w:val="24"/>
          <w:szCs w:val="24"/>
        </w:rPr>
        <w:t>и</w:t>
      </w:r>
      <w:r w:rsidRPr="009B3CC2">
        <w:rPr>
          <w:rFonts w:ascii="Times New Roman" w:hAnsi="Times New Roman" w:cs="Times New Roman"/>
          <w:sz w:val="24"/>
          <w:szCs w:val="24"/>
        </w:rPr>
        <w:t>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w:t>
      </w:r>
      <w:r w:rsidRPr="009B3CC2">
        <w:rPr>
          <w:rFonts w:ascii="Times New Roman" w:hAnsi="Times New Roman" w:cs="Times New Roman"/>
          <w:sz w:val="24"/>
          <w:szCs w:val="24"/>
        </w:rPr>
        <w:t>о</w:t>
      </w:r>
      <w:r w:rsidRPr="009B3CC2">
        <w:rPr>
          <w:rFonts w:ascii="Times New Roman" w:hAnsi="Times New Roman" w:cs="Times New Roman"/>
          <w:sz w:val="24"/>
          <w:szCs w:val="24"/>
        </w:rPr>
        <w:t>ты, оказываемой услуги) потребностям Заказчика.</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случае когда в документации о закупке содержится </w:t>
      </w:r>
      <w:proofErr w:type="gramStart"/>
      <w:r w:rsidRPr="009B3CC2">
        <w:rPr>
          <w:rFonts w:ascii="Times New Roman" w:hAnsi="Times New Roman" w:cs="Times New Roman"/>
          <w:sz w:val="24"/>
          <w:szCs w:val="24"/>
        </w:rPr>
        <w:t>требование</w:t>
      </w:r>
      <w:proofErr w:type="gramEnd"/>
      <w:r w:rsidRPr="009B3CC2">
        <w:rPr>
          <w:rFonts w:ascii="Times New Roman" w:hAnsi="Times New Roman" w:cs="Times New Roman"/>
          <w:sz w:val="24"/>
          <w:szCs w:val="24"/>
        </w:rPr>
        <w:t xml:space="preserve"> о соответствии поста</w:t>
      </w:r>
      <w:r w:rsidRPr="009B3CC2">
        <w:rPr>
          <w:rFonts w:ascii="Times New Roman" w:hAnsi="Times New Roman" w:cs="Times New Roman"/>
          <w:sz w:val="24"/>
          <w:szCs w:val="24"/>
        </w:rPr>
        <w:t>в</w:t>
      </w:r>
      <w:r w:rsidRPr="009B3CC2">
        <w:rPr>
          <w:rFonts w:ascii="Times New Roman" w:hAnsi="Times New Roman" w:cs="Times New Roman"/>
          <w:sz w:val="24"/>
          <w:szCs w:val="24"/>
        </w:rPr>
        <w:t>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w:t>
      </w:r>
      <w:r w:rsidRPr="009B3CC2">
        <w:rPr>
          <w:rFonts w:ascii="Times New Roman" w:hAnsi="Times New Roman" w:cs="Times New Roman"/>
          <w:sz w:val="24"/>
          <w:szCs w:val="24"/>
        </w:rPr>
        <w:t>т</w:t>
      </w:r>
      <w:r w:rsidRPr="009B3CC2">
        <w:rPr>
          <w:rFonts w:ascii="Times New Roman" w:hAnsi="Times New Roman" w:cs="Times New Roman"/>
          <w:sz w:val="24"/>
          <w:szCs w:val="24"/>
        </w:rPr>
        <w:t>ся неотъемлемой частью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требования к содержанию, форме, оформлению и составу заявки на участие в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требования к описанию участниками закупки поставляемого товара, его функционал</w:t>
      </w:r>
      <w:r w:rsidRPr="009B3CC2">
        <w:rPr>
          <w:rFonts w:ascii="Times New Roman" w:hAnsi="Times New Roman" w:cs="Times New Roman"/>
          <w:sz w:val="24"/>
          <w:szCs w:val="24"/>
        </w:rPr>
        <w:t>ь</w:t>
      </w:r>
      <w:r w:rsidRPr="009B3CC2">
        <w:rPr>
          <w:rFonts w:ascii="Times New Roman" w:hAnsi="Times New Roman" w:cs="Times New Roman"/>
          <w:sz w:val="24"/>
          <w:szCs w:val="24"/>
        </w:rPr>
        <w:t>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w:t>
      </w:r>
      <w:r w:rsidRPr="009B3CC2">
        <w:rPr>
          <w:rFonts w:ascii="Times New Roman" w:hAnsi="Times New Roman" w:cs="Times New Roman"/>
          <w:sz w:val="24"/>
          <w:szCs w:val="24"/>
        </w:rPr>
        <w:t>о</w:t>
      </w:r>
      <w:r w:rsidRPr="009B3CC2">
        <w:rPr>
          <w:rFonts w:ascii="Times New Roman" w:hAnsi="Times New Roman" w:cs="Times New Roman"/>
          <w:sz w:val="24"/>
          <w:szCs w:val="24"/>
        </w:rPr>
        <w:t>личественных и качественных характеристик;</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место, условия и сроки (периоды) поставки товара, выполнения работы, оказания усл</w:t>
      </w:r>
      <w:r w:rsidRPr="009B3CC2">
        <w:rPr>
          <w:rFonts w:ascii="Times New Roman" w:hAnsi="Times New Roman" w:cs="Times New Roman"/>
          <w:sz w:val="24"/>
          <w:szCs w:val="24"/>
        </w:rPr>
        <w:t>у</w:t>
      </w:r>
      <w:r w:rsidRPr="009B3CC2">
        <w:rPr>
          <w:rFonts w:ascii="Times New Roman" w:hAnsi="Times New Roman" w:cs="Times New Roman"/>
          <w:sz w:val="24"/>
          <w:szCs w:val="24"/>
        </w:rPr>
        <w:t>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w:t>
      </w:r>
      <w:r w:rsidRPr="009B3CC2">
        <w:rPr>
          <w:rFonts w:ascii="Times New Roman" w:hAnsi="Times New Roman" w:cs="Times New Roman"/>
          <w:sz w:val="24"/>
          <w:szCs w:val="24"/>
        </w:rPr>
        <w:t>а</w:t>
      </w:r>
      <w:r w:rsidRPr="009B3CC2">
        <w:rPr>
          <w:rFonts w:ascii="Times New Roman" w:hAnsi="Times New Roman" w:cs="Times New Roman"/>
          <w:sz w:val="24"/>
          <w:szCs w:val="24"/>
        </w:rPr>
        <w:t>щих уплате Заказчиком поставщику в ходе исполнения договора, либо максимальное значение цены договора и цена единицы товара, работы, услуги;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форма, сроки и порядок оплаты товара, работы, услуги;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w:t>
      </w:r>
      <w:r w:rsidRPr="009B3CC2">
        <w:rPr>
          <w:rFonts w:ascii="Times New Roman" w:hAnsi="Times New Roman" w:cs="Times New Roman"/>
          <w:sz w:val="24"/>
          <w:szCs w:val="24"/>
        </w:rPr>
        <w:t>е</w:t>
      </w:r>
      <w:r w:rsidRPr="009B3CC2">
        <w:rPr>
          <w:rFonts w:ascii="Times New Roman" w:hAnsi="Times New Roman" w:cs="Times New Roman"/>
          <w:sz w:val="24"/>
          <w:szCs w:val="24"/>
        </w:rPr>
        <w:t>жей);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w:t>
      </w:r>
      <w:r w:rsidRPr="009B3CC2">
        <w:rPr>
          <w:rFonts w:ascii="Times New Roman" w:hAnsi="Times New Roman" w:cs="Times New Roman"/>
          <w:sz w:val="24"/>
          <w:szCs w:val="24"/>
        </w:rPr>
        <w:t>а</w:t>
      </w:r>
      <w:r w:rsidRPr="009B3CC2">
        <w:rPr>
          <w:rFonts w:ascii="Times New Roman" w:hAnsi="Times New Roman" w:cs="Times New Roman"/>
          <w:sz w:val="24"/>
          <w:szCs w:val="24"/>
        </w:rPr>
        <w:t>пов);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требования к участникам закупки;</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10) требования к участникам такой закупки и привлекаемым ими субподрядчикам, сои</w:t>
      </w:r>
      <w:r w:rsidRPr="009B3CC2">
        <w:rPr>
          <w:rFonts w:ascii="Times New Roman" w:hAnsi="Times New Roman" w:cs="Times New Roman"/>
          <w:sz w:val="24"/>
          <w:szCs w:val="24"/>
        </w:rPr>
        <w:t>с</w:t>
      </w:r>
      <w:r w:rsidRPr="009B3CC2">
        <w:rPr>
          <w:rFonts w:ascii="Times New Roman" w:hAnsi="Times New Roman" w:cs="Times New Roman"/>
          <w:sz w:val="24"/>
          <w:szCs w:val="24"/>
        </w:rPr>
        <w:t>полнителям и (или) изготовителям товара, являющегося предметом закупки, и перечень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w:t>
      </w:r>
      <w:r w:rsidRPr="009B3CC2">
        <w:rPr>
          <w:rFonts w:ascii="Times New Roman" w:hAnsi="Times New Roman" w:cs="Times New Roman"/>
          <w:sz w:val="24"/>
          <w:szCs w:val="24"/>
        </w:rPr>
        <w:t>е</w:t>
      </w:r>
      <w:r w:rsidRPr="009B3CC2">
        <w:rPr>
          <w:rFonts w:ascii="Times New Roman" w:hAnsi="Times New Roman" w:cs="Times New Roman"/>
          <w:sz w:val="24"/>
          <w:szCs w:val="24"/>
        </w:rPr>
        <w:t>монту особо опасных, технически сложных объектов капитального строительства и закупки т</w:t>
      </w:r>
      <w:r w:rsidRPr="009B3CC2">
        <w:rPr>
          <w:rFonts w:ascii="Times New Roman" w:hAnsi="Times New Roman" w:cs="Times New Roman"/>
          <w:sz w:val="24"/>
          <w:szCs w:val="24"/>
        </w:rPr>
        <w:t>о</w:t>
      </w:r>
      <w:r w:rsidRPr="009B3CC2">
        <w:rPr>
          <w:rFonts w:ascii="Times New Roman" w:hAnsi="Times New Roman" w:cs="Times New Roman"/>
          <w:sz w:val="24"/>
          <w:szCs w:val="24"/>
        </w:rPr>
        <w:t>варов, работ, услуг, связанных с использованием атомной энергии;</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12) место, дата и время вскрытия конвертов с заявками участников закупки, если закупкой предусмотрена процедура вскрытия конвертов;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13) место и дата рассмотрения предложений участников закупки и подведения итогов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14) критерии оценки и сопоставления заявок на участие в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15) порядок оценки и сопоставления заявок на участие в закупке;</w:t>
      </w:r>
    </w:p>
    <w:p w:rsidR="009B3CC2" w:rsidRPr="009B3CC2" w:rsidRDefault="009B3CC2" w:rsidP="009B3CC2">
      <w:pPr>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16) описание предмета такой закупки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6.1 ст. 3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17) место, дата и время проведения аукциона, порядок его проведения, величина пониж</w:t>
      </w:r>
      <w:r w:rsidRPr="009B3CC2">
        <w:rPr>
          <w:rFonts w:ascii="Times New Roman" w:hAnsi="Times New Roman" w:cs="Times New Roman"/>
          <w:sz w:val="24"/>
          <w:szCs w:val="24"/>
        </w:rPr>
        <w:t>е</w:t>
      </w:r>
      <w:r w:rsidRPr="009B3CC2">
        <w:rPr>
          <w:rFonts w:ascii="Times New Roman" w:hAnsi="Times New Roman" w:cs="Times New Roman"/>
          <w:sz w:val="24"/>
          <w:szCs w:val="24"/>
        </w:rPr>
        <w:t>ния начальной (максимальной) цены договора ("шаг аукциона") - если проводится аукцион;</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 иные сведения в соответствии с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из-за особенностей способа проведения закупки отсутствуют сведения, которые пр</w:t>
      </w:r>
      <w:r w:rsidRPr="009B3CC2">
        <w:rPr>
          <w:rFonts w:ascii="Times New Roman" w:hAnsi="Times New Roman" w:cs="Times New Roman"/>
          <w:sz w:val="24"/>
          <w:szCs w:val="24"/>
        </w:rPr>
        <w:t>е</w:t>
      </w:r>
      <w:r w:rsidRPr="009B3CC2">
        <w:rPr>
          <w:rFonts w:ascii="Times New Roman" w:hAnsi="Times New Roman" w:cs="Times New Roman"/>
          <w:sz w:val="24"/>
          <w:szCs w:val="24"/>
        </w:rPr>
        <w:t>дусмотрены настоящим пунктом, в документации в соответствующем разделе указывается "не установлено", "не взимается", "не предоставляется" и т.д.</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1.8.3. Документация о закупке устанавливает перечень документов, подтверждающих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1.8.4. Документация о закупке устанавливает перечень документов, подтверждающих пр</w:t>
      </w:r>
      <w:r w:rsidRPr="009B3CC2">
        <w:rPr>
          <w:rFonts w:ascii="Times New Roman" w:hAnsi="Times New Roman" w:cs="Times New Roman"/>
          <w:sz w:val="24"/>
          <w:szCs w:val="24"/>
        </w:rPr>
        <w:t>а</w:t>
      </w:r>
      <w:r w:rsidRPr="009B3CC2">
        <w:rPr>
          <w:rFonts w:ascii="Times New Roman" w:hAnsi="Times New Roman" w:cs="Times New Roman"/>
          <w:sz w:val="24"/>
          <w:szCs w:val="24"/>
        </w:rPr>
        <w:t>во участника использовать результаты интеллектуальной деятельности в объеме, достато</w:t>
      </w:r>
      <w:r w:rsidRPr="009B3CC2">
        <w:rPr>
          <w:rFonts w:ascii="Times New Roman" w:hAnsi="Times New Roman" w:cs="Times New Roman"/>
          <w:sz w:val="24"/>
          <w:szCs w:val="24"/>
        </w:rPr>
        <w:t>ч</w:t>
      </w:r>
      <w:r w:rsidRPr="009B3CC2">
        <w:rPr>
          <w:rFonts w:ascii="Times New Roman" w:hAnsi="Times New Roman" w:cs="Times New Roman"/>
          <w:sz w:val="24"/>
          <w:szCs w:val="24"/>
        </w:rPr>
        <w:t>ном для исполнения договора, если исполнение договора предполагает использование таких резул</w:t>
      </w:r>
      <w:r w:rsidRPr="009B3CC2">
        <w:rPr>
          <w:rFonts w:ascii="Times New Roman" w:hAnsi="Times New Roman" w:cs="Times New Roman"/>
          <w:sz w:val="24"/>
          <w:szCs w:val="24"/>
        </w:rPr>
        <w:t>ь</w:t>
      </w:r>
      <w:r w:rsidRPr="009B3CC2">
        <w:rPr>
          <w:rFonts w:ascii="Times New Roman" w:hAnsi="Times New Roman" w:cs="Times New Roman"/>
          <w:sz w:val="24"/>
          <w:szCs w:val="24"/>
        </w:rPr>
        <w:t>татов.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w:t>
      </w:r>
      <w:r w:rsidRPr="009B3CC2">
        <w:rPr>
          <w:rFonts w:ascii="Times New Roman" w:hAnsi="Times New Roman" w:cs="Times New Roman"/>
          <w:sz w:val="24"/>
          <w:szCs w:val="24"/>
        </w:rPr>
        <w:t>в</w:t>
      </w:r>
      <w:r w:rsidRPr="009B3CC2">
        <w:rPr>
          <w:rFonts w:ascii="Times New Roman" w:hAnsi="Times New Roman" w:cs="Times New Roman"/>
          <w:sz w:val="24"/>
          <w:szCs w:val="24"/>
        </w:rPr>
        <w:t>лен, не менялись составные части, не восстанавливались потребительские свойства).</w:t>
      </w:r>
    </w:p>
    <w:p w:rsidR="009B3CC2" w:rsidRPr="009B3CC2" w:rsidRDefault="009B3CC2" w:rsidP="009B3CC2">
      <w:pPr>
        <w:ind w:firstLine="540"/>
        <w:jc w:val="both"/>
        <w:rPr>
          <w:rFonts w:ascii="Times New Roman" w:hAnsi="Times New Roman" w:cs="Times New Roman"/>
          <w:sz w:val="24"/>
          <w:szCs w:val="24"/>
        </w:rPr>
      </w:pPr>
      <w:bookmarkStart w:id="19" w:name="P370"/>
      <w:bookmarkEnd w:id="19"/>
      <w:r w:rsidRPr="009B3CC2">
        <w:rPr>
          <w:rFonts w:ascii="Times New Roman" w:hAnsi="Times New Roman" w:cs="Times New Roman"/>
          <w:sz w:val="24"/>
          <w:szCs w:val="24"/>
        </w:rPr>
        <w:t xml:space="preserve">1.8.6. Если начальная (максимальная) цена договора превышает 5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то Заказчик вправе установить в документации о закупке (извещении о закупке) требование о предоставл</w:t>
      </w:r>
      <w:r w:rsidRPr="009B3CC2">
        <w:rPr>
          <w:rFonts w:ascii="Times New Roman" w:hAnsi="Times New Roman" w:cs="Times New Roman"/>
          <w:sz w:val="24"/>
          <w:szCs w:val="24"/>
        </w:rPr>
        <w:t>е</w:t>
      </w:r>
      <w:r w:rsidRPr="009B3CC2">
        <w:rPr>
          <w:rFonts w:ascii="Times New Roman" w:hAnsi="Times New Roman" w:cs="Times New Roman"/>
          <w:sz w:val="24"/>
          <w:szCs w:val="24"/>
        </w:rPr>
        <w:t>нии участниками обеспечения заявки на участие в закупке в размере не более пяти проце</w:t>
      </w:r>
      <w:r w:rsidRPr="009B3CC2">
        <w:rPr>
          <w:rFonts w:ascii="Times New Roman" w:hAnsi="Times New Roman" w:cs="Times New Roman"/>
          <w:sz w:val="24"/>
          <w:szCs w:val="24"/>
        </w:rPr>
        <w:t>н</w:t>
      </w:r>
      <w:r w:rsidRPr="009B3CC2">
        <w:rPr>
          <w:rFonts w:ascii="Times New Roman" w:hAnsi="Times New Roman" w:cs="Times New Roman"/>
          <w:sz w:val="24"/>
          <w:szCs w:val="24"/>
        </w:rPr>
        <w:t>тов начальной (максимальной) цены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w:t>
      </w:r>
      <w:r w:rsidRPr="009B3CC2">
        <w:rPr>
          <w:rFonts w:ascii="Times New Roman" w:hAnsi="Times New Roman" w:cs="Times New Roman"/>
          <w:sz w:val="24"/>
          <w:szCs w:val="24"/>
        </w:rPr>
        <w:t>у</w:t>
      </w:r>
      <w:r w:rsidRPr="009B3CC2">
        <w:rPr>
          <w:rFonts w:ascii="Times New Roman" w:hAnsi="Times New Roman" w:cs="Times New Roman"/>
          <w:sz w:val="24"/>
          <w:szCs w:val="24"/>
        </w:rPr>
        <w:t xml:space="preserve">чаи возврата </w:t>
      </w:r>
      <w:proofErr w:type="gramStart"/>
      <w:r w:rsidRPr="009B3CC2">
        <w:rPr>
          <w:rFonts w:ascii="Times New Roman" w:hAnsi="Times New Roman" w:cs="Times New Roman"/>
          <w:sz w:val="24"/>
          <w:szCs w:val="24"/>
        </w:rPr>
        <w:t>обеспечения</w:t>
      </w:r>
      <w:proofErr w:type="gramEnd"/>
      <w:r w:rsidRPr="009B3CC2">
        <w:rPr>
          <w:rFonts w:ascii="Times New Roman" w:hAnsi="Times New Roman" w:cs="Times New Roman"/>
          <w:sz w:val="24"/>
          <w:szCs w:val="24"/>
        </w:rPr>
        <w:t xml:space="preserve"> и иные требования к нему, в том числе условия банковской гарантии.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Обеспечение заявки на участие в конкурентной закупке может предоставляться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купки в соответствии со ст. 3.4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Выбор способа обеспечения заявки на уч</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стие в конкурентной закупке осуществляется участником закупки из числа </w:t>
      </w:r>
      <w:proofErr w:type="gramStart"/>
      <w:r w:rsidRPr="009B3CC2">
        <w:rPr>
          <w:rFonts w:ascii="Times New Roman" w:hAnsi="Times New Roman" w:cs="Times New Roman"/>
          <w:sz w:val="24"/>
          <w:szCs w:val="24"/>
        </w:rPr>
        <w:t>предусмотренных</w:t>
      </w:r>
      <w:proofErr w:type="gramEnd"/>
      <w:r w:rsidRPr="009B3CC2">
        <w:rPr>
          <w:rFonts w:ascii="Times New Roman" w:hAnsi="Times New Roman" w:cs="Times New Roman"/>
          <w:sz w:val="24"/>
          <w:szCs w:val="24"/>
        </w:rPr>
        <w:t xml:space="preserve"> Зака</w:t>
      </w:r>
      <w:r w:rsidRPr="009B3CC2">
        <w:rPr>
          <w:rFonts w:ascii="Times New Roman" w:hAnsi="Times New Roman" w:cs="Times New Roman"/>
          <w:sz w:val="24"/>
          <w:szCs w:val="24"/>
        </w:rPr>
        <w:t>з</w:t>
      </w:r>
      <w:r w:rsidRPr="009B3CC2">
        <w:rPr>
          <w:rFonts w:ascii="Times New Roman" w:hAnsi="Times New Roman" w:cs="Times New Roman"/>
          <w:sz w:val="24"/>
          <w:szCs w:val="24"/>
        </w:rPr>
        <w:t>чиком в извещении об осуществлении закупки,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Обеспечение заявки на участие в закупке не возвращается участнику в следующих случ</w:t>
      </w:r>
      <w:r w:rsidRPr="009B3CC2">
        <w:rPr>
          <w:rFonts w:ascii="Times New Roman" w:hAnsi="Times New Roman" w:cs="Times New Roman"/>
          <w:sz w:val="24"/>
          <w:szCs w:val="24"/>
        </w:rPr>
        <w:t>а</w:t>
      </w:r>
      <w:r w:rsidRPr="009B3CC2">
        <w:rPr>
          <w:rFonts w:ascii="Times New Roman" w:hAnsi="Times New Roman" w:cs="Times New Roman"/>
          <w:sz w:val="24"/>
          <w:szCs w:val="24"/>
        </w:rPr>
        <w:t>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уклонение или отказ участника закупки от заключения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 непредоставление или предоставление с нарушением условий, установленных Законом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до заключения договора Заказчику обеспечения исполнения договора (если в изв</w:t>
      </w:r>
      <w:r w:rsidRPr="009B3CC2">
        <w:rPr>
          <w:rFonts w:ascii="Times New Roman" w:hAnsi="Times New Roman" w:cs="Times New Roman"/>
          <w:sz w:val="24"/>
          <w:szCs w:val="24"/>
        </w:rPr>
        <w:t>е</w:t>
      </w:r>
      <w:r w:rsidRPr="009B3CC2">
        <w:rPr>
          <w:rFonts w:ascii="Times New Roman" w:hAnsi="Times New Roman" w:cs="Times New Roman"/>
          <w:sz w:val="24"/>
          <w:szCs w:val="24"/>
        </w:rPr>
        <w:t>щении об осуществлении закупки, документации о закупке установлены требования об обесп</w:t>
      </w:r>
      <w:r w:rsidRPr="009B3CC2">
        <w:rPr>
          <w:rFonts w:ascii="Times New Roman" w:hAnsi="Times New Roman" w:cs="Times New Roman"/>
          <w:sz w:val="24"/>
          <w:szCs w:val="24"/>
        </w:rPr>
        <w:t>е</w:t>
      </w:r>
      <w:r w:rsidRPr="009B3CC2">
        <w:rPr>
          <w:rFonts w:ascii="Times New Roman" w:hAnsi="Times New Roman" w:cs="Times New Roman"/>
          <w:sz w:val="24"/>
          <w:szCs w:val="24"/>
        </w:rPr>
        <w:t>чении исполнения договора и срок его предоставления до заключения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Заказчик возвращает обеспечение заявки в течение семи рабочих дней: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со дня подписания протокола, указанного в п. 1.10.3 или п. 1.10.4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 - участникам закупки, которым отказано в допуске к участию в процедуре закупки либо к</w:t>
      </w:r>
      <w:r w:rsidRPr="009B3CC2">
        <w:rPr>
          <w:rFonts w:ascii="Times New Roman" w:hAnsi="Times New Roman" w:cs="Times New Roman"/>
          <w:sz w:val="24"/>
          <w:szCs w:val="24"/>
        </w:rPr>
        <w:t>о</w:t>
      </w:r>
      <w:r w:rsidRPr="009B3CC2">
        <w:rPr>
          <w:rFonts w:ascii="Times New Roman" w:hAnsi="Times New Roman" w:cs="Times New Roman"/>
          <w:sz w:val="24"/>
          <w:szCs w:val="24"/>
        </w:rPr>
        <w:t>торые отстранены от такой закупки на любом этапе ее проведения;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со дня принятия решения об отказе от проведения закупки - всем участникам, предост</w:t>
      </w:r>
      <w:r w:rsidRPr="009B3CC2">
        <w:rPr>
          <w:rFonts w:ascii="Times New Roman" w:hAnsi="Times New Roman" w:cs="Times New Roman"/>
          <w:sz w:val="24"/>
          <w:szCs w:val="24"/>
        </w:rPr>
        <w:t>а</w:t>
      </w:r>
      <w:r w:rsidRPr="009B3CC2">
        <w:rPr>
          <w:rFonts w:ascii="Times New Roman" w:hAnsi="Times New Roman" w:cs="Times New Roman"/>
          <w:sz w:val="24"/>
          <w:szCs w:val="24"/>
        </w:rPr>
        <w:t>вившим обеспечение заявки на участие в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1.8.7. Извещение о закупке является неотъемлемой частью документации о закупке. Св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содержащиеся в извещении о закупке, должны соответствовать сведениям, включе</w:t>
      </w:r>
      <w:r w:rsidRPr="009B3CC2">
        <w:rPr>
          <w:rFonts w:ascii="Times New Roman" w:hAnsi="Times New Roman" w:cs="Times New Roman"/>
          <w:sz w:val="24"/>
          <w:szCs w:val="24"/>
        </w:rPr>
        <w:t>н</w:t>
      </w:r>
      <w:r w:rsidRPr="009B3CC2">
        <w:rPr>
          <w:rFonts w:ascii="Times New Roman" w:hAnsi="Times New Roman" w:cs="Times New Roman"/>
          <w:sz w:val="24"/>
          <w:szCs w:val="24"/>
        </w:rPr>
        <w:t>ным в документацию о закупке. В них отражаются: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способ осуществления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наименование, место нахождения, почтовый адрес, адрес электронной почты, номер ко</w:t>
      </w:r>
      <w:r w:rsidRPr="009B3CC2">
        <w:rPr>
          <w:rFonts w:ascii="Times New Roman" w:hAnsi="Times New Roman" w:cs="Times New Roman"/>
          <w:sz w:val="24"/>
          <w:szCs w:val="24"/>
        </w:rPr>
        <w:t>н</w:t>
      </w:r>
      <w:r w:rsidRPr="009B3CC2">
        <w:rPr>
          <w:rFonts w:ascii="Times New Roman" w:hAnsi="Times New Roman" w:cs="Times New Roman"/>
          <w:sz w:val="24"/>
          <w:szCs w:val="24"/>
        </w:rPr>
        <w:t>тактного телефона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6.1 ст. 3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(при необходимости);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место поставки товара, выполнения работы, оказания услуги;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w:t>
      </w:r>
      <w:r w:rsidRPr="009B3CC2">
        <w:rPr>
          <w:rFonts w:ascii="Times New Roman" w:hAnsi="Times New Roman" w:cs="Times New Roman"/>
          <w:sz w:val="24"/>
          <w:szCs w:val="24"/>
        </w:rPr>
        <w:t>а</w:t>
      </w:r>
      <w:r w:rsidRPr="009B3CC2">
        <w:rPr>
          <w:rFonts w:ascii="Times New Roman" w:hAnsi="Times New Roman" w:cs="Times New Roman"/>
          <w:sz w:val="24"/>
          <w:szCs w:val="24"/>
        </w:rPr>
        <w:t>щих уплате Заказчиком поставщику в ходе исполнения договора, либо максимальное значение цены договора и цена единицы товара, работы, услуги;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иные сведения, определенные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1.8.8. Документация о закупке и </w:t>
      </w:r>
      <w:proofErr w:type="gramStart"/>
      <w:r w:rsidRPr="009B3CC2">
        <w:rPr>
          <w:rFonts w:ascii="Times New Roman" w:hAnsi="Times New Roman" w:cs="Times New Roman"/>
          <w:sz w:val="24"/>
          <w:szCs w:val="24"/>
        </w:rPr>
        <w:t>извещение</w:t>
      </w:r>
      <w:proofErr w:type="gramEnd"/>
      <w:r w:rsidRPr="009B3CC2">
        <w:rPr>
          <w:rFonts w:ascii="Times New Roman" w:hAnsi="Times New Roman" w:cs="Times New Roman"/>
          <w:sz w:val="24"/>
          <w:szCs w:val="24"/>
        </w:rPr>
        <w:t xml:space="preserve"> о проведении закупки размещаются в ЕИС и доступны для ознакомления без взимания платы.</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в остальных случаях в письменной форме, в том числе в виде электронн</w:t>
      </w:r>
      <w:r w:rsidRPr="009B3CC2">
        <w:rPr>
          <w:rFonts w:ascii="Times New Roman" w:hAnsi="Times New Roman" w:cs="Times New Roman"/>
          <w:sz w:val="24"/>
          <w:szCs w:val="24"/>
        </w:rPr>
        <w:t>о</w:t>
      </w:r>
      <w:r w:rsidRPr="009B3CC2">
        <w:rPr>
          <w:rFonts w:ascii="Times New Roman" w:hAnsi="Times New Roman" w:cs="Times New Roman"/>
          <w:sz w:val="24"/>
          <w:szCs w:val="24"/>
        </w:rPr>
        <w:t>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w:t>
      </w:r>
      <w:r w:rsidRPr="009B3CC2">
        <w:rPr>
          <w:rFonts w:ascii="Times New Roman" w:hAnsi="Times New Roman" w:cs="Times New Roman"/>
          <w:sz w:val="24"/>
          <w:szCs w:val="24"/>
        </w:rPr>
        <w:t>о</w:t>
      </w:r>
      <w:r w:rsidRPr="009B3CC2">
        <w:rPr>
          <w:rFonts w:ascii="Times New Roman" w:hAnsi="Times New Roman" w:cs="Times New Roman"/>
          <w:sz w:val="24"/>
          <w:szCs w:val="24"/>
        </w:rPr>
        <w:t>го поступил запрос. В рамках разъяснений положений документации о закупке Заказчик не м</w:t>
      </w:r>
      <w:r w:rsidRPr="009B3CC2">
        <w:rPr>
          <w:rFonts w:ascii="Times New Roman" w:hAnsi="Times New Roman" w:cs="Times New Roman"/>
          <w:sz w:val="24"/>
          <w:szCs w:val="24"/>
        </w:rPr>
        <w:t>о</w:t>
      </w:r>
      <w:r w:rsidRPr="009B3CC2">
        <w:rPr>
          <w:rFonts w:ascii="Times New Roman" w:hAnsi="Times New Roman" w:cs="Times New Roman"/>
          <w:sz w:val="24"/>
          <w:szCs w:val="24"/>
        </w:rPr>
        <w:t>жет изменять предмет закупки и существенные условия проекта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1.8.10. Заказчик вправе не давать разъяснений положений извещения и (или)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ции о конкурентной закупке, если запрос поступил </w:t>
      </w:r>
      <w:proofErr w:type="gramStart"/>
      <w:r w:rsidRPr="009B3CC2">
        <w:rPr>
          <w:rFonts w:ascii="Times New Roman" w:hAnsi="Times New Roman" w:cs="Times New Roman"/>
          <w:sz w:val="24"/>
          <w:szCs w:val="24"/>
        </w:rPr>
        <w:t>позднее</w:t>
      </w:r>
      <w:proofErr w:type="gramEnd"/>
      <w:r w:rsidRPr="009B3CC2">
        <w:rPr>
          <w:rFonts w:ascii="Times New Roman" w:hAnsi="Times New Roman" w:cs="Times New Roman"/>
          <w:sz w:val="24"/>
          <w:szCs w:val="24"/>
        </w:rPr>
        <w:t xml:space="preserve"> чем за три рабочих дня до даты окончания срока подачи заявок на участие в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1.8.11. Заказчик по собственной инициативе или в соответствии с запросом участника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 вправе принять решение о внесении изменений в извещение и (или) документацию о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купке. Изменять предмет закупки не допускается.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1.8.12. Изменения, внесенные в извещение об осуществлении конкурентной закупки,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кументацию о закупке, размещаются в ЕИС не позднее трех дней со дня принятия решения об их внесении.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результате внесения указанных изменений срок подачи заявок на участие в конкурен</w:t>
      </w:r>
      <w:r w:rsidRPr="009B3CC2">
        <w:rPr>
          <w:rFonts w:ascii="Times New Roman" w:hAnsi="Times New Roman" w:cs="Times New Roman"/>
          <w:sz w:val="24"/>
          <w:szCs w:val="24"/>
        </w:rPr>
        <w:t>т</w:t>
      </w:r>
      <w:r w:rsidRPr="009B3CC2">
        <w:rPr>
          <w:rFonts w:ascii="Times New Roman" w:hAnsi="Times New Roman" w:cs="Times New Roman"/>
          <w:sz w:val="24"/>
          <w:szCs w:val="24"/>
        </w:rPr>
        <w:t xml:space="preserve">ной закупке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изменений в извещение об осуществлении закупки, документацию о закупке до даты окончания срока под</w:t>
      </w:r>
      <w:r w:rsidRPr="009B3CC2">
        <w:rPr>
          <w:rFonts w:ascii="Times New Roman" w:hAnsi="Times New Roman" w:cs="Times New Roman"/>
          <w:sz w:val="24"/>
          <w:szCs w:val="24"/>
        </w:rPr>
        <w:t>а</w:t>
      </w:r>
      <w:r w:rsidRPr="009B3CC2">
        <w:rPr>
          <w:rFonts w:ascii="Times New Roman" w:hAnsi="Times New Roman" w:cs="Times New Roman"/>
          <w:sz w:val="24"/>
          <w:szCs w:val="24"/>
        </w:rPr>
        <w:t>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w:t>
      </w:r>
      <w:r w:rsidRPr="009B3CC2">
        <w:rPr>
          <w:rFonts w:ascii="Times New Roman" w:hAnsi="Times New Roman" w:cs="Times New Roman"/>
          <w:sz w:val="24"/>
          <w:szCs w:val="24"/>
        </w:rPr>
        <w:t>о</w:t>
      </w:r>
      <w:r w:rsidRPr="009B3CC2">
        <w:rPr>
          <w:rFonts w:ascii="Times New Roman" w:hAnsi="Times New Roman" w:cs="Times New Roman"/>
          <w:sz w:val="24"/>
          <w:szCs w:val="24"/>
        </w:rPr>
        <w:t>соба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1.8.13. Заказчик не несет ответственности, если участник закупки не ознакомился с вкл</w:t>
      </w:r>
      <w:r w:rsidRPr="009B3CC2">
        <w:rPr>
          <w:rFonts w:ascii="Times New Roman" w:hAnsi="Times New Roman" w:cs="Times New Roman"/>
          <w:sz w:val="24"/>
          <w:szCs w:val="24"/>
        </w:rPr>
        <w:t>ю</w:t>
      </w:r>
      <w:r w:rsidRPr="009B3CC2">
        <w:rPr>
          <w:rFonts w:ascii="Times New Roman" w:hAnsi="Times New Roman" w:cs="Times New Roman"/>
          <w:sz w:val="24"/>
          <w:szCs w:val="24"/>
        </w:rPr>
        <w:t>ченными в извещение и документацию о закупке изменениями, которые размещены надлеж</w:t>
      </w:r>
      <w:r w:rsidRPr="009B3CC2">
        <w:rPr>
          <w:rFonts w:ascii="Times New Roman" w:hAnsi="Times New Roman" w:cs="Times New Roman"/>
          <w:sz w:val="24"/>
          <w:szCs w:val="24"/>
        </w:rPr>
        <w:t>а</w:t>
      </w:r>
      <w:r w:rsidRPr="009B3CC2">
        <w:rPr>
          <w:rFonts w:ascii="Times New Roman" w:hAnsi="Times New Roman" w:cs="Times New Roman"/>
          <w:sz w:val="24"/>
          <w:szCs w:val="24"/>
        </w:rPr>
        <w:t>щим образом.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в закупке. Решение об отказе от проведения закупки размещается в ЕИС в день его прин</w:t>
      </w:r>
      <w:r w:rsidRPr="009B3CC2">
        <w:rPr>
          <w:rFonts w:ascii="Times New Roman" w:hAnsi="Times New Roman" w:cs="Times New Roman"/>
          <w:sz w:val="24"/>
          <w:szCs w:val="24"/>
        </w:rPr>
        <w:t>я</w:t>
      </w:r>
      <w:r w:rsidRPr="009B3CC2">
        <w:rPr>
          <w:rFonts w:ascii="Times New Roman" w:hAnsi="Times New Roman" w:cs="Times New Roman"/>
          <w:sz w:val="24"/>
          <w:szCs w:val="24"/>
        </w:rPr>
        <w:t xml:space="preserve">тия. </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w:t>
      </w:r>
      <w:r w:rsidRPr="009B3CC2">
        <w:rPr>
          <w:rFonts w:ascii="Times New Roman" w:hAnsi="Times New Roman" w:cs="Times New Roman"/>
          <w:sz w:val="24"/>
          <w:szCs w:val="24"/>
        </w:rPr>
        <w:t>и</w:t>
      </w:r>
      <w:r w:rsidRPr="009B3CC2">
        <w:rPr>
          <w:rFonts w:ascii="Times New Roman" w:hAnsi="Times New Roman" w:cs="Times New Roman"/>
          <w:sz w:val="24"/>
          <w:szCs w:val="24"/>
        </w:rPr>
        <w:t>лы в соответствии с гражданским законодательством.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1.8.15. В проект договора, который является неотъемлемой частью документации 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ках, включаются все существенные условия, кроме тех, которые определяются в процессе пр</w:t>
      </w:r>
      <w:r w:rsidRPr="009B3CC2">
        <w:rPr>
          <w:rFonts w:ascii="Times New Roman" w:hAnsi="Times New Roman" w:cs="Times New Roman"/>
          <w:sz w:val="24"/>
          <w:szCs w:val="24"/>
        </w:rPr>
        <w:t>о</w:t>
      </w:r>
      <w:r w:rsidRPr="009B3CC2">
        <w:rPr>
          <w:rFonts w:ascii="Times New Roman" w:hAnsi="Times New Roman" w:cs="Times New Roman"/>
          <w:sz w:val="24"/>
          <w:szCs w:val="24"/>
        </w:rPr>
        <w:t>ведения закупки.</w:t>
      </w:r>
    </w:p>
    <w:p w:rsidR="009B3CC2" w:rsidRPr="009B3CC2" w:rsidRDefault="009B3CC2" w:rsidP="009B3CC2">
      <w:pPr>
        <w:ind w:firstLine="540"/>
        <w:jc w:val="both"/>
        <w:rPr>
          <w:rFonts w:ascii="Times New Roman" w:hAnsi="Times New Roman" w:cs="Times New Roman"/>
          <w:sz w:val="24"/>
          <w:szCs w:val="24"/>
        </w:rPr>
      </w:pPr>
      <w:bookmarkStart w:id="20" w:name="P390"/>
      <w:bookmarkEnd w:id="20"/>
      <w:r w:rsidRPr="009B3CC2">
        <w:rPr>
          <w:rFonts w:ascii="Times New Roman" w:hAnsi="Times New Roman" w:cs="Times New Roman"/>
          <w:sz w:val="24"/>
          <w:szCs w:val="24"/>
        </w:rPr>
        <w:t>1.8.16. Заказчик вправе предусмотреть в проекте договора и документации о закупке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вещении о проведении запроса котировок) условие об обеспечении исполнения договора. Сп</w:t>
      </w:r>
      <w:r w:rsidRPr="009B3CC2">
        <w:rPr>
          <w:rFonts w:ascii="Times New Roman" w:hAnsi="Times New Roman" w:cs="Times New Roman"/>
          <w:sz w:val="24"/>
          <w:szCs w:val="24"/>
        </w:rPr>
        <w:t>о</w:t>
      </w:r>
      <w:r w:rsidRPr="009B3CC2">
        <w:rPr>
          <w:rFonts w:ascii="Times New Roman" w:hAnsi="Times New Roman" w:cs="Times New Roman"/>
          <w:sz w:val="24"/>
          <w:szCs w:val="24"/>
        </w:rPr>
        <w:t>соб обеспечения устанавливается в соответствии с нормами Гражданского кодекса РФ. Ра</w:t>
      </w:r>
      <w:r w:rsidRPr="009B3CC2">
        <w:rPr>
          <w:rFonts w:ascii="Times New Roman" w:hAnsi="Times New Roman" w:cs="Times New Roman"/>
          <w:sz w:val="24"/>
          <w:szCs w:val="24"/>
        </w:rPr>
        <w:t>з</w:t>
      </w:r>
      <w:r w:rsidRPr="009B3CC2">
        <w:rPr>
          <w:rFonts w:ascii="Times New Roman" w:hAnsi="Times New Roman" w:cs="Times New Roman"/>
          <w:sz w:val="24"/>
          <w:szCs w:val="24"/>
        </w:rPr>
        <w:t>мер обеспечения исполнения договора и срок, на который оно предоставляется, указываются в пр</w:t>
      </w:r>
      <w:r w:rsidRPr="009B3CC2">
        <w:rPr>
          <w:rFonts w:ascii="Times New Roman" w:hAnsi="Times New Roman" w:cs="Times New Roman"/>
          <w:sz w:val="24"/>
          <w:szCs w:val="24"/>
        </w:rPr>
        <w:t>о</w:t>
      </w:r>
      <w:r w:rsidRPr="009B3CC2">
        <w:rPr>
          <w:rFonts w:ascii="Times New Roman" w:hAnsi="Times New Roman" w:cs="Times New Roman"/>
          <w:sz w:val="24"/>
          <w:szCs w:val="24"/>
        </w:rPr>
        <w:t>екте договора и в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1.8.17. </w:t>
      </w:r>
      <w:proofErr w:type="gramStart"/>
      <w:r w:rsidRPr="009B3CC2">
        <w:rPr>
          <w:rFonts w:ascii="Times New Roman" w:hAnsi="Times New Roman" w:cs="Times New Roman"/>
          <w:sz w:val="24"/>
          <w:szCs w:val="24"/>
        </w:rPr>
        <w:t>Заказчик вправе предусмотреть в проекте договора и документации о закупке (и</w:t>
      </w:r>
      <w:r w:rsidRPr="009B3CC2">
        <w:rPr>
          <w:rFonts w:ascii="Times New Roman" w:hAnsi="Times New Roman" w:cs="Times New Roman"/>
          <w:sz w:val="24"/>
          <w:szCs w:val="24"/>
        </w:rPr>
        <w:t>з</w:t>
      </w:r>
      <w:r w:rsidRPr="009B3CC2">
        <w:rPr>
          <w:rFonts w:ascii="Times New Roman" w:hAnsi="Times New Roman" w:cs="Times New Roman"/>
          <w:sz w:val="24"/>
          <w:szCs w:val="24"/>
        </w:rPr>
        <w:t xml:space="preserve">вещении о проведении запроса котировок) условие, по которому договор заключается только </w:t>
      </w:r>
      <w:r w:rsidRPr="009B3CC2">
        <w:rPr>
          <w:rFonts w:ascii="Times New Roman" w:hAnsi="Times New Roman" w:cs="Times New Roman"/>
          <w:sz w:val="24"/>
          <w:szCs w:val="24"/>
        </w:rPr>
        <w:lastRenderedPageBreak/>
        <w:t>после того, как участник закупки представит сведения о цепочке собственников, включая бен</w:t>
      </w:r>
      <w:r w:rsidRPr="009B3CC2">
        <w:rPr>
          <w:rFonts w:ascii="Times New Roman" w:hAnsi="Times New Roman" w:cs="Times New Roman"/>
          <w:sz w:val="24"/>
          <w:szCs w:val="24"/>
        </w:rPr>
        <w:t>е</w:t>
      </w:r>
      <w:r w:rsidRPr="009B3CC2">
        <w:rPr>
          <w:rFonts w:ascii="Times New Roman" w:hAnsi="Times New Roman" w:cs="Times New Roman"/>
          <w:sz w:val="24"/>
          <w:szCs w:val="24"/>
        </w:rPr>
        <w:t>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w:t>
      </w:r>
      <w:r w:rsidRPr="009B3CC2">
        <w:rPr>
          <w:rFonts w:ascii="Times New Roman" w:hAnsi="Times New Roman" w:cs="Times New Roman"/>
          <w:sz w:val="24"/>
          <w:szCs w:val="24"/>
        </w:rPr>
        <w:t>д</w:t>
      </w:r>
      <w:r w:rsidRPr="009B3CC2">
        <w:rPr>
          <w:rFonts w:ascii="Times New Roman" w:hAnsi="Times New Roman" w:cs="Times New Roman"/>
          <w:sz w:val="24"/>
          <w:szCs w:val="24"/>
        </w:rPr>
        <w:t>тверждающим.</w:t>
      </w:r>
    </w:p>
    <w:p w:rsidR="009B3CC2" w:rsidRPr="009B3CC2" w:rsidRDefault="009B3CC2" w:rsidP="009B3CC2">
      <w:pPr>
        <w:ind w:firstLine="540"/>
        <w:jc w:val="both"/>
        <w:rPr>
          <w:rFonts w:ascii="Times New Roman" w:hAnsi="Times New Roman" w:cs="Times New Roman"/>
          <w:sz w:val="24"/>
          <w:szCs w:val="24"/>
        </w:rPr>
      </w:pPr>
      <w:bookmarkStart w:id="21" w:name="P393"/>
      <w:bookmarkEnd w:id="21"/>
      <w:r w:rsidRPr="009B3CC2">
        <w:rPr>
          <w:rFonts w:ascii="Times New Roman" w:hAnsi="Times New Roman" w:cs="Times New Roman"/>
          <w:sz w:val="24"/>
          <w:szCs w:val="24"/>
        </w:rPr>
        <w:t>1.8.18. При определении начальной (максимальной) цены договора Заказчик может рук</w:t>
      </w:r>
      <w:r w:rsidRPr="009B3CC2">
        <w:rPr>
          <w:rFonts w:ascii="Times New Roman" w:hAnsi="Times New Roman" w:cs="Times New Roman"/>
          <w:sz w:val="24"/>
          <w:szCs w:val="24"/>
        </w:rPr>
        <w:t>о</w:t>
      </w:r>
      <w:r w:rsidRPr="009B3CC2">
        <w:rPr>
          <w:rFonts w:ascii="Times New Roman" w:hAnsi="Times New Roman" w:cs="Times New Roman"/>
          <w:sz w:val="24"/>
          <w:szCs w:val="24"/>
        </w:rPr>
        <w:t>водствоваться Методическими рекомендациями, утвержденными Приказом Минэкономразв</w:t>
      </w:r>
      <w:r w:rsidRPr="009B3CC2">
        <w:rPr>
          <w:rFonts w:ascii="Times New Roman" w:hAnsi="Times New Roman" w:cs="Times New Roman"/>
          <w:sz w:val="24"/>
          <w:szCs w:val="24"/>
        </w:rPr>
        <w:t>и</w:t>
      </w:r>
      <w:r w:rsidRPr="009B3CC2">
        <w:rPr>
          <w:rFonts w:ascii="Times New Roman" w:hAnsi="Times New Roman" w:cs="Times New Roman"/>
          <w:sz w:val="24"/>
          <w:szCs w:val="24"/>
        </w:rPr>
        <w:t>тия России от 02.10.2013 N 567. Заказчик отдельным приказом может установить иной порядок ее определения.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Метод и результат определения начальной (максимальной) цены договора, а также исто</w:t>
      </w:r>
      <w:r w:rsidRPr="009B3CC2">
        <w:rPr>
          <w:rFonts w:ascii="Times New Roman" w:hAnsi="Times New Roman" w:cs="Times New Roman"/>
          <w:sz w:val="24"/>
          <w:szCs w:val="24"/>
        </w:rPr>
        <w:t>ч</w:t>
      </w:r>
      <w:r w:rsidRPr="009B3CC2">
        <w:rPr>
          <w:rFonts w:ascii="Times New Roman" w:hAnsi="Times New Roman" w:cs="Times New Roman"/>
          <w:sz w:val="24"/>
          <w:szCs w:val="24"/>
        </w:rPr>
        <w:t>ники информации отражаются в протоколе обоснования начальной (максимальной) цены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Названный протокол утверждается руководителем Заказчика или иным лицом, уполном</w:t>
      </w:r>
      <w:r w:rsidRPr="009B3CC2">
        <w:rPr>
          <w:rFonts w:ascii="Times New Roman" w:hAnsi="Times New Roman" w:cs="Times New Roman"/>
          <w:sz w:val="24"/>
          <w:szCs w:val="24"/>
        </w:rPr>
        <w:t>о</w:t>
      </w:r>
      <w:r w:rsidRPr="009B3CC2">
        <w:rPr>
          <w:rFonts w:ascii="Times New Roman" w:hAnsi="Times New Roman" w:cs="Times New Roman"/>
          <w:sz w:val="24"/>
          <w:szCs w:val="24"/>
        </w:rPr>
        <w:t>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может разм</w:t>
      </w:r>
      <w:r w:rsidRPr="009B3CC2">
        <w:rPr>
          <w:rFonts w:ascii="Times New Roman" w:hAnsi="Times New Roman" w:cs="Times New Roman"/>
          <w:sz w:val="24"/>
          <w:szCs w:val="24"/>
        </w:rPr>
        <w:t>е</w:t>
      </w:r>
      <w:r w:rsidRPr="009B3CC2">
        <w:rPr>
          <w:rFonts w:ascii="Times New Roman" w:hAnsi="Times New Roman" w:cs="Times New Roman"/>
          <w:sz w:val="24"/>
          <w:szCs w:val="24"/>
        </w:rPr>
        <w:t>щаться в ЕИС по усмотрению Заказчика.</w:t>
      </w:r>
    </w:p>
    <w:p w:rsidR="009B3CC2" w:rsidRPr="009B3CC2" w:rsidRDefault="009B3CC2" w:rsidP="009B3CC2">
      <w:pPr>
        <w:ind w:firstLine="540"/>
        <w:jc w:val="both"/>
        <w:rPr>
          <w:rFonts w:ascii="Times New Roman" w:hAnsi="Times New Roman" w:cs="Times New Roman"/>
          <w:sz w:val="24"/>
          <w:szCs w:val="24"/>
        </w:rPr>
      </w:pPr>
      <w:bookmarkStart w:id="22" w:name="P395"/>
      <w:bookmarkEnd w:id="22"/>
      <w:r w:rsidRPr="009B3CC2">
        <w:rPr>
          <w:rFonts w:ascii="Times New Roman" w:hAnsi="Times New Roman" w:cs="Times New Roman"/>
          <w:sz w:val="24"/>
          <w:szCs w:val="24"/>
        </w:rPr>
        <w:t xml:space="preserve">1.8.19. </w:t>
      </w:r>
      <w:proofErr w:type="gramStart"/>
      <w:r w:rsidRPr="009B3CC2">
        <w:rPr>
          <w:rFonts w:ascii="Times New Roman" w:hAnsi="Times New Roman" w:cs="Times New Roman"/>
          <w:sz w:val="24"/>
          <w:szCs w:val="24"/>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w:t>
      </w:r>
      <w:r w:rsidRPr="009B3CC2">
        <w:rPr>
          <w:rFonts w:ascii="Times New Roman" w:hAnsi="Times New Roman" w:cs="Times New Roman"/>
          <w:sz w:val="24"/>
          <w:szCs w:val="24"/>
        </w:rPr>
        <w:t>и</w:t>
      </w:r>
      <w:r w:rsidRPr="009B3CC2">
        <w:rPr>
          <w:rFonts w:ascii="Times New Roman" w:hAnsi="Times New Roman" w:cs="Times New Roman"/>
          <w:sz w:val="24"/>
          <w:szCs w:val="24"/>
        </w:rPr>
        <w:t>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rsidRPr="009B3CC2">
        <w:rPr>
          <w:rFonts w:ascii="Times New Roman" w:hAnsi="Times New Roman" w:cs="Times New Roman"/>
          <w:sz w:val="24"/>
          <w:szCs w:val="24"/>
        </w:rPr>
        <w:t xml:space="preserve"> </w:t>
      </w:r>
      <w:proofErr w:type="gramStart"/>
      <w:r w:rsidRPr="009B3CC2">
        <w:rPr>
          <w:rFonts w:ascii="Times New Roman" w:hAnsi="Times New Roman" w:cs="Times New Roman"/>
          <w:sz w:val="24"/>
          <w:szCs w:val="24"/>
        </w:rPr>
        <w:t>из иностранного государства, работам, услугам, выполняемым, оказываемым иностранными лицами (далее - приоритет).</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1.8.20. Приоритет не предоставляется в следующих случаях: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 закупка признана </w:t>
      </w:r>
      <w:proofErr w:type="gramStart"/>
      <w:r w:rsidRPr="009B3CC2">
        <w:rPr>
          <w:rFonts w:ascii="Times New Roman" w:hAnsi="Times New Roman" w:cs="Times New Roman"/>
          <w:sz w:val="24"/>
          <w:szCs w:val="24"/>
        </w:rPr>
        <w:t>несостоявшейся</w:t>
      </w:r>
      <w:proofErr w:type="gramEnd"/>
      <w:r w:rsidRPr="009B3CC2">
        <w:rPr>
          <w:rFonts w:ascii="Times New Roman" w:hAnsi="Times New Roman" w:cs="Times New Roman"/>
          <w:sz w:val="24"/>
          <w:szCs w:val="24"/>
        </w:rPr>
        <w:t xml:space="preserve"> и договор заключается с единственным участником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в заявке на участие в закупке не содержится предложений о поставке товаров росси</w:t>
      </w:r>
      <w:r w:rsidRPr="009B3CC2">
        <w:rPr>
          <w:rFonts w:ascii="Times New Roman" w:hAnsi="Times New Roman" w:cs="Times New Roman"/>
          <w:sz w:val="24"/>
          <w:szCs w:val="24"/>
        </w:rPr>
        <w:t>й</w:t>
      </w:r>
      <w:r w:rsidRPr="009B3CC2">
        <w:rPr>
          <w:rFonts w:ascii="Times New Roman" w:hAnsi="Times New Roman" w:cs="Times New Roman"/>
          <w:sz w:val="24"/>
          <w:szCs w:val="24"/>
        </w:rPr>
        <w:t>ского происхождения, выполнении работ, оказании услуг российскими лицами;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в заявке на участие в закупке не содержится предложений о поставке товаров иностра</w:t>
      </w:r>
      <w:r w:rsidRPr="009B3CC2">
        <w:rPr>
          <w:rFonts w:ascii="Times New Roman" w:hAnsi="Times New Roman" w:cs="Times New Roman"/>
          <w:sz w:val="24"/>
          <w:szCs w:val="24"/>
        </w:rPr>
        <w:t>н</w:t>
      </w:r>
      <w:r w:rsidRPr="009B3CC2">
        <w:rPr>
          <w:rFonts w:ascii="Times New Roman" w:hAnsi="Times New Roman" w:cs="Times New Roman"/>
          <w:sz w:val="24"/>
          <w:szCs w:val="24"/>
        </w:rPr>
        <w:t>ного происхождения, выполнении работ, оказании услуг иностранными лицами;</w:t>
      </w:r>
    </w:p>
    <w:p w:rsidR="009B3CC2" w:rsidRPr="009B3CC2" w:rsidRDefault="009B3CC2" w:rsidP="009B3CC2">
      <w:pPr>
        <w:ind w:firstLine="540"/>
        <w:jc w:val="both"/>
        <w:rPr>
          <w:rFonts w:ascii="Times New Roman" w:hAnsi="Times New Roman" w:cs="Times New Roman"/>
          <w:sz w:val="24"/>
          <w:szCs w:val="24"/>
        </w:rPr>
      </w:pPr>
      <w:bookmarkStart w:id="23" w:name="P400"/>
      <w:bookmarkEnd w:id="23"/>
      <w:r w:rsidRPr="009B3CC2">
        <w:rPr>
          <w:rFonts w:ascii="Times New Roman" w:hAnsi="Times New Roman" w:cs="Times New Roman"/>
          <w:sz w:val="24"/>
          <w:szCs w:val="24"/>
        </w:rPr>
        <w:t>4) в заявке на участие в конкурсе, запросе котировок или запросе предложений содержи</w:t>
      </w:r>
      <w:r w:rsidRPr="009B3CC2">
        <w:rPr>
          <w:rFonts w:ascii="Times New Roman" w:hAnsi="Times New Roman" w:cs="Times New Roman"/>
          <w:sz w:val="24"/>
          <w:szCs w:val="24"/>
        </w:rPr>
        <w:t>т</w:t>
      </w:r>
      <w:r w:rsidRPr="009B3CC2">
        <w:rPr>
          <w:rFonts w:ascii="Times New Roman" w:hAnsi="Times New Roman" w:cs="Times New Roman"/>
          <w:sz w:val="24"/>
          <w:szCs w:val="24"/>
        </w:rPr>
        <w:t>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w:t>
      </w:r>
      <w:r w:rsidRPr="009B3CC2">
        <w:rPr>
          <w:rFonts w:ascii="Times New Roman" w:hAnsi="Times New Roman" w:cs="Times New Roman"/>
          <w:sz w:val="24"/>
          <w:szCs w:val="24"/>
        </w:rPr>
        <w:t>с</w:t>
      </w:r>
      <w:r w:rsidRPr="009B3CC2">
        <w:rPr>
          <w:rFonts w:ascii="Times New Roman" w:hAnsi="Times New Roman" w:cs="Times New Roman"/>
          <w:sz w:val="24"/>
          <w:szCs w:val="24"/>
        </w:rPr>
        <w:t>сийского происхождения, работ, услуг, выполняемых, оказываемых российскими лицами, с</w:t>
      </w:r>
      <w:r w:rsidRPr="009B3CC2">
        <w:rPr>
          <w:rFonts w:ascii="Times New Roman" w:hAnsi="Times New Roman" w:cs="Times New Roman"/>
          <w:sz w:val="24"/>
          <w:szCs w:val="24"/>
        </w:rPr>
        <w:t>о</w:t>
      </w:r>
      <w:r w:rsidRPr="009B3CC2">
        <w:rPr>
          <w:rFonts w:ascii="Times New Roman" w:hAnsi="Times New Roman" w:cs="Times New Roman"/>
          <w:sz w:val="24"/>
          <w:szCs w:val="24"/>
        </w:rPr>
        <w:t>ставляет менее 50 процентов стоимости всех предложенных таким участником товаров, работ, услуг;</w:t>
      </w:r>
    </w:p>
    <w:p w:rsidR="009B3CC2" w:rsidRPr="009B3CC2" w:rsidRDefault="009B3CC2" w:rsidP="009B3CC2">
      <w:pPr>
        <w:ind w:firstLine="540"/>
        <w:jc w:val="both"/>
        <w:rPr>
          <w:rFonts w:ascii="Times New Roman" w:hAnsi="Times New Roman" w:cs="Times New Roman"/>
          <w:sz w:val="24"/>
          <w:szCs w:val="24"/>
        </w:rPr>
      </w:pPr>
      <w:bookmarkStart w:id="24" w:name="P401"/>
      <w:bookmarkEnd w:id="24"/>
      <w:r w:rsidRPr="009B3CC2">
        <w:rPr>
          <w:rFonts w:ascii="Times New Roman" w:hAnsi="Times New Roman" w:cs="Times New Roman"/>
          <w:sz w:val="24"/>
          <w:szCs w:val="24"/>
        </w:rPr>
        <w:t>5) в заявке на участие в аукционе содержится предложение о поставке товаров российск</w:t>
      </w:r>
      <w:r w:rsidRPr="009B3CC2">
        <w:rPr>
          <w:rFonts w:ascii="Times New Roman" w:hAnsi="Times New Roman" w:cs="Times New Roman"/>
          <w:sz w:val="24"/>
          <w:szCs w:val="24"/>
        </w:rPr>
        <w:t>о</w:t>
      </w:r>
      <w:r w:rsidRPr="009B3CC2">
        <w:rPr>
          <w:rFonts w:ascii="Times New Roman" w:hAnsi="Times New Roman" w:cs="Times New Roman"/>
          <w:sz w:val="24"/>
          <w:szCs w:val="24"/>
        </w:rPr>
        <w:t>го и иностранного происхождения, выполнении работ, оказании услуг российскими и ин</w:t>
      </w:r>
      <w:r w:rsidRPr="009B3CC2">
        <w:rPr>
          <w:rFonts w:ascii="Times New Roman" w:hAnsi="Times New Roman" w:cs="Times New Roman"/>
          <w:sz w:val="24"/>
          <w:szCs w:val="24"/>
        </w:rPr>
        <w:t>о</w:t>
      </w:r>
      <w:r w:rsidRPr="009B3CC2">
        <w:rPr>
          <w:rFonts w:ascii="Times New Roman" w:hAnsi="Times New Roman" w:cs="Times New Roman"/>
          <w:sz w:val="24"/>
          <w:szCs w:val="24"/>
        </w:rPr>
        <w:t>странными лицами. При этом стоимость товаров российского происхождения, работ, услуг, в</w:t>
      </w:r>
      <w:r w:rsidRPr="009B3CC2">
        <w:rPr>
          <w:rFonts w:ascii="Times New Roman" w:hAnsi="Times New Roman" w:cs="Times New Roman"/>
          <w:sz w:val="24"/>
          <w:szCs w:val="24"/>
        </w:rPr>
        <w:t>ы</w:t>
      </w:r>
      <w:r w:rsidRPr="009B3CC2">
        <w:rPr>
          <w:rFonts w:ascii="Times New Roman" w:hAnsi="Times New Roman" w:cs="Times New Roman"/>
          <w:sz w:val="24"/>
          <w:szCs w:val="24"/>
        </w:rPr>
        <w:t>полняемых, оказываемых российскими лицами, составляет более 50 процентов стоимости всех предложенных таким участником товаров, работ, услуг.</w:t>
      </w:r>
    </w:p>
    <w:p w:rsidR="009B3CC2" w:rsidRPr="009B3CC2" w:rsidRDefault="009B3CC2" w:rsidP="009B3CC2">
      <w:pPr>
        <w:ind w:firstLine="540"/>
        <w:jc w:val="both"/>
        <w:rPr>
          <w:rFonts w:ascii="Times New Roman" w:hAnsi="Times New Roman" w:cs="Times New Roman"/>
          <w:sz w:val="24"/>
          <w:szCs w:val="24"/>
        </w:rPr>
      </w:pPr>
      <w:bookmarkStart w:id="25" w:name="P402"/>
      <w:bookmarkEnd w:id="25"/>
      <w:r w:rsidRPr="009B3CC2">
        <w:rPr>
          <w:rFonts w:ascii="Times New Roman" w:hAnsi="Times New Roman" w:cs="Times New Roman"/>
          <w:sz w:val="24"/>
          <w:szCs w:val="24"/>
        </w:rPr>
        <w:lastRenderedPageBreak/>
        <w:t>1.8.21. Условием предоставления приоритета является включение в документацию о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купке следующих сведений: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B3CC2" w:rsidRPr="009B3CC2" w:rsidRDefault="009B3CC2" w:rsidP="009B3CC2">
      <w:pPr>
        <w:ind w:firstLine="540"/>
        <w:jc w:val="both"/>
        <w:rPr>
          <w:rFonts w:ascii="Times New Roman" w:hAnsi="Times New Roman" w:cs="Times New Roman"/>
          <w:sz w:val="24"/>
          <w:szCs w:val="24"/>
        </w:rPr>
      </w:pPr>
      <w:bookmarkStart w:id="26" w:name="P405"/>
      <w:bookmarkEnd w:id="26"/>
      <w:r w:rsidRPr="009B3CC2">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B3CC2">
        <w:rPr>
          <w:rFonts w:ascii="Times New Roman" w:hAnsi="Times New Roman" w:cs="Times New Roman"/>
          <w:sz w:val="24"/>
          <w:szCs w:val="24"/>
        </w:rPr>
        <w:t>заявки</w:t>
      </w:r>
      <w:proofErr w:type="gramEnd"/>
      <w:r w:rsidRPr="009B3CC2">
        <w:rPr>
          <w:rFonts w:ascii="Times New Roman" w:hAnsi="Times New Roman" w:cs="Times New Roman"/>
          <w:sz w:val="24"/>
          <w:szCs w:val="24"/>
        </w:rPr>
        <w:t xml:space="preserve"> и она рассматривается как содержащая предложение о поставке иностранных товаров;</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пп. 4, 5 п. 1.8.20 настоящего Положения, цена единицы каждого товара, работы, услуги определяется как произведение н</w:t>
      </w:r>
      <w:r w:rsidRPr="009B3CC2">
        <w:rPr>
          <w:rFonts w:ascii="Times New Roman" w:hAnsi="Times New Roman" w:cs="Times New Roman"/>
          <w:sz w:val="24"/>
          <w:szCs w:val="24"/>
        </w:rPr>
        <w:t>а</w:t>
      </w:r>
      <w:r w:rsidRPr="009B3CC2">
        <w:rPr>
          <w:rFonts w:ascii="Times New Roman" w:hAnsi="Times New Roman" w:cs="Times New Roman"/>
          <w:sz w:val="24"/>
          <w:szCs w:val="24"/>
        </w:rPr>
        <w:t>чальной (максимальной) цены единицы товара, работы, услуги, указанной в документации о закупке в соответствии</w:t>
      </w:r>
      <w:proofErr w:type="gramEnd"/>
      <w:r w:rsidRPr="009B3CC2">
        <w:rPr>
          <w:rFonts w:ascii="Times New Roman" w:hAnsi="Times New Roman" w:cs="Times New Roman"/>
          <w:sz w:val="24"/>
          <w:szCs w:val="24"/>
        </w:rPr>
        <w:t xml:space="preserve"> с пп. 3 настоящего пункта, на коэффициент изменения начальной (ма</w:t>
      </w:r>
      <w:r w:rsidRPr="009B3CC2">
        <w:rPr>
          <w:rFonts w:ascii="Times New Roman" w:hAnsi="Times New Roman" w:cs="Times New Roman"/>
          <w:sz w:val="24"/>
          <w:szCs w:val="24"/>
        </w:rPr>
        <w:t>к</w:t>
      </w:r>
      <w:r w:rsidRPr="009B3CC2">
        <w:rPr>
          <w:rFonts w:ascii="Times New Roman" w:hAnsi="Times New Roman" w:cs="Times New Roman"/>
          <w:sz w:val="24"/>
          <w:szCs w:val="24"/>
        </w:rPr>
        <w:t>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условия отнесения участника закупки к российским или иностранным лицам на основ</w:t>
      </w:r>
      <w:r w:rsidRPr="009B3CC2">
        <w:rPr>
          <w:rFonts w:ascii="Times New Roman" w:hAnsi="Times New Roman" w:cs="Times New Roman"/>
          <w:sz w:val="24"/>
          <w:szCs w:val="24"/>
        </w:rPr>
        <w:t>а</w:t>
      </w:r>
      <w:r w:rsidRPr="009B3CC2">
        <w:rPr>
          <w:rFonts w:ascii="Times New Roman" w:hAnsi="Times New Roman" w:cs="Times New Roman"/>
          <w:sz w:val="24"/>
          <w:szCs w:val="24"/>
        </w:rPr>
        <w:t>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указания страны происхождения поставляемого товара на основании сведений, соде</w:t>
      </w:r>
      <w:r w:rsidRPr="009B3CC2">
        <w:rPr>
          <w:rFonts w:ascii="Times New Roman" w:hAnsi="Times New Roman" w:cs="Times New Roman"/>
          <w:sz w:val="24"/>
          <w:szCs w:val="24"/>
        </w:rPr>
        <w:t>р</w:t>
      </w:r>
      <w:r w:rsidRPr="009B3CC2">
        <w:rPr>
          <w:rFonts w:ascii="Times New Roman" w:hAnsi="Times New Roman" w:cs="Times New Roman"/>
          <w:sz w:val="24"/>
          <w:szCs w:val="24"/>
        </w:rPr>
        <w:t>жащихся в заявке на участие в закупке, представленной участником, с которым заключается д</w:t>
      </w:r>
      <w:r w:rsidRPr="009B3CC2">
        <w:rPr>
          <w:rFonts w:ascii="Times New Roman" w:hAnsi="Times New Roman" w:cs="Times New Roman"/>
          <w:sz w:val="24"/>
          <w:szCs w:val="24"/>
        </w:rPr>
        <w:t>о</w:t>
      </w:r>
      <w:r w:rsidRPr="009B3CC2">
        <w:rPr>
          <w:rFonts w:ascii="Times New Roman" w:hAnsi="Times New Roman" w:cs="Times New Roman"/>
          <w:sz w:val="24"/>
          <w:szCs w:val="24"/>
        </w:rPr>
        <w:t>говор;</w:t>
      </w:r>
    </w:p>
    <w:p w:rsidR="009B3CC2" w:rsidRPr="009B3CC2" w:rsidRDefault="009B3CC2" w:rsidP="009B3CC2">
      <w:pPr>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9) условия о том, что при исполнении договора, заключенного с участником закупки, к</w:t>
      </w:r>
      <w:r w:rsidRPr="009B3CC2">
        <w:rPr>
          <w:rFonts w:ascii="Times New Roman" w:hAnsi="Times New Roman" w:cs="Times New Roman"/>
          <w:sz w:val="24"/>
          <w:szCs w:val="24"/>
        </w:rPr>
        <w:t>о</w:t>
      </w:r>
      <w:r w:rsidRPr="009B3CC2">
        <w:rPr>
          <w:rFonts w:ascii="Times New Roman" w:hAnsi="Times New Roman" w:cs="Times New Roman"/>
          <w:sz w:val="24"/>
          <w:szCs w:val="24"/>
        </w:rPr>
        <w:t>торому предоставлен приоритет, не допускается замена страны происхождения товаров, за и</w:t>
      </w:r>
      <w:r w:rsidRPr="009B3CC2">
        <w:rPr>
          <w:rFonts w:ascii="Times New Roman" w:hAnsi="Times New Roman" w:cs="Times New Roman"/>
          <w:sz w:val="24"/>
          <w:szCs w:val="24"/>
        </w:rPr>
        <w:t>с</w:t>
      </w:r>
      <w:r w:rsidRPr="009B3CC2">
        <w:rPr>
          <w:rFonts w:ascii="Times New Roman" w:hAnsi="Times New Roman" w:cs="Times New Roman"/>
          <w:sz w:val="24"/>
          <w:szCs w:val="24"/>
        </w:rPr>
        <w:t>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w:t>
      </w:r>
      <w:r w:rsidRPr="009B3CC2">
        <w:rPr>
          <w:rFonts w:ascii="Times New Roman" w:hAnsi="Times New Roman" w:cs="Times New Roman"/>
          <w:sz w:val="24"/>
          <w:szCs w:val="24"/>
        </w:rPr>
        <w:t>и</w:t>
      </w:r>
      <w:r w:rsidRPr="009B3CC2">
        <w:rPr>
          <w:rFonts w:ascii="Times New Roman" w:hAnsi="Times New Roman" w:cs="Times New Roman"/>
          <w:sz w:val="24"/>
          <w:szCs w:val="24"/>
        </w:rPr>
        <w:t>тельские свойства) таких товаров не должны уступать качеству и соответствующим технич</w:t>
      </w:r>
      <w:r w:rsidRPr="009B3CC2">
        <w:rPr>
          <w:rFonts w:ascii="Times New Roman" w:hAnsi="Times New Roman" w:cs="Times New Roman"/>
          <w:sz w:val="24"/>
          <w:szCs w:val="24"/>
        </w:rPr>
        <w:t>е</w:t>
      </w:r>
      <w:r w:rsidRPr="009B3CC2">
        <w:rPr>
          <w:rFonts w:ascii="Times New Roman" w:hAnsi="Times New Roman" w:cs="Times New Roman"/>
          <w:sz w:val="24"/>
          <w:szCs w:val="24"/>
        </w:rPr>
        <w:t>ским и функциональным характеристикам товаров, указанных в договоре.</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27" w:name="P413"/>
      <w:bookmarkEnd w:id="27"/>
      <w:r w:rsidRPr="009B3CC2">
        <w:rPr>
          <w:rFonts w:ascii="Times New Roman" w:hAnsi="Times New Roman" w:cs="Times New Roman"/>
          <w:sz w:val="24"/>
          <w:szCs w:val="24"/>
        </w:rPr>
        <w:t>1.9. Требования к участникам закупки</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bookmarkStart w:id="28" w:name="P415"/>
      <w:bookmarkEnd w:id="28"/>
      <w:r w:rsidRPr="009B3CC2">
        <w:rPr>
          <w:rFonts w:ascii="Times New Roman" w:hAnsi="Times New Roman" w:cs="Times New Roman"/>
          <w:sz w:val="24"/>
          <w:szCs w:val="24"/>
        </w:rPr>
        <w:t>1.9.1. В документации о конкурентной закупке (извещении о проведении запроса котир</w:t>
      </w:r>
      <w:r w:rsidRPr="009B3CC2">
        <w:rPr>
          <w:rFonts w:ascii="Times New Roman" w:hAnsi="Times New Roman" w:cs="Times New Roman"/>
          <w:sz w:val="24"/>
          <w:szCs w:val="24"/>
        </w:rPr>
        <w:t>о</w:t>
      </w:r>
      <w:r w:rsidRPr="009B3CC2">
        <w:rPr>
          <w:rFonts w:ascii="Times New Roman" w:hAnsi="Times New Roman" w:cs="Times New Roman"/>
          <w:sz w:val="24"/>
          <w:szCs w:val="24"/>
        </w:rPr>
        <w:t>вок) устанавливаются следующие обязательные требования к участникам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участник закупки должен отвечать требованиям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 как юридического, так и физического лица);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на день подачи заявки или конверта с заявкой деятельность участника закупки не пр</w:t>
      </w:r>
      <w:r w:rsidRPr="009B3CC2">
        <w:rPr>
          <w:rFonts w:ascii="Times New Roman" w:hAnsi="Times New Roman" w:cs="Times New Roman"/>
          <w:sz w:val="24"/>
          <w:szCs w:val="24"/>
        </w:rPr>
        <w:t>и</w:t>
      </w:r>
      <w:r w:rsidRPr="009B3CC2">
        <w:rPr>
          <w:rFonts w:ascii="Times New Roman" w:hAnsi="Times New Roman" w:cs="Times New Roman"/>
          <w:sz w:val="24"/>
          <w:szCs w:val="24"/>
        </w:rPr>
        <w:t>остановлена в порядке, предусмотренном Кодексом РФ об административных правонарушен</w:t>
      </w:r>
      <w:r w:rsidRPr="009B3CC2">
        <w:rPr>
          <w:rFonts w:ascii="Times New Roman" w:hAnsi="Times New Roman" w:cs="Times New Roman"/>
          <w:sz w:val="24"/>
          <w:szCs w:val="24"/>
        </w:rPr>
        <w:t>и</w:t>
      </w:r>
      <w:r w:rsidRPr="009B3CC2">
        <w:rPr>
          <w:rFonts w:ascii="Times New Roman" w:hAnsi="Times New Roman" w:cs="Times New Roman"/>
          <w:sz w:val="24"/>
          <w:szCs w:val="24"/>
        </w:rPr>
        <w:t>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участник закупки обладает исключительными правами на интеллектуальную собстве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Заказчик приобретает права на интеллектуальную собственность либо исполнение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 предполагает ее использование.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1.9.2. К участникам закупки не допускается устанавливать требования дискриминацио</w:t>
      </w:r>
      <w:r w:rsidRPr="009B3CC2">
        <w:rPr>
          <w:rFonts w:ascii="Times New Roman" w:hAnsi="Times New Roman" w:cs="Times New Roman"/>
          <w:sz w:val="24"/>
          <w:szCs w:val="24"/>
        </w:rPr>
        <w:t>н</w:t>
      </w:r>
      <w:r w:rsidRPr="009B3CC2">
        <w:rPr>
          <w:rFonts w:ascii="Times New Roman" w:hAnsi="Times New Roman" w:cs="Times New Roman"/>
          <w:sz w:val="24"/>
          <w:szCs w:val="24"/>
        </w:rPr>
        <w:t>ного характера.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1.9.3. Не допускается предъявлять к участникам закупки, товарам, работам, услугам, усл</w:t>
      </w:r>
      <w:r w:rsidRPr="009B3CC2">
        <w:rPr>
          <w:rFonts w:ascii="Times New Roman" w:hAnsi="Times New Roman" w:cs="Times New Roman"/>
          <w:sz w:val="24"/>
          <w:szCs w:val="24"/>
        </w:rPr>
        <w:t>о</w:t>
      </w:r>
      <w:r w:rsidRPr="009B3CC2">
        <w:rPr>
          <w:rFonts w:ascii="Times New Roman" w:hAnsi="Times New Roman" w:cs="Times New Roman"/>
          <w:sz w:val="24"/>
          <w:szCs w:val="24"/>
        </w:rPr>
        <w:t>виям исполнения договора требования, не предусмотренные документацией о закупке, а та</w:t>
      </w:r>
      <w:r w:rsidRPr="009B3CC2">
        <w:rPr>
          <w:rFonts w:ascii="Times New Roman" w:hAnsi="Times New Roman" w:cs="Times New Roman"/>
          <w:sz w:val="24"/>
          <w:szCs w:val="24"/>
        </w:rPr>
        <w:t>к</w:t>
      </w:r>
      <w:r w:rsidRPr="009B3CC2">
        <w:rPr>
          <w:rFonts w:ascii="Times New Roman" w:hAnsi="Times New Roman" w:cs="Times New Roman"/>
          <w:sz w:val="24"/>
          <w:szCs w:val="24"/>
        </w:rPr>
        <w:t>же оценивать и сопоставлять заявки на участие в закупке по критериям и в порядке, которые не указаны в документации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29" w:name="P427"/>
      <w:bookmarkEnd w:id="29"/>
      <w:r w:rsidRPr="009B3CC2">
        <w:rPr>
          <w:rFonts w:ascii="Times New Roman" w:hAnsi="Times New Roman" w:cs="Times New Roman"/>
          <w:sz w:val="24"/>
          <w:szCs w:val="24"/>
        </w:rPr>
        <w:t>1.10. Условия допуска к участию</w:t>
      </w:r>
    </w:p>
    <w:p w:rsidR="009B3CC2" w:rsidRPr="009B3CC2" w:rsidRDefault="009B3CC2" w:rsidP="009B3CC2">
      <w:pPr>
        <w:jc w:val="center"/>
        <w:rPr>
          <w:rFonts w:ascii="Times New Roman" w:hAnsi="Times New Roman" w:cs="Times New Roman"/>
          <w:sz w:val="24"/>
          <w:szCs w:val="24"/>
        </w:rPr>
      </w:pPr>
      <w:r w:rsidRPr="009B3CC2">
        <w:rPr>
          <w:rFonts w:ascii="Times New Roman" w:hAnsi="Times New Roman" w:cs="Times New Roman"/>
          <w:sz w:val="24"/>
          <w:szCs w:val="24"/>
        </w:rPr>
        <w:t>и отстранения от участия в закупках</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bookmarkStart w:id="30" w:name="P430"/>
      <w:bookmarkEnd w:id="30"/>
      <w:r w:rsidRPr="009B3CC2">
        <w:rPr>
          <w:rFonts w:ascii="Times New Roman" w:hAnsi="Times New Roman" w:cs="Times New Roman"/>
          <w:sz w:val="24"/>
          <w:szCs w:val="24"/>
        </w:rPr>
        <w:t>1.10.1. Комиссия по закупкам отказывает участнику закупки в допуске к участию в проц</w:t>
      </w:r>
      <w:r w:rsidRPr="009B3CC2">
        <w:rPr>
          <w:rFonts w:ascii="Times New Roman" w:hAnsi="Times New Roman" w:cs="Times New Roman"/>
          <w:sz w:val="24"/>
          <w:szCs w:val="24"/>
        </w:rPr>
        <w:t>е</w:t>
      </w:r>
      <w:r w:rsidRPr="009B3CC2">
        <w:rPr>
          <w:rFonts w:ascii="Times New Roman" w:hAnsi="Times New Roman" w:cs="Times New Roman"/>
          <w:sz w:val="24"/>
          <w:szCs w:val="24"/>
        </w:rPr>
        <w:t>дуре закупки в следующих случаях: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выявлено несоответствие участника хотя бы одному из требований, перечисленных в п. 1.9.1 настоящего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участник закупки не представил документы, необходимые для участия в процедуре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в представленных документах или в заявке указаны недостоверные сведения об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нике закупки и (или) о товарах, работах, услугах;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9B3CC2" w:rsidRPr="009B3CC2" w:rsidRDefault="009B3CC2" w:rsidP="009B3CC2">
      <w:pPr>
        <w:ind w:firstLine="540"/>
        <w:jc w:val="both"/>
        <w:rPr>
          <w:rFonts w:ascii="Times New Roman" w:hAnsi="Times New Roman" w:cs="Times New Roman"/>
          <w:sz w:val="24"/>
          <w:szCs w:val="24"/>
        </w:rPr>
      </w:pPr>
      <w:bookmarkStart w:id="31" w:name="P436"/>
      <w:bookmarkEnd w:id="31"/>
      <w:r w:rsidRPr="009B3CC2">
        <w:rPr>
          <w:rFonts w:ascii="Times New Roman" w:hAnsi="Times New Roman" w:cs="Times New Roman"/>
          <w:sz w:val="24"/>
          <w:szCs w:val="24"/>
        </w:rPr>
        <w:t>1.10.2. Если выявлен хотя бы один из фактов, указанных в п. 1.10.1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 комиссия по закупкам обязана отстранить участника от процедуры закупки на любом этапе ее проведения до момента заключения договора.</w:t>
      </w:r>
    </w:p>
    <w:p w:rsidR="009B3CC2" w:rsidRPr="009B3CC2" w:rsidRDefault="009B3CC2" w:rsidP="009B3CC2">
      <w:pPr>
        <w:ind w:firstLine="540"/>
        <w:jc w:val="both"/>
        <w:rPr>
          <w:rFonts w:ascii="Times New Roman" w:hAnsi="Times New Roman" w:cs="Times New Roman"/>
          <w:sz w:val="24"/>
          <w:szCs w:val="24"/>
        </w:rPr>
      </w:pPr>
      <w:bookmarkStart w:id="32" w:name="P437"/>
      <w:bookmarkEnd w:id="32"/>
      <w:r w:rsidRPr="009B3CC2">
        <w:rPr>
          <w:rFonts w:ascii="Times New Roman" w:hAnsi="Times New Roman" w:cs="Times New Roman"/>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w:t>
      </w:r>
      <w:r w:rsidRPr="009B3CC2">
        <w:rPr>
          <w:rFonts w:ascii="Times New Roman" w:hAnsi="Times New Roman" w:cs="Times New Roman"/>
          <w:sz w:val="24"/>
          <w:szCs w:val="24"/>
        </w:rPr>
        <w:t>я</w:t>
      </w:r>
      <w:r w:rsidRPr="009B3CC2">
        <w:rPr>
          <w:rFonts w:ascii="Times New Roman" w:hAnsi="Times New Roman" w:cs="Times New Roman"/>
          <w:sz w:val="24"/>
          <w:szCs w:val="24"/>
        </w:rPr>
        <w:t>вок. При этом указываются основания отказа, факты, послужившие основанием для отказа, и обстоятельства выявления таких фактов.</w:t>
      </w:r>
    </w:p>
    <w:p w:rsidR="009B3CC2" w:rsidRPr="009B3CC2" w:rsidRDefault="009B3CC2" w:rsidP="009B3CC2">
      <w:pPr>
        <w:ind w:firstLine="540"/>
        <w:jc w:val="both"/>
        <w:rPr>
          <w:rFonts w:ascii="Times New Roman" w:hAnsi="Times New Roman" w:cs="Times New Roman"/>
          <w:sz w:val="24"/>
          <w:szCs w:val="24"/>
        </w:rPr>
      </w:pPr>
      <w:bookmarkStart w:id="33" w:name="P438"/>
      <w:bookmarkEnd w:id="33"/>
      <w:r w:rsidRPr="009B3CC2">
        <w:rPr>
          <w:rFonts w:ascii="Times New Roman" w:hAnsi="Times New Roman" w:cs="Times New Roman"/>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w:t>
      </w:r>
      <w:r w:rsidRPr="009B3CC2">
        <w:rPr>
          <w:rFonts w:ascii="Times New Roman" w:hAnsi="Times New Roman" w:cs="Times New Roman"/>
          <w:sz w:val="24"/>
          <w:szCs w:val="24"/>
        </w:rPr>
        <w:t>а</w:t>
      </w:r>
      <w:r w:rsidRPr="009B3CC2">
        <w:rPr>
          <w:rFonts w:ascii="Times New Roman" w:hAnsi="Times New Roman" w:cs="Times New Roman"/>
          <w:sz w:val="24"/>
          <w:szCs w:val="24"/>
        </w:rPr>
        <w:t>ется информация, указанная в п. 1.7.3 настоящего Положения, а также: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сведения о месте, дате, времени составления протокола;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фамилии, имена, отчества, должности членов комиссии по закупкам;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номер заявки, присвоенный секретарем комиссии по закупкам или оператором эле</w:t>
      </w:r>
      <w:r w:rsidRPr="009B3CC2">
        <w:rPr>
          <w:rFonts w:ascii="Times New Roman" w:hAnsi="Times New Roman" w:cs="Times New Roman"/>
          <w:sz w:val="24"/>
          <w:szCs w:val="24"/>
        </w:rPr>
        <w:t>к</w:t>
      </w:r>
      <w:r w:rsidRPr="009B3CC2">
        <w:rPr>
          <w:rFonts w:ascii="Times New Roman" w:hAnsi="Times New Roman" w:cs="Times New Roman"/>
          <w:sz w:val="24"/>
          <w:szCs w:val="24"/>
        </w:rPr>
        <w:t>тронной площадки при ее получении;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основание для отстранения в соответствии с п. 1.10.1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5) обстоятельства, при которых выявлен факт, указанный в п. 1.10.1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6) сведения, полученные Заказчиком, комиссией по закупкам в подтверждение факта, н</w:t>
      </w:r>
      <w:r w:rsidRPr="009B3CC2">
        <w:rPr>
          <w:rFonts w:ascii="Times New Roman" w:hAnsi="Times New Roman" w:cs="Times New Roman"/>
          <w:sz w:val="24"/>
          <w:szCs w:val="24"/>
        </w:rPr>
        <w:t>а</w:t>
      </w:r>
      <w:r w:rsidRPr="009B3CC2">
        <w:rPr>
          <w:rFonts w:ascii="Times New Roman" w:hAnsi="Times New Roman" w:cs="Times New Roman"/>
          <w:sz w:val="24"/>
          <w:szCs w:val="24"/>
        </w:rPr>
        <w:t>званного в п. 1.10.1 Положения;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комиссии по закупкам об отстранении от участия с обоснованием такого р</w:t>
      </w:r>
      <w:r w:rsidRPr="009B3CC2">
        <w:rPr>
          <w:rFonts w:ascii="Times New Roman" w:hAnsi="Times New Roman" w:cs="Times New Roman"/>
          <w:sz w:val="24"/>
          <w:szCs w:val="24"/>
        </w:rPr>
        <w:t>е</w:t>
      </w:r>
      <w:r w:rsidRPr="009B3CC2">
        <w:rPr>
          <w:rFonts w:ascii="Times New Roman" w:hAnsi="Times New Roman" w:cs="Times New Roman"/>
          <w:sz w:val="24"/>
          <w:szCs w:val="24"/>
        </w:rPr>
        <w:t>шения и сведениями о решении по этому вопросу каждого члена комиссии.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34" w:name="P448"/>
      <w:bookmarkEnd w:id="34"/>
      <w:r w:rsidRPr="009B3CC2">
        <w:rPr>
          <w:rFonts w:ascii="Times New Roman" w:hAnsi="Times New Roman" w:cs="Times New Roman"/>
          <w:sz w:val="24"/>
          <w:szCs w:val="24"/>
        </w:rPr>
        <w:t>1.11. Порядок заключения и исполнения договора</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 Договор заключается Заказчиком в порядке, установленном настоящим Положен</w:t>
      </w:r>
      <w:r w:rsidRPr="009B3CC2">
        <w:rPr>
          <w:rFonts w:ascii="Times New Roman" w:hAnsi="Times New Roman" w:cs="Times New Roman"/>
          <w:sz w:val="24"/>
          <w:szCs w:val="24"/>
        </w:rPr>
        <w:t>и</w:t>
      </w:r>
      <w:r w:rsidRPr="009B3CC2">
        <w:rPr>
          <w:rFonts w:ascii="Times New Roman" w:hAnsi="Times New Roman" w:cs="Times New Roman"/>
          <w:sz w:val="24"/>
          <w:szCs w:val="24"/>
        </w:rPr>
        <w:t>ем, с учетом норм законодательства РФ.</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1.11.2. Договор по результатам проведения конкурентной закупки Заказчик заключает не ранее чем через 10 дней и не позднее чем через 20 дней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итогового протокола, составленного по результатам конкурентной закупки, в следующем порядке.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В проект договора, который прилагается к извещению о проведении закупки и (или)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ментации, включаются реквизиты победителя (единственного участника) и условия исполн</w:t>
      </w:r>
      <w:r w:rsidRPr="009B3CC2">
        <w:rPr>
          <w:rFonts w:ascii="Times New Roman" w:hAnsi="Times New Roman" w:cs="Times New Roman"/>
          <w:sz w:val="24"/>
          <w:szCs w:val="24"/>
        </w:rPr>
        <w:t>е</w:t>
      </w:r>
      <w:r w:rsidRPr="009B3CC2">
        <w:rPr>
          <w:rFonts w:ascii="Times New Roman" w:hAnsi="Times New Roman" w:cs="Times New Roman"/>
          <w:sz w:val="24"/>
          <w:szCs w:val="24"/>
        </w:rPr>
        <w:t>ния договора, предложенные победителем (единственным участником) в заявке на участие в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ке или в ходе проведения аукциона, переторжки (если она проводилась).</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течение пяти дней со дня размещения в ЕИС итогового протокола закупки Заказчик п</w:t>
      </w:r>
      <w:r w:rsidRPr="009B3CC2">
        <w:rPr>
          <w:rFonts w:ascii="Times New Roman" w:hAnsi="Times New Roman" w:cs="Times New Roman"/>
          <w:sz w:val="24"/>
          <w:szCs w:val="24"/>
        </w:rPr>
        <w:t>е</w:t>
      </w:r>
      <w:r w:rsidRPr="009B3CC2">
        <w:rPr>
          <w:rFonts w:ascii="Times New Roman" w:hAnsi="Times New Roman" w:cs="Times New Roman"/>
          <w:sz w:val="24"/>
          <w:szCs w:val="24"/>
        </w:rPr>
        <w:t>редает победителю (единственному участнику) два экземпляра заполненного проекта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Заказчик не ранее чем через 10 дней со дня размещения в ЕИС протокола закупки, на о</w:t>
      </w:r>
      <w:r w:rsidRPr="009B3CC2">
        <w:rPr>
          <w:rFonts w:ascii="Times New Roman" w:hAnsi="Times New Roman" w:cs="Times New Roman"/>
          <w:sz w:val="24"/>
          <w:szCs w:val="24"/>
        </w:rPr>
        <w:t>с</w:t>
      </w:r>
      <w:r w:rsidRPr="009B3CC2">
        <w:rPr>
          <w:rFonts w:ascii="Times New Roman" w:hAnsi="Times New Roman" w:cs="Times New Roman"/>
          <w:sz w:val="24"/>
          <w:szCs w:val="24"/>
        </w:rPr>
        <w:t>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Договор по результатам осуществления конкурентной закупки в электронной форме з</w:t>
      </w:r>
      <w:r w:rsidRPr="009B3CC2">
        <w:rPr>
          <w:rFonts w:ascii="Times New Roman" w:hAnsi="Times New Roman" w:cs="Times New Roman"/>
          <w:sz w:val="24"/>
          <w:szCs w:val="24"/>
        </w:rPr>
        <w:t>а</w:t>
      </w:r>
      <w:r w:rsidRPr="009B3CC2">
        <w:rPr>
          <w:rFonts w:ascii="Times New Roman" w:hAnsi="Times New Roman" w:cs="Times New Roman"/>
          <w:sz w:val="24"/>
          <w:szCs w:val="24"/>
        </w:rPr>
        <w:t>ключается в указанном ранее порядке и сроки с учетом особенностей документооборота в эле</w:t>
      </w:r>
      <w:r w:rsidRPr="009B3CC2">
        <w:rPr>
          <w:rFonts w:ascii="Times New Roman" w:hAnsi="Times New Roman" w:cs="Times New Roman"/>
          <w:sz w:val="24"/>
          <w:szCs w:val="24"/>
        </w:rPr>
        <w:t>к</w:t>
      </w:r>
      <w:r w:rsidRPr="009B3CC2">
        <w:rPr>
          <w:rFonts w:ascii="Times New Roman" w:hAnsi="Times New Roman" w:cs="Times New Roman"/>
          <w:sz w:val="24"/>
          <w:szCs w:val="24"/>
        </w:rPr>
        <w:t>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венно участника такой закупки,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w:t>
      </w:r>
      <w:proofErr w:type="gramStart"/>
      <w:r w:rsidRPr="009B3CC2">
        <w:rPr>
          <w:rFonts w:ascii="Times New Roman" w:hAnsi="Times New Roman" w:cs="Times New Roman"/>
          <w:sz w:val="24"/>
          <w:szCs w:val="24"/>
        </w:rPr>
        <w:t>с даты</w:t>
      </w:r>
      <w:proofErr w:type="gramEnd"/>
      <w:r w:rsidRPr="009B3CC2">
        <w:rPr>
          <w:rFonts w:ascii="Times New Roman" w:hAnsi="Times New Roman" w:cs="Times New Roman"/>
          <w:sz w:val="24"/>
          <w:szCs w:val="24"/>
        </w:rPr>
        <w:t xml:space="preserve"> указанного одобрения. Аналогичный срок действует </w:t>
      </w:r>
      <w:proofErr w:type="gramStart"/>
      <w:r w:rsidRPr="009B3CC2">
        <w:rPr>
          <w:rFonts w:ascii="Times New Roman" w:hAnsi="Times New Roman" w:cs="Times New Roman"/>
          <w:sz w:val="24"/>
          <w:szCs w:val="24"/>
        </w:rPr>
        <w:t>с даты вынесения</w:t>
      </w:r>
      <w:proofErr w:type="gramEnd"/>
      <w:r w:rsidRPr="009B3CC2">
        <w:rPr>
          <w:rFonts w:ascii="Times New Roman" w:hAnsi="Times New Roman" w:cs="Times New Roman"/>
          <w:sz w:val="24"/>
          <w:szCs w:val="24"/>
        </w:rPr>
        <w:t xml:space="preserve"> решения антимонопольного органа по результатам рассмотрения жалобы на действия (безде</w:t>
      </w:r>
      <w:r w:rsidRPr="009B3CC2">
        <w:rPr>
          <w:rFonts w:ascii="Times New Roman" w:hAnsi="Times New Roman" w:cs="Times New Roman"/>
          <w:sz w:val="24"/>
          <w:szCs w:val="24"/>
        </w:rPr>
        <w:t>й</w:t>
      </w:r>
      <w:r w:rsidRPr="009B3CC2">
        <w:rPr>
          <w:rFonts w:ascii="Times New Roman" w:hAnsi="Times New Roman" w:cs="Times New Roman"/>
          <w:sz w:val="24"/>
          <w:szCs w:val="24"/>
        </w:rPr>
        <w:t>ствие) Заказчика, комиссии по закупкам, оператора электронной площадки.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1.11.3. Договор с единственным поставщиком заключается в следующем порядке.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Заказчик передает единственному поставщику два экземпляра проекта договора с соглас</w:t>
      </w:r>
      <w:r w:rsidRPr="009B3CC2">
        <w:rPr>
          <w:rFonts w:ascii="Times New Roman" w:hAnsi="Times New Roman" w:cs="Times New Roman"/>
          <w:sz w:val="24"/>
          <w:szCs w:val="24"/>
        </w:rPr>
        <w:t>о</w:t>
      </w:r>
      <w:r w:rsidRPr="009B3CC2">
        <w:rPr>
          <w:rFonts w:ascii="Times New Roman" w:hAnsi="Times New Roman" w:cs="Times New Roman"/>
          <w:sz w:val="24"/>
          <w:szCs w:val="24"/>
        </w:rPr>
        <w:t>ванными сторонами условиями.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w:t>
      </w:r>
      <w:r w:rsidRPr="009B3CC2">
        <w:rPr>
          <w:rFonts w:ascii="Times New Roman" w:hAnsi="Times New Roman" w:cs="Times New Roman"/>
          <w:sz w:val="24"/>
          <w:szCs w:val="24"/>
        </w:rPr>
        <w:t>е</w:t>
      </w:r>
      <w:r w:rsidRPr="009B3CC2">
        <w:rPr>
          <w:rFonts w:ascii="Times New Roman" w:hAnsi="Times New Roman" w:cs="Times New Roman"/>
          <w:sz w:val="24"/>
          <w:szCs w:val="24"/>
        </w:rPr>
        <w:t>ния от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1.11.4. Если участник закупки, с которым заключается договор согласно настоящему П</w:t>
      </w:r>
      <w:r w:rsidRPr="009B3CC2">
        <w:rPr>
          <w:rFonts w:ascii="Times New Roman" w:hAnsi="Times New Roman" w:cs="Times New Roman"/>
          <w:sz w:val="24"/>
          <w:szCs w:val="24"/>
        </w:rPr>
        <w:t>о</w:t>
      </w:r>
      <w:r w:rsidRPr="009B3CC2">
        <w:rPr>
          <w:rFonts w:ascii="Times New Roman" w:hAnsi="Times New Roman" w:cs="Times New Roman"/>
          <w:sz w:val="24"/>
          <w:szCs w:val="24"/>
        </w:rPr>
        <w:t>ложению, получив проект договора в срок, предусмотренный для заключения договора, обн</w:t>
      </w:r>
      <w:r w:rsidRPr="009B3CC2">
        <w:rPr>
          <w:rFonts w:ascii="Times New Roman" w:hAnsi="Times New Roman" w:cs="Times New Roman"/>
          <w:sz w:val="24"/>
          <w:szCs w:val="24"/>
        </w:rPr>
        <w:t>а</w:t>
      </w:r>
      <w:r w:rsidRPr="009B3CC2">
        <w:rPr>
          <w:rFonts w:ascii="Times New Roman" w:hAnsi="Times New Roman" w:cs="Times New Roman"/>
          <w:sz w:val="24"/>
          <w:szCs w:val="24"/>
        </w:rPr>
        <w:t>ружит в его тексте неточности, технические ошибки, опечатки, несоответствие условиям,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место, дату и время составления протокола;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закупки и номер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w:t>
      </w:r>
      <w:r w:rsidRPr="009B3CC2">
        <w:rPr>
          <w:rFonts w:ascii="Times New Roman" w:hAnsi="Times New Roman" w:cs="Times New Roman"/>
          <w:sz w:val="24"/>
          <w:szCs w:val="24"/>
        </w:rPr>
        <w:t>а</w:t>
      </w:r>
      <w:r w:rsidRPr="009B3CC2">
        <w:rPr>
          <w:rFonts w:ascii="Times New Roman" w:hAnsi="Times New Roman" w:cs="Times New Roman"/>
          <w:sz w:val="24"/>
          <w:szCs w:val="24"/>
        </w:rPr>
        <w:t>стника.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Подписанный участником закупки протокол в тот же день направляется Заказчику.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Заказчик рассматривает протокол разногласий в течение двух рабочих дней со дня его п</w:t>
      </w:r>
      <w:r w:rsidRPr="009B3CC2">
        <w:rPr>
          <w:rFonts w:ascii="Times New Roman" w:hAnsi="Times New Roman" w:cs="Times New Roman"/>
          <w:sz w:val="24"/>
          <w:szCs w:val="24"/>
        </w:rPr>
        <w:t>о</w:t>
      </w:r>
      <w:r w:rsidRPr="009B3CC2">
        <w:rPr>
          <w:rFonts w:ascii="Times New Roman" w:hAnsi="Times New Roman" w:cs="Times New Roman"/>
          <w:sz w:val="24"/>
          <w:szCs w:val="24"/>
        </w:rPr>
        <w:t>лучения от участника закупки. Если замечания участника закупки учтены полностью или ча</w:t>
      </w:r>
      <w:r w:rsidRPr="009B3CC2">
        <w:rPr>
          <w:rFonts w:ascii="Times New Roman" w:hAnsi="Times New Roman" w:cs="Times New Roman"/>
          <w:sz w:val="24"/>
          <w:szCs w:val="24"/>
        </w:rPr>
        <w:t>с</w:t>
      </w:r>
      <w:r w:rsidRPr="009B3CC2">
        <w:rPr>
          <w:rFonts w:ascii="Times New Roman" w:hAnsi="Times New Roman" w:cs="Times New Roman"/>
          <w:sz w:val="24"/>
          <w:szCs w:val="24"/>
        </w:rPr>
        <w:t>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купки, содержащихся в протоколе разногласий, отказано. В </w:t>
      </w:r>
      <w:proofErr w:type="gramStart"/>
      <w:r w:rsidRPr="009B3CC2">
        <w:rPr>
          <w:rFonts w:ascii="Times New Roman" w:hAnsi="Times New Roman" w:cs="Times New Roman"/>
          <w:sz w:val="24"/>
          <w:szCs w:val="24"/>
        </w:rPr>
        <w:t>случае</w:t>
      </w:r>
      <w:proofErr w:type="gramEnd"/>
      <w:r w:rsidRPr="009B3CC2">
        <w:rPr>
          <w:rFonts w:ascii="Times New Roman" w:hAnsi="Times New Roman" w:cs="Times New Roman"/>
          <w:sz w:val="24"/>
          <w:szCs w:val="24"/>
        </w:rPr>
        <w:t xml:space="preserve"> когда по результатам учета зам</w:t>
      </w:r>
      <w:r w:rsidRPr="009B3CC2">
        <w:rPr>
          <w:rFonts w:ascii="Times New Roman" w:hAnsi="Times New Roman" w:cs="Times New Roman"/>
          <w:sz w:val="24"/>
          <w:szCs w:val="24"/>
        </w:rPr>
        <w:t>е</w:t>
      </w:r>
      <w:r w:rsidRPr="009B3CC2">
        <w:rPr>
          <w:rFonts w:ascii="Times New Roman" w:hAnsi="Times New Roman" w:cs="Times New Roman"/>
          <w:sz w:val="24"/>
          <w:szCs w:val="24"/>
        </w:rPr>
        <w:t>чаний изменяются количество, объем, цена закупаемых товаров, работ, услуг или сроки испо</w:t>
      </w:r>
      <w:r w:rsidRPr="009B3CC2">
        <w:rPr>
          <w:rFonts w:ascii="Times New Roman" w:hAnsi="Times New Roman" w:cs="Times New Roman"/>
          <w:sz w:val="24"/>
          <w:szCs w:val="24"/>
        </w:rPr>
        <w:t>л</w:t>
      </w:r>
      <w:r w:rsidRPr="009B3CC2">
        <w:rPr>
          <w:rFonts w:ascii="Times New Roman" w:hAnsi="Times New Roman" w:cs="Times New Roman"/>
          <w:sz w:val="24"/>
          <w:szCs w:val="24"/>
        </w:rPr>
        <w:t>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Участник закупки, с которым заключается договор, в течение пяти дней со дня его пол</w:t>
      </w:r>
      <w:r w:rsidRPr="009B3CC2">
        <w:rPr>
          <w:rFonts w:ascii="Times New Roman" w:hAnsi="Times New Roman" w:cs="Times New Roman"/>
          <w:sz w:val="24"/>
          <w:szCs w:val="24"/>
        </w:rPr>
        <w:t>у</w:t>
      </w:r>
      <w:r w:rsidRPr="009B3CC2">
        <w:rPr>
          <w:rFonts w:ascii="Times New Roman" w:hAnsi="Times New Roman" w:cs="Times New Roman"/>
          <w:sz w:val="24"/>
          <w:szCs w:val="24"/>
        </w:rPr>
        <w:t>чения подписывает договор в окончательной редакции Заказчика, скрепляет его печатью (при наличии) и возвращает Заказчику.</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B3CC2" w:rsidRPr="009B3CC2" w:rsidRDefault="009B3CC2" w:rsidP="009B3CC2">
      <w:pPr>
        <w:ind w:firstLine="540"/>
        <w:jc w:val="both"/>
        <w:rPr>
          <w:rFonts w:ascii="Times New Roman" w:hAnsi="Times New Roman" w:cs="Times New Roman"/>
          <w:sz w:val="24"/>
          <w:szCs w:val="24"/>
        </w:rPr>
      </w:pPr>
      <w:bookmarkStart w:id="35" w:name="P467"/>
      <w:bookmarkEnd w:id="35"/>
      <w:r w:rsidRPr="009B3CC2">
        <w:rPr>
          <w:rFonts w:ascii="Times New Roman" w:hAnsi="Times New Roman" w:cs="Times New Roman"/>
          <w:sz w:val="24"/>
          <w:szCs w:val="24"/>
        </w:rPr>
        <w:t>1.11.5. Участник закупки признается уклонившимся от заключения договора в случае, к</w:t>
      </w:r>
      <w:r w:rsidRPr="009B3CC2">
        <w:rPr>
          <w:rFonts w:ascii="Times New Roman" w:hAnsi="Times New Roman" w:cs="Times New Roman"/>
          <w:sz w:val="24"/>
          <w:szCs w:val="24"/>
        </w:rPr>
        <w:t>о</w:t>
      </w:r>
      <w:r w:rsidRPr="009B3CC2">
        <w:rPr>
          <w:rFonts w:ascii="Times New Roman" w:hAnsi="Times New Roman" w:cs="Times New Roman"/>
          <w:sz w:val="24"/>
          <w:szCs w:val="24"/>
        </w:rPr>
        <w:t>гда: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не представил подписанный договор (отказался от заключения договора) в редакции З</w:t>
      </w:r>
      <w:r w:rsidRPr="009B3CC2">
        <w:rPr>
          <w:rFonts w:ascii="Times New Roman" w:hAnsi="Times New Roman" w:cs="Times New Roman"/>
          <w:sz w:val="24"/>
          <w:szCs w:val="24"/>
        </w:rPr>
        <w:t>а</w:t>
      </w:r>
      <w:r w:rsidRPr="009B3CC2">
        <w:rPr>
          <w:rFonts w:ascii="Times New Roman" w:hAnsi="Times New Roman" w:cs="Times New Roman"/>
          <w:sz w:val="24"/>
          <w:szCs w:val="24"/>
        </w:rPr>
        <w:t>казчика в срок, определенный настоящим Положением;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не предоставил обеспечение исполнения договора в срок, установленный документац</w:t>
      </w:r>
      <w:r w:rsidRPr="009B3CC2">
        <w:rPr>
          <w:rFonts w:ascii="Times New Roman" w:hAnsi="Times New Roman" w:cs="Times New Roman"/>
          <w:sz w:val="24"/>
          <w:szCs w:val="24"/>
        </w:rPr>
        <w:t>и</w:t>
      </w:r>
      <w:r w:rsidRPr="009B3CC2">
        <w:rPr>
          <w:rFonts w:ascii="Times New Roman" w:hAnsi="Times New Roman" w:cs="Times New Roman"/>
          <w:sz w:val="24"/>
          <w:szCs w:val="24"/>
        </w:rPr>
        <w:t>ей (извещением) о закупке, или предоставил с нарушением условий, указанных в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тации (извещении) о закупке, - если требование о предоставлении такого обеспечения было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смотрено документацией о закупке и проектом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w:t>
      </w:r>
      <w:r w:rsidRPr="009B3CC2">
        <w:rPr>
          <w:rFonts w:ascii="Times New Roman" w:hAnsi="Times New Roman" w:cs="Times New Roman"/>
          <w:sz w:val="24"/>
          <w:szCs w:val="24"/>
        </w:rPr>
        <w:t>е</w:t>
      </w:r>
      <w:r w:rsidRPr="009B3CC2">
        <w:rPr>
          <w:rFonts w:ascii="Times New Roman" w:hAnsi="Times New Roman" w:cs="Times New Roman"/>
          <w:sz w:val="24"/>
          <w:szCs w:val="24"/>
        </w:rPr>
        <w:t>нии таких сведений и документов установлено документацией о закупке и проектом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w:t>
      </w:r>
      <w:r w:rsidRPr="009B3CC2">
        <w:rPr>
          <w:rFonts w:ascii="Times New Roman" w:hAnsi="Times New Roman" w:cs="Times New Roman"/>
          <w:sz w:val="24"/>
          <w:szCs w:val="24"/>
        </w:rPr>
        <w:t>а</w:t>
      </w:r>
      <w:r w:rsidRPr="009B3CC2">
        <w:rPr>
          <w:rFonts w:ascii="Times New Roman" w:hAnsi="Times New Roman" w:cs="Times New Roman"/>
          <w:sz w:val="24"/>
          <w:szCs w:val="24"/>
        </w:rPr>
        <w:t>нии участника уклонившимся от заключения договора. В протоколе должны быть отражены следующие сведения: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место, дата и время составления протокола;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лица, которое уклонилось от заключения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факты, на основании которых лицо признано уклонившимся от заключения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Протокол составляется в двух экземплярах, подписывается Заказчиком в день его соста</w:t>
      </w:r>
      <w:r w:rsidRPr="009B3CC2">
        <w:rPr>
          <w:rFonts w:ascii="Times New Roman" w:hAnsi="Times New Roman" w:cs="Times New Roman"/>
          <w:sz w:val="24"/>
          <w:szCs w:val="24"/>
        </w:rPr>
        <w:t>в</w:t>
      </w:r>
      <w:r w:rsidRPr="009B3CC2">
        <w:rPr>
          <w:rFonts w:ascii="Times New Roman" w:hAnsi="Times New Roman" w:cs="Times New Roman"/>
          <w:sz w:val="24"/>
          <w:szCs w:val="24"/>
        </w:rPr>
        <w:t>ления. Один экземпляр хранится у Заказчика, второй в течение трех рабочих дней со дня по</w:t>
      </w:r>
      <w:r w:rsidRPr="009B3CC2">
        <w:rPr>
          <w:rFonts w:ascii="Times New Roman" w:hAnsi="Times New Roman" w:cs="Times New Roman"/>
          <w:sz w:val="24"/>
          <w:szCs w:val="24"/>
        </w:rPr>
        <w:t>д</w:t>
      </w:r>
      <w:r w:rsidRPr="009B3CC2">
        <w:rPr>
          <w:rFonts w:ascii="Times New Roman" w:hAnsi="Times New Roman" w:cs="Times New Roman"/>
          <w:sz w:val="24"/>
          <w:szCs w:val="24"/>
        </w:rPr>
        <w:lastRenderedPageBreak/>
        <w:t>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1.11.7. В </w:t>
      </w:r>
      <w:proofErr w:type="gramStart"/>
      <w:r w:rsidRPr="009B3CC2">
        <w:rPr>
          <w:rFonts w:ascii="Times New Roman" w:hAnsi="Times New Roman" w:cs="Times New Roman"/>
          <w:sz w:val="24"/>
          <w:szCs w:val="24"/>
        </w:rPr>
        <w:t>случае</w:t>
      </w:r>
      <w:proofErr w:type="gramEnd"/>
      <w:r w:rsidRPr="009B3CC2">
        <w:rPr>
          <w:rFonts w:ascii="Times New Roman" w:hAnsi="Times New Roman" w:cs="Times New Roman"/>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w:t>
      </w:r>
      <w:r w:rsidRPr="009B3CC2">
        <w:rPr>
          <w:rFonts w:ascii="Times New Roman" w:hAnsi="Times New Roman" w:cs="Times New Roman"/>
          <w:sz w:val="24"/>
          <w:szCs w:val="24"/>
        </w:rPr>
        <w:t>в</w:t>
      </w:r>
      <w:r w:rsidRPr="009B3CC2">
        <w:rPr>
          <w:rFonts w:ascii="Times New Roman" w:hAnsi="Times New Roman" w:cs="Times New Roman"/>
          <w:sz w:val="24"/>
          <w:szCs w:val="24"/>
        </w:rPr>
        <w:t>ке которого присвоен второй номер, либо с участником аукциона, запроса котировок,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жение о цене которого является следующим после предложения победителя, заключается в сл</w:t>
      </w:r>
      <w:r w:rsidRPr="009B3CC2">
        <w:rPr>
          <w:rFonts w:ascii="Times New Roman" w:hAnsi="Times New Roman" w:cs="Times New Roman"/>
          <w:sz w:val="24"/>
          <w:szCs w:val="24"/>
        </w:rPr>
        <w:t>е</w:t>
      </w:r>
      <w:r w:rsidRPr="009B3CC2">
        <w:rPr>
          <w:rFonts w:ascii="Times New Roman" w:hAnsi="Times New Roman" w:cs="Times New Roman"/>
          <w:sz w:val="24"/>
          <w:szCs w:val="24"/>
        </w:rPr>
        <w:t>дующем порядке.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w:t>
      </w:r>
      <w:r w:rsidRPr="009B3CC2">
        <w:rPr>
          <w:rFonts w:ascii="Times New Roman" w:hAnsi="Times New Roman" w:cs="Times New Roman"/>
          <w:sz w:val="24"/>
          <w:szCs w:val="24"/>
        </w:rPr>
        <w:t>о</w:t>
      </w:r>
      <w:r w:rsidRPr="009B3CC2">
        <w:rPr>
          <w:rFonts w:ascii="Times New Roman" w:hAnsi="Times New Roman" w:cs="Times New Roman"/>
          <w:sz w:val="24"/>
          <w:szCs w:val="24"/>
        </w:rPr>
        <w:t>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женные таким участником.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течение пяти дней со дня размещения в ЕИС протокола об отказе от заключения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w:t>
      </w:r>
      <w:r w:rsidRPr="009B3CC2">
        <w:rPr>
          <w:rFonts w:ascii="Times New Roman" w:hAnsi="Times New Roman" w:cs="Times New Roman"/>
          <w:sz w:val="24"/>
          <w:szCs w:val="24"/>
        </w:rPr>
        <w:t>в</w:t>
      </w:r>
      <w:r w:rsidRPr="009B3CC2">
        <w:rPr>
          <w:rFonts w:ascii="Times New Roman" w:hAnsi="Times New Roman" w:cs="Times New Roman"/>
          <w:sz w:val="24"/>
          <w:szCs w:val="24"/>
        </w:rPr>
        <w:t>ляется следующим после предложения победителя, оформленный проект договора в двух э</w:t>
      </w:r>
      <w:r w:rsidRPr="009B3CC2">
        <w:rPr>
          <w:rFonts w:ascii="Times New Roman" w:hAnsi="Times New Roman" w:cs="Times New Roman"/>
          <w:sz w:val="24"/>
          <w:szCs w:val="24"/>
        </w:rPr>
        <w:t>к</w:t>
      </w:r>
      <w:r w:rsidRPr="009B3CC2">
        <w:rPr>
          <w:rFonts w:ascii="Times New Roman" w:hAnsi="Times New Roman" w:cs="Times New Roman"/>
          <w:sz w:val="24"/>
          <w:szCs w:val="24"/>
        </w:rPr>
        <w:t>земплярах.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Указанный участник закупки в течение пяти дней со дня получения проекта договора по</w:t>
      </w:r>
      <w:r w:rsidRPr="009B3CC2">
        <w:rPr>
          <w:rFonts w:ascii="Times New Roman" w:hAnsi="Times New Roman" w:cs="Times New Roman"/>
          <w:sz w:val="24"/>
          <w:szCs w:val="24"/>
        </w:rPr>
        <w:t>д</w:t>
      </w:r>
      <w:r w:rsidRPr="009B3CC2">
        <w:rPr>
          <w:rFonts w:ascii="Times New Roman" w:hAnsi="Times New Roman" w:cs="Times New Roman"/>
          <w:sz w:val="24"/>
          <w:szCs w:val="24"/>
        </w:rPr>
        <w:t>писывает, скрепляет печатью (при наличии) и возвращает Заказчику два экземпляра проекта договора.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Заказчик не ранее чем через 10 дней и не позднее чем через 20 дней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Договор по результатам осуществления конкурентной закупки в электронной форме з</w:t>
      </w:r>
      <w:r w:rsidRPr="009B3CC2">
        <w:rPr>
          <w:rFonts w:ascii="Times New Roman" w:hAnsi="Times New Roman" w:cs="Times New Roman"/>
          <w:sz w:val="24"/>
          <w:szCs w:val="24"/>
        </w:rPr>
        <w:t>а</w:t>
      </w:r>
      <w:r w:rsidRPr="009B3CC2">
        <w:rPr>
          <w:rFonts w:ascii="Times New Roman" w:hAnsi="Times New Roman" w:cs="Times New Roman"/>
          <w:sz w:val="24"/>
          <w:szCs w:val="24"/>
        </w:rPr>
        <w:t>ключается в указанном порядке и сроки с учетом особенностей документооборота в электро</w:t>
      </w:r>
      <w:r w:rsidRPr="009B3CC2">
        <w:rPr>
          <w:rFonts w:ascii="Times New Roman" w:hAnsi="Times New Roman" w:cs="Times New Roman"/>
          <w:sz w:val="24"/>
          <w:szCs w:val="24"/>
        </w:rPr>
        <w:t>н</w:t>
      </w:r>
      <w:r w:rsidRPr="009B3CC2">
        <w:rPr>
          <w:rFonts w:ascii="Times New Roman" w:hAnsi="Times New Roman" w:cs="Times New Roman"/>
          <w:sz w:val="24"/>
          <w:szCs w:val="24"/>
        </w:rPr>
        <w:t>ной форме с использованием программно-аппаратных средств электронной площадки и подп</w:t>
      </w:r>
      <w:r w:rsidRPr="009B3CC2">
        <w:rPr>
          <w:rFonts w:ascii="Times New Roman" w:hAnsi="Times New Roman" w:cs="Times New Roman"/>
          <w:sz w:val="24"/>
          <w:szCs w:val="24"/>
        </w:rPr>
        <w:t>и</w:t>
      </w:r>
      <w:r w:rsidRPr="009B3CC2">
        <w:rPr>
          <w:rFonts w:ascii="Times New Roman" w:hAnsi="Times New Roman" w:cs="Times New Roman"/>
          <w:sz w:val="24"/>
          <w:szCs w:val="24"/>
        </w:rPr>
        <w:t>сывается электронной подписью лиц, имеющих право действовать от имени соответственно участника такой закупки,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1.11.8. Договоры, заключенные по результатам закупок, изменяются в порядке и по осн</w:t>
      </w:r>
      <w:r w:rsidRPr="009B3CC2">
        <w:rPr>
          <w:rFonts w:ascii="Times New Roman" w:hAnsi="Times New Roman" w:cs="Times New Roman"/>
          <w:sz w:val="24"/>
          <w:szCs w:val="24"/>
        </w:rPr>
        <w:t>о</w:t>
      </w:r>
      <w:r w:rsidRPr="009B3CC2">
        <w:rPr>
          <w:rFonts w:ascii="Times New Roman" w:hAnsi="Times New Roman" w:cs="Times New Roman"/>
          <w:sz w:val="24"/>
          <w:szCs w:val="24"/>
        </w:rPr>
        <w:t>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1.11.9. Цена договора является твердой и может изменяться </w:t>
      </w:r>
      <w:r w:rsidRPr="009B3CC2">
        <w:rPr>
          <w:rStyle w:val="afb"/>
          <w:rFonts w:ascii="Times New Roman" w:hAnsi="Times New Roman"/>
          <w:sz w:val="24"/>
          <w:szCs w:val="24"/>
        </w:rPr>
        <w:t>только по соглашению ст</w:t>
      </w:r>
      <w:r w:rsidRPr="009B3CC2">
        <w:rPr>
          <w:rStyle w:val="afb"/>
          <w:rFonts w:ascii="Times New Roman" w:hAnsi="Times New Roman"/>
          <w:sz w:val="24"/>
          <w:szCs w:val="24"/>
        </w:rPr>
        <w:t>о</w:t>
      </w:r>
      <w:r w:rsidRPr="009B3CC2">
        <w:rPr>
          <w:rStyle w:val="afb"/>
          <w:rFonts w:ascii="Times New Roman" w:hAnsi="Times New Roman"/>
          <w:sz w:val="24"/>
          <w:szCs w:val="24"/>
        </w:rPr>
        <w:t>рон в</w:t>
      </w:r>
      <w:r w:rsidRPr="009B3CC2">
        <w:rPr>
          <w:rFonts w:ascii="Times New Roman" w:hAnsi="Times New Roman" w:cs="Times New Roman"/>
          <w:sz w:val="24"/>
          <w:szCs w:val="24"/>
        </w:rPr>
        <w:t xml:space="preserve"> следующих случаях: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 цена снижается без изменения предусмотренного договором количества товаров, объ</w:t>
      </w:r>
      <w:r w:rsidRPr="009B3CC2">
        <w:rPr>
          <w:rFonts w:ascii="Times New Roman" w:hAnsi="Times New Roman" w:cs="Times New Roman"/>
          <w:sz w:val="24"/>
          <w:szCs w:val="24"/>
        </w:rPr>
        <w:t>е</w:t>
      </w:r>
      <w:r w:rsidRPr="009B3CC2">
        <w:rPr>
          <w:rFonts w:ascii="Times New Roman" w:hAnsi="Times New Roman" w:cs="Times New Roman"/>
          <w:sz w:val="24"/>
          <w:szCs w:val="24"/>
        </w:rPr>
        <w:t>ма работ, услуг и иных условий исполнения договора;</w:t>
      </w:r>
    </w:p>
    <w:p w:rsidR="009B3CC2" w:rsidRPr="009B3CC2" w:rsidRDefault="009B3CC2" w:rsidP="009B3CC2">
      <w:pPr>
        <w:pStyle w:val="ConsNormal"/>
        <w:ind w:firstLine="539"/>
        <w:rPr>
          <w:rFonts w:ascii="Times New Roman" w:hAnsi="Times New Roman" w:cs="Times New Roman"/>
          <w:sz w:val="24"/>
          <w:szCs w:val="24"/>
        </w:rPr>
      </w:pPr>
      <w:r w:rsidRPr="009B3CC2">
        <w:rPr>
          <w:rFonts w:ascii="Times New Roman" w:hAnsi="Times New Roman" w:cs="Times New Roman"/>
          <w:sz w:val="24"/>
          <w:szCs w:val="24"/>
        </w:rPr>
        <w:t>2) изменился размер ставки налога на добавленную стоимость;</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3) изменились в соответствии с законодательством Российской Федерации регулируемые цены (тарифы) на товары, работы, услуги;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4) возможность изменить цену договора предусмотрена таким договором.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1.11.10.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w:t>
      </w:r>
      <w:r w:rsidRPr="009B3CC2">
        <w:rPr>
          <w:rFonts w:ascii="Times New Roman" w:hAnsi="Times New Roman" w:cs="Times New Roman"/>
          <w:sz w:val="24"/>
          <w:szCs w:val="24"/>
        </w:rPr>
        <w:lastRenderedPageBreak/>
        <w:t>предусмотрено документацией о закупке. Цена единицы товара в таком случае не должна пр</w:t>
      </w:r>
      <w:r w:rsidRPr="009B3CC2">
        <w:rPr>
          <w:rFonts w:ascii="Times New Roman" w:hAnsi="Times New Roman" w:cs="Times New Roman"/>
          <w:sz w:val="24"/>
          <w:szCs w:val="24"/>
        </w:rPr>
        <w:t>е</w:t>
      </w:r>
      <w:r w:rsidRPr="009B3CC2">
        <w:rPr>
          <w:rFonts w:ascii="Times New Roman" w:hAnsi="Times New Roman" w:cs="Times New Roman"/>
          <w:sz w:val="24"/>
          <w:szCs w:val="24"/>
        </w:rPr>
        <w:t>вышать цену, определяемую как частное от деления цены договора, указанной в заявке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конкурса, запроса предложений, запроса котировок (предложенной участником аукци</w:t>
      </w:r>
      <w:r w:rsidRPr="009B3CC2">
        <w:rPr>
          <w:rFonts w:ascii="Times New Roman" w:hAnsi="Times New Roman" w:cs="Times New Roman"/>
          <w:sz w:val="24"/>
          <w:szCs w:val="24"/>
        </w:rPr>
        <w:t>о</w:t>
      </w:r>
      <w:r w:rsidRPr="009B3CC2">
        <w:rPr>
          <w:rFonts w:ascii="Times New Roman" w:hAnsi="Times New Roman" w:cs="Times New Roman"/>
          <w:sz w:val="24"/>
          <w:szCs w:val="24"/>
        </w:rPr>
        <w:t>на), с которым заключается договор, на количество товара, установленное в документации 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ках.</w:t>
      </w:r>
    </w:p>
    <w:p w:rsidR="009B3CC2" w:rsidRPr="009B3CC2" w:rsidRDefault="009B3CC2" w:rsidP="009B3CC2">
      <w:pPr>
        <w:ind w:firstLine="540"/>
        <w:jc w:val="both"/>
        <w:rPr>
          <w:rFonts w:ascii="Times New Roman" w:hAnsi="Times New Roman" w:cs="Times New Roman"/>
          <w:sz w:val="24"/>
          <w:szCs w:val="24"/>
        </w:rPr>
      </w:pPr>
      <w:bookmarkStart w:id="36" w:name="P487"/>
      <w:bookmarkEnd w:id="36"/>
      <w:r w:rsidRPr="009B3CC2">
        <w:rPr>
          <w:rFonts w:ascii="Times New Roman" w:hAnsi="Times New Roman" w:cs="Times New Roman"/>
          <w:sz w:val="24"/>
          <w:szCs w:val="24"/>
        </w:rPr>
        <w:t>1.11.11. Если количество, объем, цена закупаемых товаров, работ, услуг или сроки испо</w:t>
      </w:r>
      <w:r w:rsidRPr="009B3CC2">
        <w:rPr>
          <w:rFonts w:ascii="Times New Roman" w:hAnsi="Times New Roman" w:cs="Times New Roman"/>
          <w:sz w:val="24"/>
          <w:szCs w:val="24"/>
        </w:rPr>
        <w:t>л</w:t>
      </w:r>
      <w:r w:rsidRPr="009B3CC2">
        <w:rPr>
          <w:rFonts w:ascii="Times New Roman" w:hAnsi="Times New Roman" w:cs="Times New Roman"/>
          <w:sz w:val="24"/>
          <w:szCs w:val="24"/>
        </w:rPr>
        <w:t xml:space="preserve">нения договора изменяются по сравнению с </w:t>
      </w:r>
      <w:proofErr w:type="gramStart"/>
      <w:r w:rsidRPr="009B3CC2">
        <w:rPr>
          <w:rFonts w:ascii="Times New Roman" w:hAnsi="Times New Roman" w:cs="Times New Roman"/>
          <w:sz w:val="24"/>
          <w:szCs w:val="24"/>
        </w:rPr>
        <w:t>указанными</w:t>
      </w:r>
      <w:proofErr w:type="gramEnd"/>
      <w:r w:rsidRPr="009B3CC2">
        <w:rPr>
          <w:rFonts w:ascii="Times New Roman" w:hAnsi="Times New Roman" w:cs="Times New Roman"/>
          <w:sz w:val="24"/>
          <w:szCs w:val="24"/>
        </w:rPr>
        <w:t xml:space="preserve"> в итоговом протоколе, Заказчик не позднее 10 дней со дня внесения изменений в договор размещает в ЕИС информацию об изм</w:t>
      </w:r>
      <w:r w:rsidRPr="009B3CC2">
        <w:rPr>
          <w:rFonts w:ascii="Times New Roman" w:hAnsi="Times New Roman" w:cs="Times New Roman"/>
          <w:sz w:val="24"/>
          <w:szCs w:val="24"/>
        </w:rPr>
        <w:t>е</w:t>
      </w:r>
      <w:r w:rsidRPr="009B3CC2">
        <w:rPr>
          <w:rFonts w:ascii="Times New Roman" w:hAnsi="Times New Roman" w:cs="Times New Roman"/>
          <w:sz w:val="24"/>
          <w:szCs w:val="24"/>
        </w:rPr>
        <w:t>ненных условиях.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w:t>
      </w:r>
      <w:r w:rsidRPr="009B3CC2">
        <w:rPr>
          <w:rFonts w:ascii="Times New Roman" w:hAnsi="Times New Roman" w:cs="Times New Roman"/>
          <w:sz w:val="24"/>
          <w:szCs w:val="24"/>
        </w:rPr>
        <w:t>е</w:t>
      </w:r>
      <w:r w:rsidRPr="009B3CC2">
        <w:rPr>
          <w:rFonts w:ascii="Times New Roman" w:hAnsi="Times New Roman" w:cs="Times New Roman"/>
          <w:sz w:val="24"/>
          <w:szCs w:val="24"/>
        </w:rPr>
        <w:t>не поставщика его права и обязанности переходят к новому поставщику в том же объеме и на тех же условиях.</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1.11.13.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w:t>
      </w:r>
      <w:proofErr w:type="gramStart"/>
      <w:r w:rsidRPr="009B3CC2">
        <w:rPr>
          <w:rFonts w:ascii="Times New Roman" w:hAnsi="Times New Roman" w:cs="Times New Roman"/>
          <w:sz w:val="24"/>
          <w:szCs w:val="24"/>
        </w:rPr>
        <w:t>указанными</w:t>
      </w:r>
      <w:proofErr w:type="gramEnd"/>
      <w:r w:rsidRPr="009B3CC2">
        <w:rPr>
          <w:rFonts w:ascii="Times New Roman" w:hAnsi="Times New Roman" w:cs="Times New Roman"/>
          <w:sz w:val="24"/>
          <w:szCs w:val="24"/>
        </w:rPr>
        <w:t xml:space="preserve"> в договоре.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1.11.14. В договор включается условие о порядке, сроках и способах предоставления обе</w:t>
      </w:r>
      <w:r w:rsidRPr="009B3CC2">
        <w:rPr>
          <w:rFonts w:ascii="Times New Roman" w:hAnsi="Times New Roman" w:cs="Times New Roman"/>
          <w:sz w:val="24"/>
          <w:szCs w:val="24"/>
        </w:rPr>
        <w:t>с</w:t>
      </w:r>
      <w:r w:rsidRPr="009B3CC2">
        <w:rPr>
          <w:rFonts w:ascii="Times New Roman" w:hAnsi="Times New Roman" w:cs="Times New Roman"/>
          <w:sz w:val="24"/>
          <w:szCs w:val="24"/>
        </w:rPr>
        <w:t>печения исполнения договора, если соответствующее требование установлено Заказчиком в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о закупке.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w:t>
      </w:r>
      <w:r w:rsidRPr="009B3CC2">
        <w:rPr>
          <w:rFonts w:ascii="Times New Roman" w:hAnsi="Times New Roman" w:cs="Times New Roman"/>
          <w:sz w:val="24"/>
          <w:szCs w:val="24"/>
        </w:rPr>
        <w:t>е</w:t>
      </w:r>
      <w:r w:rsidRPr="009B3CC2">
        <w:rPr>
          <w:rFonts w:ascii="Times New Roman" w:hAnsi="Times New Roman" w:cs="Times New Roman"/>
          <w:sz w:val="24"/>
          <w:szCs w:val="24"/>
        </w:rPr>
        <w:t>ство, комплектность, объем и качество на соответствие требованиям, установленным в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Заказчик освобождается от уплаты неустойки (штрафа, пеней), если докажет, что просро</w:t>
      </w:r>
      <w:r w:rsidRPr="009B3CC2">
        <w:rPr>
          <w:rFonts w:ascii="Times New Roman" w:hAnsi="Times New Roman" w:cs="Times New Roman"/>
          <w:sz w:val="24"/>
          <w:szCs w:val="24"/>
        </w:rPr>
        <w:t>ч</w:t>
      </w:r>
      <w:r w:rsidRPr="009B3CC2">
        <w:rPr>
          <w:rFonts w:ascii="Times New Roman" w:hAnsi="Times New Roman" w:cs="Times New Roman"/>
          <w:sz w:val="24"/>
          <w:szCs w:val="24"/>
        </w:rPr>
        <w:t>ка исполнения обязательства произошла вследствие обстоятельств непреодолимой силы или по вине поставщика.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1.11.17. В договор включается обязательное условие об ответственности поставщика (и</w:t>
      </w:r>
      <w:r w:rsidRPr="009B3CC2">
        <w:rPr>
          <w:rFonts w:ascii="Times New Roman" w:hAnsi="Times New Roman" w:cs="Times New Roman"/>
          <w:sz w:val="24"/>
          <w:szCs w:val="24"/>
        </w:rPr>
        <w:t>с</w:t>
      </w:r>
      <w:r w:rsidRPr="009B3CC2">
        <w:rPr>
          <w:rFonts w:ascii="Times New Roman" w:hAnsi="Times New Roman" w:cs="Times New Roman"/>
          <w:sz w:val="24"/>
          <w:szCs w:val="24"/>
        </w:rPr>
        <w:t>полнителя, подрядчика) за неисполнение или ненадлежащее исполнение обязательства,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w:t>
      </w:r>
      <w:r w:rsidRPr="009B3CC2">
        <w:rPr>
          <w:rFonts w:ascii="Times New Roman" w:hAnsi="Times New Roman" w:cs="Times New Roman"/>
          <w:sz w:val="24"/>
          <w:szCs w:val="24"/>
        </w:rPr>
        <w:t>а</w:t>
      </w:r>
      <w:r w:rsidRPr="009B3CC2">
        <w:rPr>
          <w:rFonts w:ascii="Times New Roman" w:hAnsi="Times New Roman" w:cs="Times New Roman"/>
          <w:sz w:val="24"/>
          <w:szCs w:val="24"/>
        </w:rPr>
        <w:t>фа, пеней). Неустойка (штраф, пени) начисляется за каждый день просрочки исполнения обяз</w:t>
      </w:r>
      <w:r w:rsidRPr="009B3CC2">
        <w:rPr>
          <w:rFonts w:ascii="Times New Roman" w:hAnsi="Times New Roman" w:cs="Times New Roman"/>
          <w:sz w:val="24"/>
          <w:szCs w:val="24"/>
        </w:rPr>
        <w:t>а</w:t>
      </w:r>
      <w:r w:rsidRPr="009B3CC2">
        <w:rPr>
          <w:rFonts w:ascii="Times New Roman" w:hAnsi="Times New Roman" w:cs="Times New Roman"/>
          <w:sz w:val="24"/>
          <w:szCs w:val="24"/>
        </w:rPr>
        <w:lastRenderedPageBreak/>
        <w:t>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Банка России на день уплаты неустойки (штрафа, пеней). Конкре</w:t>
      </w:r>
      <w:r w:rsidRPr="009B3CC2">
        <w:rPr>
          <w:rFonts w:ascii="Times New Roman" w:hAnsi="Times New Roman" w:cs="Times New Roman"/>
          <w:sz w:val="24"/>
          <w:szCs w:val="24"/>
        </w:rPr>
        <w:t>т</w:t>
      </w:r>
      <w:r w:rsidRPr="009B3CC2">
        <w:rPr>
          <w:rFonts w:ascii="Times New Roman" w:hAnsi="Times New Roman" w:cs="Times New Roman"/>
          <w:sz w:val="24"/>
          <w:szCs w:val="24"/>
        </w:rPr>
        <w:t>ный размер неустойки или порядок ее расчета должен быть указан в договоре.</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Поставщик освобождается от уплаты неустойки (штрафа, пеней), если докажет, что н</w:t>
      </w:r>
      <w:r w:rsidRPr="009B3CC2">
        <w:rPr>
          <w:rFonts w:ascii="Times New Roman" w:hAnsi="Times New Roman" w:cs="Times New Roman"/>
          <w:sz w:val="24"/>
          <w:szCs w:val="24"/>
        </w:rPr>
        <w:t>е</w:t>
      </w:r>
      <w:r w:rsidRPr="009B3CC2">
        <w:rPr>
          <w:rFonts w:ascii="Times New Roman" w:hAnsi="Times New Roman" w:cs="Times New Roman"/>
          <w:sz w:val="24"/>
          <w:szCs w:val="24"/>
        </w:rPr>
        <w:t>надлежащее исполнение обязательства или просрочка его исполнения произошли вследствие о</w:t>
      </w:r>
      <w:r w:rsidRPr="009B3CC2">
        <w:rPr>
          <w:rFonts w:ascii="Times New Roman" w:hAnsi="Times New Roman" w:cs="Times New Roman"/>
          <w:sz w:val="24"/>
          <w:szCs w:val="24"/>
        </w:rPr>
        <w:t>б</w:t>
      </w:r>
      <w:r w:rsidRPr="009B3CC2">
        <w:rPr>
          <w:rFonts w:ascii="Times New Roman" w:hAnsi="Times New Roman" w:cs="Times New Roman"/>
          <w:sz w:val="24"/>
          <w:szCs w:val="24"/>
        </w:rPr>
        <w:t>стоятельств непреодолимой силы или по вине Заказчика.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1.11.18. С учетом особенностей предмета закупки в договоре могут устанавливаться иные меры ответственности за нарушение его условий.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1.11.19. В договор включается обязательное условие о порядке и способах его расторж</w:t>
      </w:r>
      <w:r w:rsidRPr="009B3CC2">
        <w:rPr>
          <w:rFonts w:ascii="Times New Roman" w:hAnsi="Times New Roman" w:cs="Times New Roman"/>
          <w:sz w:val="24"/>
          <w:szCs w:val="24"/>
        </w:rPr>
        <w:t>е</w:t>
      </w:r>
      <w:r w:rsidRPr="009B3CC2">
        <w:rPr>
          <w:rFonts w:ascii="Times New Roman" w:hAnsi="Times New Roman" w:cs="Times New Roman"/>
          <w:sz w:val="24"/>
          <w:szCs w:val="24"/>
        </w:rPr>
        <w:t>ния. Расторжение договора допускается по соглашению сторон, по решению суда и в одност</w:t>
      </w:r>
      <w:r w:rsidRPr="009B3CC2">
        <w:rPr>
          <w:rFonts w:ascii="Times New Roman" w:hAnsi="Times New Roman" w:cs="Times New Roman"/>
          <w:sz w:val="24"/>
          <w:szCs w:val="24"/>
        </w:rPr>
        <w:t>о</w:t>
      </w:r>
      <w:r w:rsidRPr="009B3CC2">
        <w:rPr>
          <w:rFonts w:ascii="Times New Roman" w:hAnsi="Times New Roman" w:cs="Times New Roman"/>
          <w:sz w:val="24"/>
          <w:szCs w:val="24"/>
        </w:rPr>
        <w:t>роннем порядке по основаниям, предусмотренным Гражданским кодексом РФ.</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jc w:val="center"/>
        <w:outlineLvl w:val="1"/>
        <w:rPr>
          <w:rFonts w:ascii="Times New Roman" w:hAnsi="Times New Roman" w:cs="Times New Roman"/>
          <w:sz w:val="24"/>
          <w:szCs w:val="24"/>
        </w:rPr>
      </w:pPr>
      <w:bookmarkStart w:id="37" w:name="P500"/>
      <w:bookmarkEnd w:id="37"/>
      <w:r w:rsidRPr="009B3CC2">
        <w:rPr>
          <w:rFonts w:ascii="Times New Roman" w:hAnsi="Times New Roman" w:cs="Times New Roman"/>
          <w:sz w:val="24"/>
          <w:szCs w:val="24"/>
        </w:rPr>
        <w:t>1.12. Реестр заключенных договоров</w:t>
      </w:r>
    </w:p>
    <w:p w:rsidR="009B3CC2" w:rsidRPr="009B3CC2" w:rsidRDefault="009B3CC2" w:rsidP="009B3CC2">
      <w:pPr>
        <w:jc w:val="both"/>
        <w:rPr>
          <w:rFonts w:ascii="Times New Roman" w:hAnsi="Times New Roman" w:cs="Times New Roman"/>
          <w:sz w:val="24"/>
          <w:szCs w:val="24"/>
        </w:rPr>
      </w:pP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1.12.1. </w:t>
      </w:r>
      <w:proofErr w:type="gramStart"/>
      <w:r w:rsidRPr="009B3CC2">
        <w:rPr>
          <w:rFonts w:ascii="Times New Roman" w:hAnsi="Times New Roman" w:cs="Times New Roman"/>
          <w:sz w:val="24"/>
          <w:szCs w:val="24"/>
        </w:rPr>
        <w:t>При формировании информации и документов для реестра договоров Заказчик р</w:t>
      </w:r>
      <w:r w:rsidRPr="009B3CC2">
        <w:rPr>
          <w:rFonts w:ascii="Times New Roman" w:hAnsi="Times New Roman" w:cs="Times New Roman"/>
          <w:sz w:val="24"/>
          <w:szCs w:val="24"/>
        </w:rPr>
        <w:t>у</w:t>
      </w:r>
      <w:r w:rsidRPr="009B3CC2">
        <w:rPr>
          <w:rFonts w:ascii="Times New Roman" w:hAnsi="Times New Roman" w:cs="Times New Roman"/>
          <w:sz w:val="24"/>
          <w:szCs w:val="24"/>
        </w:rPr>
        <w:t>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w:t>
      </w:r>
      <w:r w:rsidRPr="009B3CC2">
        <w:rPr>
          <w:rFonts w:ascii="Times New Roman" w:hAnsi="Times New Roman" w:cs="Times New Roman"/>
          <w:sz w:val="24"/>
          <w:szCs w:val="24"/>
        </w:rPr>
        <w:t>б</w:t>
      </w:r>
      <w:r w:rsidRPr="009B3CC2">
        <w:rPr>
          <w:rFonts w:ascii="Times New Roman" w:hAnsi="Times New Roman" w:cs="Times New Roman"/>
          <w:sz w:val="24"/>
          <w:szCs w:val="24"/>
        </w:rPr>
        <w:t>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9B3CC2">
        <w:rPr>
          <w:rFonts w:ascii="Times New Roman" w:hAnsi="Times New Roman" w:cs="Times New Roman"/>
          <w:sz w:val="24"/>
          <w:szCs w:val="24"/>
        </w:rPr>
        <w:t xml:space="preserve"> результатам закупки".</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w:t>
      </w:r>
      <w:proofErr w:type="gramStart"/>
      <w:r w:rsidRPr="009B3CC2">
        <w:rPr>
          <w:rFonts w:ascii="Times New Roman" w:hAnsi="Times New Roman" w:cs="Times New Roman"/>
          <w:sz w:val="24"/>
          <w:szCs w:val="24"/>
        </w:rPr>
        <w:t>с даты заключения</w:t>
      </w:r>
      <w:proofErr w:type="gramEnd"/>
      <w:r w:rsidRPr="009B3CC2">
        <w:rPr>
          <w:rFonts w:ascii="Times New Roman" w:hAnsi="Times New Roman" w:cs="Times New Roman"/>
          <w:sz w:val="24"/>
          <w:szCs w:val="24"/>
        </w:rPr>
        <w:t xml:space="preserve"> таких договоров.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В указанные сроки Заказчик также вносит сведения о заключенных по итогам осущест</w:t>
      </w:r>
      <w:r w:rsidRPr="009B3CC2">
        <w:rPr>
          <w:rFonts w:ascii="Times New Roman" w:hAnsi="Times New Roman" w:cs="Times New Roman"/>
          <w:sz w:val="24"/>
          <w:szCs w:val="24"/>
        </w:rPr>
        <w:t>в</w:t>
      </w:r>
      <w:r w:rsidRPr="009B3CC2">
        <w:rPr>
          <w:rFonts w:ascii="Times New Roman" w:hAnsi="Times New Roman" w:cs="Times New Roman"/>
          <w:sz w:val="24"/>
          <w:szCs w:val="24"/>
        </w:rPr>
        <w:t>ления закупки у единственного поставщика товаров, работ, услуг, стоимость которых превыш</w:t>
      </w:r>
      <w:r w:rsidRPr="009B3CC2">
        <w:rPr>
          <w:rFonts w:ascii="Times New Roman" w:hAnsi="Times New Roman" w:cs="Times New Roman"/>
          <w:sz w:val="24"/>
          <w:szCs w:val="24"/>
        </w:rPr>
        <w:t>а</w:t>
      </w:r>
      <w:r w:rsidRPr="009B3CC2">
        <w:rPr>
          <w:rFonts w:ascii="Times New Roman" w:hAnsi="Times New Roman" w:cs="Times New Roman"/>
          <w:sz w:val="24"/>
          <w:szCs w:val="24"/>
        </w:rPr>
        <w:t>ет размеры, указанные в пп. 1 п. 1.4.10 настоящего Положения, договорах и передает прилага</w:t>
      </w:r>
      <w:r w:rsidRPr="009B3CC2">
        <w:rPr>
          <w:rFonts w:ascii="Times New Roman" w:hAnsi="Times New Roman" w:cs="Times New Roman"/>
          <w:sz w:val="24"/>
          <w:szCs w:val="24"/>
        </w:rPr>
        <w:t>е</w:t>
      </w:r>
      <w:r w:rsidRPr="009B3CC2">
        <w:rPr>
          <w:rFonts w:ascii="Times New Roman" w:hAnsi="Times New Roman" w:cs="Times New Roman"/>
          <w:sz w:val="24"/>
          <w:szCs w:val="24"/>
        </w:rPr>
        <w:t>мые к ним документы в реестр договоров.</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1.12.3. Заказчик вносит в реестр договоров информацию и передает документы, в отнош</w:t>
      </w:r>
      <w:r w:rsidRPr="009B3CC2">
        <w:rPr>
          <w:rFonts w:ascii="Times New Roman" w:hAnsi="Times New Roman" w:cs="Times New Roman"/>
          <w:sz w:val="24"/>
          <w:szCs w:val="24"/>
        </w:rPr>
        <w:t>е</w:t>
      </w:r>
      <w:r w:rsidRPr="009B3CC2">
        <w:rPr>
          <w:rFonts w:ascii="Times New Roman" w:hAnsi="Times New Roman" w:cs="Times New Roman"/>
          <w:sz w:val="24"/>
          <w:szCs w:val="24"/>
        </w:rPr>
        <w:t>нии которых были внесены изменения, в течение 10 дней со дня внесения таких изменений.</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1.12.4. Информация о результатах исполнения договора или о его расторжении вносится Заказчиком в реестр договоров в течение 10 дней </w:t>
      </w:r>
      <w:proofErr w:type="gramStart"/>
      <w:r w:rsidRPr="009B3CC2">
        <w:rPr>
          <w:rFonts w:ascii="Times New Roman" w:hAnsi="Times New Roman" w:cs="Times New Roman"/>
          <w:sz w:val="24"/>
          <w:szCs w:val="24"/>
        </w:rPr>
        <w:t>с даты исполнения</w:t>
      </w:r>
      <w:proofErr w:type="gramEnd"/>
      <w:r w:rsidRPr="009B3CC2">
        <w:rPr>
          <w:rFonts w:ascii="Times New Roman" w:hAnsi="Times New Roman" w:cs="Times New Roman"/>
          <w:sz w:val="24"/>
          <w:szCs w:val="24"/>
        </w:rPr>
        <w:t xml:space="preserve"> или расторжения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w:t>
      </w:r>
      <w:r w:rsidRPr="009B3CC2">
        <w:rPr>
          <w:rFonts w:ascii="Times New Roman" w:hAnsi="Times New Roman" w:cs="Times New Roman"/>
          <w:sz w:val="24"/>
          <w:szCs w:val="24"/>
        </w:rPr>
        <w:t>е</w:t>
      </w:r>
      <w:r w:rsidRPr="009B3CC2">
        <w:rPr>
          <w:rFonts w:ascii="Times New Roman" w:hAnsi="Times New Roman" w:cs="Times New Roman"/>
          <w:sz w:val="24"/>
          <w:szCs w:val="24"/>
        </w:rPr>
        <w:t>ния.</w:t>
      </w:r>
    </w:p>
    <w:p w:rsidR="009B3CC2" w:rsidRPr="009B3CC2" w:rsidRDefault="009B3CC2" w:rsidP="009B3CC2">
      <w:pPr>
        <w:ind w:firstLine="540"/>
        <w:jc w:val="both"/>
        <w:rPr>
          <w:rFonts w:ascii="Times New Roman" w:hAnsi="Times New Roman" w:cs="Times New Roman"/>
          <w:sz w:val="24"/>
          <w:szCs w:val="24"/>
        </w:rPr>
      </w:pPr>
      <w:r w:rsidRPr="009B3CC2">
        <w:rPr>
          <w:rFonts w:ascii="Times New Roman" w:hAnsi="Times New Roman" w:cs="Times New Roman"/>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r w:rsidRPr="009B3CC2">
        <w:rPr>
          <w:rFonts w:ascii="Times New Roman" w:hAnsi="Times New Roman" w:cs="Times New Roman"/>
          <w:sz w:val="24"/>
          <w:szCs w:val="24"/>
        </w:rPr>
        <w:t>2. Закупка путем проведения открытого конкурса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38" w:name="Par518"/>
      <w:bookmarkEnd w:id="38"/>
      <w:r w:rsidRPr="009B3CC2">
        <w:rPr>
          <w:rFonts w:ascii="Times New Roman" w:hAnsi="Times New Roman" w:cs="Times New Roman"/>
          <w:sz w:val="24"/>
          <w:szCs w:val="24"/>
        </w:rPr>
        <w:t>2.1. Открытый конкурс на право заключения договора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2.1.1. Закупка осуществляется путем проведения открытого конкурса (далее также ко</w:t>
      </w:r>
      <w:r w:rsidRPr="009B3CC2">
        <w:rPr>
          <w:rFonts w:ascii="Times New Roman" w:hAnsi="Times New Roman" w:cs="Times New Roman"/>
          <w:sz w:val="24"/>
          <w:szCs w:val="24"/>
        </w:rPr>
        <w:t>н</w:t>
      </w:r>
      <w:r w:rsidRPr="009B3CC2">
        <w:rPr>
          <w:rFonts w:ascii="Times New Roman" w:hAnsi="Times New Roman" w:cs="Times New Roman"/>
          <w:sz w:val="24"/>
          <w:szCs w:val="24"/>
        </w:rPr>
        <w:t>курс), когда необходимо закупить товары, работы, услуги в связи с конкретными потребност</w:t>
      </w:r>
      <w:r w:rsidRPr="009B3CC2">
        <w:rPr>
          <w:rFonts w:ascii="Times New Roman" w:hAnsi="Times New Roman" w:cs="Times New Roman"/>
          <w:sz w:val="24"/>
          <w:szCs w:val="24"/>
        </w:rPr>
        <w:t>я</w:t>
      </w:r>
      <w:r w:rsidRPr="009B3CC2">
        <w:rPr>
          <w:rFonts w:ascii="Times New Roman" w:hAnsi="Times New Roman" w:cs="Times New Roman"/>
          <w:sz w:val="24"/>
          <w:szCs w:val="24"/>
        </w:rPr>
        <w:t xml:space="preserve">ми Заказчика (в том </w:t>
      </w:r>
      <w:proofErr w:type="gramStart"/>
      <w:r w:rsidRPr="009B3CC2">
        <w:rPr>
          <w:rFonts w:ascii="Times New Roman" w:hAnsi="Times New Roman" w:cs="Times New Roman"/>
          <w:sz w:val="24"/>
          <w:szCs w:val="24"/>
        </w:rPr>
        <w:t>числе</w:t>
      </w:r>
      <w:proofErr w:type="gramEnd"/>
      <w:r w:rsidRPr="009B3CC2">
        <w:rPr>
          <w:rFonts w:ascii="Times New Roman" w:hAnsi="Times New Roman" w:cs="Times New Roman"/>
          <w:sz w:val="24"/>
          <w:szCs w:val="24"/>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w:t>
      </w:r>
      <w:r w:rsidRPr="009B3CC2">
        <w:rPr>
          <w:rFonts w:ascii="Times New Roman" w:hAnsi="Times New Roman" w:cs="Times New Roman"/>
          <w:sz w:val="24"/>
          <w:szCs w:val="24"/>
        </w:rPr>
        <w:t>и</w:t>
      </w:r>
      <w:r w:rsidRPr="009B3CC2">
        <w:rPr>
          <w:rFonts w:ascii="Times New Roman" w:hAnsi="Times New Roman" w:cs="Times New Roman"/>
          <w:sz w:val="24"/>
          <w:szCs w:val="24"/>
        </w:rPr>
        <w:t>териев оценки заявок на участие в конкурсе, предусмотренных п. 2.4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2.1.2. Не допускается взимать с участников плату за участие в конкурсе.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2.1.3. Заказчик размещает в ЕИС извещение о проведении конкурса и конкурсную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ментацию не менее чем за 15 дней до дня окончания срока подачи заявок на участие в конку</w:t>
      </w:r>
      <w:r w:rsidRPr="009B3CC2">
        <w:rPr>
          <w:rFonts w:ascii="Times New Roman" w:hAnsi="Times New Roman" w:cs="Times New Roman"/>
          <w:sz w:val="24"/>
          <w:szCs w:val="24"/>
        </w:rPr>
        <w:t>р</w:t>
      </w:r>
      <w:r w:rsidRPr="009B3CC2">
        <w:rPr>
          <w:rFonts w:ascii="Times New Roman" w:hAnsi="Times New Roman" w:cs="Times New Roman"/>
          <w:sz w:val="24"/>
          <w:szCs w:val="24"/>
        </w:rPr>
        <w:t>се, за исключением случаев, когда сведения о закупке могут не размещаться в ЕИС в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вии с п. 1.4.10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39" w:name="Par524"/>
      <w:bookmarkEnd w:id="39"/>
      <w:r w:rsidRPr="009B3CC2">
        <w:rPr>
          <w:rFonts w:ascii="Times New Roman" w:hAnsi="Times New Roman" w:cs="Times New Roman"/>
          <w:sz w:val="24"/>
          <w:szCs w:val="24"/>
        </w:rPr>
        <w:t>2.2. Извещение о проведении конкурса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2.2.2. Извещение о проведении открытого конкурса является неотъемлемой частью ко</w:t>
      </w:r>
      <w:r w:rsidRPr="009B3CC2">
        <w:rPr>
          <w:rFonts w:ascii="Times New Roman" w:hAnsi="Times New Roman" w:cs="Times New Roman"/>
          <w:sz w:val="24"/>
          <w:szCs w:val="24"/>
        </w:rPr>
        <w:t>н</w:t>
      </w:r>
      <w:r w:rsidRPr="009B3CC2">
        <w:rPr>
          <w:rFonts w:ascii="Times New Roman" w:hAnsi="Times New Roman" w:cs="Times New Roman"/>
          <w:sz w:val="24"/>
          <w:szCs w:val="24"/>
        </w:rPr>
        <w:t>курсной документации. Сведения в извещении должны соответствовать сведениям, указанным в конкурсной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w:t>
      </w:r>
      <w:r w:rsidRPr="009B3CC2">
        <w:rPr>
          <w:rFonts w:ascii="Times New Roman" w:hAnsi="Times New Roman" w:cs="Times New Roman"/>
          <w:sz w:val="24"/>
          <w:szCs w:val="24"/>
        </w:rPr>
        <w:t>р</w:t>
      </w:r>
      <w:r w:rsidRPr="009B3CC2">
        <w:rPr>
          <w:rFonts w:ascii="Times New Roman" w:hAnsi="Times New Roman" w:cs="Times New Roman"/>
          <w:sz w:val="24"/>
          <w:szCs w:val="24"/>
        </w:rPr>
        <w:t>са не допускается.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40" w:name="Par542"/>
      <w:bookmarkEnd w:id="40"/>
      <w:r w:rsidRPr="009B3CC2">
        <w:rPr>
          <w:rFonts w:ascii="Times New Roman" w:hAnsi="Times New Roman" w:cs="Times New Roman"/>
          <w:sz w:val="24"/>
          <w:szCs w:val="24"/>
        </w:rPr>
        <w:t>2.3. Конкурсная документация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2.3.1. Конкурсная документация должна содержать сведения, предусмотренные п. 1.8.2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w:t>
      </w:r>
      <w:r w:rsidRPr="009B3CC2">
        <w:rPr>
          <w:rFonts w:ascii="Times New Roman" w:hAnsi="Times New Roman" w:cs="Times New Roman"/>
          <w:sz w:val="24"/>
          <w:szCs w:val="24"/>
        </w:rPr>
        <w:t>ь</w:t>
      </w:r>
      <w:r w:rsidRPr="009B3CC2">
        <w:rPr>
          <w:rFonts w:ascii="Times New Roman" w:hAnsi="Times New Roman" w:cs="Times New Roman"/>
          <w:sz w:val="24"/>
          <w:szCs w:val="24"/>
        </w:rPr>
        <w:t>ная (максимальная) цена, сроки и иные условия поставки товаров, выполнения работ или оказ</w:t>
      </w:r>
      <w:r w:rsidRPr="009B3CC2">
        <w:rPr>
          <w:rFonts w:ascii="Times New Roman" w:hAnsi="Times New Roman" w:cs="Times New Roman"/>
          <w:sz w:val="24"/>
          <w:szCs w:val="24"/>
        </w:rPr>
        <w:t>а</w:t>
      </w:r>
      <w:r w:rsidRPr="009B3CC2">
        <w:rPr>
          <w:rFonts w:ascii="Times New Roman" w:hAnsi="Times New Roman" w:cs="Times New Roman"/>
          <w:sz w:val="24"/>
          <w:szCs w:val="24"/>
        </w:rPr>
        <w:t>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2.3.5. Изменения, внесенные в конкурсную документацию, размещаются в ЕИС в порядке и сроки, указанные в п. 2.2.3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41" w:name="Par550"/>
      <w:bookmarkEnd w:id="41"/>
      <w:r w:rsidRPr="009B3CC2">
        <w:rPr>
          <w:rFonts w:ascii="Times New Roman" w:hAnsi="Times New Roman" w:cs="Times New Roman"/>
          <w:sz w:val="24"/>
          <w:szCs w:val="24"/>
        </w:rPr>
        <w:t>2.4. Критерии оценки заявок 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2.4.1. Чтобы определить лучшие условия исполнения договора, Заказчик оценивает и с</w:t>
      </w:r>
      <w:r w:rsidRPr="009B3CC2">
        <w:rPr>
          <w:rFonts w:ascii="Times New Roman" w:hAnsi="Times New Roman" w:cs="Times New Roman"/>
          <w:sz w:val="24"/>
          <w:szCs w:val="24"/>
        </w:rPr>
        <w:t>о</w:t>
      </w:r>
      <w:r w:rsidRPr="009B3CC2">
        <w:rPr>
          <w:rFonts w:ascii="Times New Roman" w:hAnsi="Times New Roman" w:cs="Times New Roman"/>
          <w:sz w:val="24"/>
          <w:szCs w:val="24"/>
        </w:rPr>
        <w:t>поставляет заявки на участие в конкурсе по критериям, указанным в документации о закупке.</w:t>
      </w:r>
    </w:p>
    <w:p w:rsidR="009B3CC2" w:rsidRPr="009B3CC2" w:rsidRDefault="009B3CC2" w:rsidP="009B3CC2">
      <w:pPr>
        <w:adjustRightInd w:val="0"/>
        <w:ind w:firstLine="540"/>
        <w:jc w:val="both"/>
        <w:rPr>
          <w:rFonts w:ascii="Times New Roman" w:hAnsi="Times New Roman" w:cs="Times New Roman"/>
          <w:sz w:val="24"/>
          <w:szCs w:val="24"/>
        </w:rPr>
      </w:pPr>
      <w:bookmarkStart w:id="42" w:name="Par553"/>
      <w:bookmarkEnd w:id="42"/>
      <w:r w:rsidRPr="009B3CC2">
        <w:rPr>
          <w:rFonts w:ascii="Times New Roman" w:hAnsi="Times New Roman" w:cs="Times New Roman"/>
          <w:sz w:val="24"/>
          <w:szCs w:val="24"/>
        </w:rPr>
        <w:t>2.4.2. Критериями оценки заявок на участие в конкурсе могут быть:</w:t>
      </w:r>
    </w:p>
    <w:p w:rsidR="009B3CC2" w:rsidRPr="009B3CC2" w:rsidRDefault="009B3CC2" w:rsidP="009B3CC2">
      <w:pPr>
        <w:adjustRightInd w:val="0"/>
        <w:ind w:firstLine="540"/>
        <w:jc w:val="both"/>
        <w:rPr>
          <w:rFonts w:ascii="Times New Roman" w:hAnsi="Times New Roman" w:cs="Times New Roman"/>
          <w:sz w:val="24"/>
          <w:szCs w:val="24"/>
        </w:rPr>
      </w:pPr>
      <w:bookmarkStart w:id="43" w:name="Par554"/>
      <w:bookmarkEnd w:id="43"/>
      <w:r w:rsidRPr="009B3CC2">
        <w:rPr>
          <w:rFonts w:ascii="Times New Roman" w:hAnsi="Times New Roman" w:cs="Times New Roman"/>
          <w:sz w:val="24"/>
          <w:szCs w:val="24"/>
        </w:rPr>
        <w:t>1) цена;</w:t>
      </w:r>
    </w:p>
    <w:p w:rsidR="009B3CC2" w:rsidRPr="009B3CC2" w:rsidRDefault="009B3CC2" w:rsidP="009B3CC2">
      <w:pPr>
        <w:adjustRightInd w:val="0"/>
        <w:ind w:firstLine="540"/>
        <w:jc w:val="both"/>
        <w:rPr>
          <w:rFonts w:ascii="Times New Roman" w:hAnsi="Times New Roman" w:cs="Times New Roman"/>
          <w:sz w:val="24"/>
          <w:szCs w:val="24"/>
        </w:rPr>
      </w:pPr>
      <w:bookmarkStart w:id="44" w:name="Par555"/>
      <w:bookmarkEnd w:id="44"/>
      <w:r w:rsidRPr="009B3CC2">
        <w:rPr>
          <w:rFonts w:ascii="Times New Roman" w:hAnsi="Times New Roman" w:cs="Times New Roman"/>
          <w:sz w:val="24"/>
          <w:szCs w:val="24"/>
        </w:rPr>
        <w:t>2) качественные и (или) функциональные характеристики (потребительские свойства) т</w:t>
      </w:r>
      <w:r w:rsidRPr="009B3CC2">
        <w:rPr>
          <w:rFonts w:ascii="Times New Roman" w:hAnsi="Times New Roman" w:cs="Times New Roman"/>
          <w:sz w:val="24"/>
          <w:szCs w:val="24"/>
        </w:rPr>
        <w:t>о</w:t>
      </w:r>
      <w:r w:rsidRPr="009B3CC2">
        <w:rPr>
          <w:rFonts w:ascii="Times New Roman" w:hAnsi="Times New Roman" w:cs="Times New Roman"/>
          <w:sz w:val="24"/>
          <w:szCs w:val="24"/>
        </w:rPr>
        <w:t>вара, качество работ, услуг;</w:t>
      </w:r>
    </w:p>
    <w:p w:rsidR="009B3CC2" w:rsidRPr="009B3CC2" w:rsidRDefault="009B3CC2" w:rsidP="009B3CC2">
      <w:pPr>
        <w:adjustRightInd w:val="0"/>
        <w:ind w:firstLine="540"/>
        <w:jc w:val="both"/>
        <w:rPr>
          <w:rFonts w:ascii="Times New Roman" w:hAnsi="Times New Roman" w:cs="Times New Roman"/>
          <w:sz w:val="24"/>
          <w:szCs w:val="24"/>
        </w:rPr>
      </w:pPr>
      <w:bookmarkStart w:id="45" w:name="Par556"/>
      <w:bookmarkEnd w:id="45"/>
      <w:r w:rsidRPr="009B3CC2">
        <w:rPr>
          <w:rFonts w:ascii="Times New Roman" w:hAnsi="Times New Roman" w:cs="Times New Roman"/>
          <w:sz w:val="24"/>
          <w:szCs w:val="24"/>
        </w:rPr>
        <w:t>3) расходы на эксплуатацию товара;</w:t>
      </w:r>
    </w:p>
    <w:p w:rsidR="009B3CC2" w:rsidRPr="009B3CC2" w:rsidRDefault="009B3CC2" w:rsidP="009B3CC2">
      <w:pPr>
        <w:adjustRightInd w:val="0"/>
        <w:ind w:firstLine="540"/>
        <w:jc w:val="both"/>
        <w:rPr>
          <w:rFonts w:ascii="Times New Roman" w:hAnsi="Times New Roman" w:cs="Times New Roman"/>
          <w:sz w:val="24"/>
          <w:szCs w:val="24"/>
        </w:rPr>
      </w:pPr>
      <w:bookmarkStart w:id="46" w:name="Par557"/>
      <w:bookmarkEnd w:id="46"/>
      <w:r w:rsidRPr="009B3CC2">
        <w:rPr>
          <w:rFonts w:ascii="Times New Roman" w:hAnsi="Times New Roman" w:cs="Times New Roman"/>
          <w:sz w:val="24"/>
          <w:szCs w:val="24"/>
        </w:rPr>
        <w:t>4) расходы на техническое обслуживание товара;</w:t>
      </w:r>
    </w:p>
    <w:p w:rsidR="009B3CC2" w:rsidRPr="009B3CC2" w:rsidRDefault="009B3CC2" w:rsidP="009B3CC2">
      <w:pPr>
        <w:adjustRightInd w:val="0"/>
        <w:ind w:firstLine="540"/>
        <w:jc w:val="both"/>
        <w:rPr>
          <w:rFonts w:ascii="Times New Roman" w:hAnsi="Times New Roman" w:cs="Times New Roman"/>
          <w:sz w:val="24"/>
          <w:szCs w:val="24"/>
        </w:rPr>
      </w:pPr>
      <w:bookmarkStart w:id="47" w:name="Par558"/>
      <w:bookmarkEnd w:id="47"/>
      <w:r w:rsidRPr="009B3CC2">
        <w:rPr>
          <w:rFonts w:ascii="Times New Roman" w:hAnsi="Times New Roman" w:cs="Times New Roman"/>
          <w:sz w:val="24"/>
          <w:szCs w:val="24"/>
        </w:rPr>
        <w:t>5) сроки (периоды) поставки товара, выполнения работ, оказания услуг;</w:t>
      </w:r>
    </w:p>
    <w:p w:rsidR="009B3CC2" w:rsidRPr="009B3CC2" w:rsidRDefault="009B3CC2" w:rsidP="009B3CC2">
      <w:pPr>
        <w:adjustRightInd w:val="0"/>
        <w:ind w:firstLine="540"/>
        <w:jc w:val="both"/>
        <w:rPr>
          <w:rFonts w:ascii="Times New Roman" w:hAnsi="Times New Roman" w:cs="Times New Roman"/>
          <w:sz w:val="24"/>
          <w:szCs w:val="24"/>
        </w:rPr>
      </w:pPr>
      <w:bookmarkStart w:id="48" w:name="Par559"/>
      <w:bookmarkEnd w:id="48"/>
      <w:r w:rsidRPr="009B3CC2">
        <w:rPr>
          <w:rFonts w:ascii="Times New Roman" w:hAnsi="Times New Roman" w:cs="Times New Roman"/>
          <w:sz w:val="24"/>
          <w:szCs w:val="24"/>
        </w:rPr>
        <w:t>6) срок, на который предоставляются гарантии качества товара, работ, услуг;</w:t>
      </w:r>
    </w:p>
    <w:p w:rsidR="009B3CC2" w:rsidRPr="009B3CC2" w:rsidRDefault="009B3CC2" w:rsidP="009B3CC2">
      <w:pPr>
        <w:adjustRightInd w:val="0"/>
        <w:ind w:firstLine="540"/>
        <w:jc w:val="both"/>
        <w:rPr>
          <w:rFonts w:ascii="Times New Roman" w:hAnsi="Times New Roman" w:cs="Times New Roman"/>
          <w:sz w:val="24"/>
          <w:szCs w:val="24"/>
        </w:rPr>
      </w:pPr>
      <w:bookmarkStart w:id="49" w:name="Par560"/>
      <w:bookmarkEnd w:id="49"/>
      <w:r w:rsidRPr="009B3CC2">
        <w:rPr>
          <w:rFonts w:ascii="Times New Roman" w:hAnsi="Times New Roman" w:cs="Times New Roman"/>
          <w:sz w:val="24"/>
          <w:szCs w:val="24"/>
        </w:rPr>
        <w:t>7) деловая репутация участника закупок;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наличие у участника закупок производственных мощностей, технологического обор</w:t>
      </w:r>
      <w:r w:rsidRPr="009B3CC2">
        <w:rPr>
          <w:rFonts w:ascii="Times New Roman" w:hAnsi="Times New Roman" w:cs="Times New Roman"/>
          <w:sz w:val="24"/>
          <w:szCs w:val="24"/>
        </w:rPr>
        <w:t>у</w:t>
      </w:r>
      <w:r w:rsidRPr="009B3CC2">
        <w:rPr>
          <w:rFonts w:ascii="Times New Roman" w:hAnsi="Times New Roman" w:cs="Times New Roman"/>
          <w:sz w:val="24"/>
          <w:szCs w:val="24"/>
        </w:rPr>
        <w:t>дования, трудовых, финансовых и иных ресурсов, необходимых для поставки товаров, выпо</w:t>
      </w:r>
      <w:r w:rsidRPr="009B3CC2">
        <w:rPr>
          <w:rFonts w:ascii="Times New Roman" w:hAnsi="Times New Roman" w:cs="Times New Roman"/>
          <w:sz w:val="24"/>
          <w:szCs w:val="24"/>
        </w:rPr>
        <w:t>л</w:t>
      </w:r>
      <w:r w:rsidRPr="009B3CC2">
        <w:rPr>
          <w:rFonts w:ascii="Times New Roman" w:hAnsi="Times New Roman" w:cs="Times New Roman"/>
          <w:sz w:val="24"/>
          <w:szCs w:val="24"/>
        </w:rPr>
        <w:t>нения работ, оказания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квалификация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bookmarkStart w:id="50" w:name="Par564"/>
      <w:bookmarkEnd w:id="50"/>
      <w:r w:rsidRPr="009B3CC2">
        <w:rPr>
          <w:rFonts w:ascii="Times New Roman" w:hAnsi="Times New Roman" w:cs="Times New Roman"/>
          <w:sz w:val="24"/>
          <w:szCs w:val="24"/>
        </w:rPr>
        <w:t>10) квалификация работников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bookmarkStart w:id="51" w:name="Par565"/>
      <w:bookmarkEnd w:id="51"/>
      <w:r w:rsidRPr="009B3CC2">
        <w:rPr>
          <w:rFonts w:ascii="Times New Roman" w:hAnsi="Times New Roman" w:cs="Times New Roman"/>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w:t>
      </w:r>
      <w:r w:rsidRPr="009B3CC2">
        <w:rPr>
          <w:rFonts w:ascii="Times New Roman" w:hAnsi="Times New Roman" w:cs="Times New Roman"/>
          <w:sz w:val="24"/>
          <w:szCs w:val="24"/>
        </w:rPr>
        <w:t>а</w:t>
      </w:r>
      <w:r w:rsidRPr="009B3CC2">
        <w:rPr>
          <w:rFonts w:ascii="Times New Roman" w:hAnsi="Times New Roman" w:cs="Times New Roman"/>
          <w:sz w:val="24"/>
          <w:szCs w:val="24"/>
        </w:rPr>
        <w:t>чимость. Совокупная значимость выбранных критериев должна составлять 100 процентов.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2.4.4. Для оценки и сопоставления заявок по критериям, указанным в пп. 1, 3, 4 п. 2.4.2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стоящего Положения, предложениям участников конкурса присваиваются баллы по следующей формуле: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ЦБ</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Цmin / Цi x 100,</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где ЦБ</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количество баллов по критерию;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Цmin - минимальное предложение из </w:t>
      </w:r>
      <w:proofErr w:type="gramStart"/>
      <w:r w:rsidRPr="009B3CC2">
        <w:rPr>
          <w:rFonts w:ascii="Times New Roman" w:hAnsi="Times New Roman" w:cs="Times New Roman"/>
          <w:sz w:val="24"/>
          <w:szCs w:val="24"/>
        </w:rPr>
        <w:t>сделанных</w:t>
      </w:r>
      <w:proofErr w:type="gramEnd"/>
      <w:r w:rsidRPr="009B3CC2">
        <w:rPr>
          <w:rFonts w:ascii="Times New Roman" w:hAnsi="Times New Roman" w:cs="Times New Roman"/>
          <w:sz w:val="24"/>
          <w:szCs w:val="24"/>
        </w:rPr>
        <w:t xml:space="preserve"> участниками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Ц</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предложение участника, которое оценивается.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2.4.5. Для оценки и сопоставления заявок по критериям, указанным в пп. 5, 6 п. 2.4.2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стоящего Положения, предложениям участников конкурса присваиваются баллы по следующей формуле: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СБi = </w:t>
      </w:r>
      <w:proofErr w:type="gramStart"/>
      <w:r w:rsidRPr="009B3CC2">
        <w:rPr>
          <w:rFonts w:ascii="Times New Roman" w:hAnsi="Times New Roman" w:cs="Times New Roman"/>
          <w:sz w:val="24"/>
          <w:szCs w:val="24"/>
        </w:rPr>
        <w:t>С</w:t>
      </w:r>
      <w:proofErr w:type="gramEnd"/>
      <w:r w:rsidRPr="009B3CC2">
        <w:rPr>
          <w:rFonts w:ascii="Times New Roman" w:hAnsi="Times New Roman" w:cs="Times New Roman"/>
          <w:sz w:val="24"/>
          <w:szCs w:val="24"/>
        </w:rPr>
        <w:t>min / Сi x 100,</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где СБ</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количество баллов по критерию;</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С</w:t>
      </w:r>
      <w:proofErr w:type="gramEnd"/>
      <w:r w:rsidRPr="009B3CC2">
        <w:rPr>
          <w:rFonts w:ascii="Times New Roman" w:hAnsi="Times New Roman" w:cs="Times New Roman"/>
          <w:sz w:val="24"/>
          <w:szCs w:val="24"/>
        </w:rPr>
        <w:t>min - минимальное предложение из сделанных участниками;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С</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предложение участника, которое оценивается.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2.4.6. Для оценки и сопоставления заявок по критериям, указанным в пп. 2, 7 - 10 п. 2.4.2 настоящего Положения, в конкурсной документации устанавливаются: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показатели (подкритерии), по которым будет оцениваться каждый критерий;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минимальное и максимальное количество баллов, которое может быть присвоено по каждому показателю;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значимость каждого из показателей.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Совокупная значимость всех показателей по одному критерию должна быть равна 100 процентам. Предложениям участников конкурса по показателям присваиваются баллы по сл</w:t>
      </w:r>
      <w:r w:rsidRPr="009B3CC2">
        <w:rPr>
          <w:rFonts w:ascii="Times New Roman" w:hAnsi="Times New Roman" w:cs="Times New Roman"/>
          <w:sz w:val="24"/>
          <w:szCs w:val="24"/>
        </w:rPr>
        <w:t>е</w:t>
      </w:r>
      <w:r w:rsidRPr="009B3CC2">
        <w:rPr>
          <w:rFonts w:ascii="Times New Roman" w:hAnsi="Times New Roman" w:cs="Times New Roman"/>
          <w:sz w:val="24"/>
          <w:szCs w:val="24"/>
        </w:rPr>
        <w:t>дующей формуле: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ПБ</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Пi / Пmax x ЗП,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где ПБ</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количество баллов по показателю;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П</w:t>
      </w:r>
      <w:proofErr w:type="gramStart"/>
      <w:r w:rsidRPr="009B3CC2">
        <w:rPr>
          <w:rFonts w:ascii="Times New Roman" w:hAnsi="Times New Roman" w:cs="Times New Roman"/>
          <w:sz w:val="24"/>
          <w:szCs w:val="24"/>
        </w:rPr>
        <w:t>i</w:t>
      </w:r>
      <w:proofErr w:type="gramEnd"/>
      <w:r w:rsidRPr="009B3CC2">
        <w:rPr>
          <w:rFonts w:ascii="Times New Roman" w:hAnsi="Times New Roman" w:cs="Times New Roman"/>
          <w:sz w:val="24"/>
          <w:szCs w:val="24"/>
        </w:rPr>
        <w:t xml:space="preserve"> - предложение участника, которое оценивается;</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П</w:t>
      </w:r>
      <w:proofErr w:type="gramEnd"/>
      <w:r w:rsidRPr="009B3CC2">
        <w:rPr>
          <w:rFonts w:ascii="Times New Roman" w:hAnsi="Times New Roman" w:cs="Times New Roman"/>
          <w:sz w:val="24"/>
          <w:szCs w:val="24"/>
        </w:rPr>
        <w:t>max - предложение, за которое присваивается максимальное количество баллов;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ЗП - значимость показателя.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2.4.7. Итоговые баллы по каждому критерию определяются путем произведения количес</w:t>
      </w:r>
      <w:r w:rsidRPr="009B3CC2">
        <w:rPr>
          <w:rFonts w:ascii="Times New Roman" w:hAnsi="Times New Roman" w:cs="Times New Roman"/>
          <w:sz w:val="24"/>
          <w:szCs w:val="24"/>
        </w:rPr>
        <w:t>т</w:t>
      </w:r>
      <w:r w:rsidRPr="009B3CC2">
        <w:rPr>
          <w:rFonts w:ascii="Times New Roman" w:hAnsi="Times New Roman" w:cs="Times New Roman"/>
          <w:sz w:val="24"/>
          <w:szCs w:val="24"/>
        </w:rPr>
        <w:t>ва баллов (суммы баллов по показателям) на значимость критерия.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2.4.8. Итоговое количество баллов, присваиваемых заявке по результатам оценки и сопо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тавления, определяется как сумма итоговых баллов по каждому критерию.</w:t>
      </w:r>
    </w:p>
    <w:p w:rsidR="009B3CC2" w:rsidRPr="009B3CC2" w:rsidRDefault="009B3CC2" w:rsidP="009B3CC2">
      <w:pPr>
        <w:adjustRightInd w:val="0"/>
        <w:ind w:firstLine="540"/>
        <w:jc w:val="both"/>
        <w:rPr>
          <w:rFonts w:ascii="Times New Roman" w:hAnsi="Times New Roman" w:cs="Times New Roman"/>
          <w:sz w:val="24"/>
          <w:szCs w:val="24"/>
        </w:rPr>
      </w:pPr>
      <w:bookmarkStart w:id="52" w:name="Par589"/>
      <w:bookmarkEnd w:id="52"/>
      <w:r w:rsidRPr="009B3CC2">
        <w:rPr>
          <w:rFonts w:ascii="Times New Roman" w:hAnsi="Times New Roman" w:cs="Times New Roman"/>
          <w:sz w:val="24"/>
          <w:szCs w:val="24"/>
        </w:rPr>
        <w:t>2.4.9. Победителем конкурса признается участник, заявке которого присвоено наибол</w:t>
      </w:r>
      <w:r w:rsidRPr="009B3CC2">
        <w:rPr>
          <w:rFonts w:ascii="Times New Roman" w:hAnsi="Times New Roman" w:cs="Times New Roman"/>
          <w:sz w:val="24"/>
          <w:szCs w:val="24"/>
        </w:rPr>
        <w:t>ь</w:t>
      </w:r>
      <w:r w:rsidRPr="009B3CC2">
        <w:rPr>
          <w:rFonts w:ascii="Times New Roman" w:hAnsi="Times New Roman" w:cs="Times New Roman"/>
          <w:sz w:val="24"/>
          <w:szCs w:val="24"/>
        </w:rPr>
        <w:t>шее количество баллов.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2.4.10. Порядок оценки заявок устанавливается в конкурсной документации в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 xml:space="preserve">вии с п. п. 2.4.3 - 2.4.10 настоящего Положения. Он должен позволять однозначно и объективно выявить лучшие из </w:t>
      </w:r>
      <w:proofErr w:type="gramStart"/>
      <w:r w:rsidRPr="009B3CC2">
        <w:rPr>
          <w:rFonts w:ascii="Times New Roman" w:hAnsi="Times New Roman" w:cs="Times New Roman"/>
          <w:sz w:val="24"/>
          <w:szCs w:val="24"/>
        </w:rPr>
        <w:t>предложенных</w:t>
      </w:r>
      <w:proofErr w:type="gramEnd"/>
      <w:r w:rsidRPr="009B3CC2">
        <w:rPr>
          <w:rFonts w:ascii="Times New Roman" w:hAnsi="Times New Roman" w:cs="Times New Roman"/>
          <w:sz w:val="24"/>
          <w:szCs w:val="24"/>
        </w:rPr>
        <w:t xml:space="preserve"> участниками условия исполнения договора.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3" w:name="Par592"/>
      <w:bookmarkEnd w:id="53"/>
      <w:r w:rsidRPr="009B3CC2">
        <w:rPr>
          <w:rFonts w:ascii="Times New Roman" w:hAnsi="Times New Roman" w:cs="Times New Roman"/>
          <w:sz w:val="24"/>
          <w:szCs w:val="24"/>
        </w:rPr>
        <w:t>2.5. Порядок подачи заявок 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2.5.1. Участник подает заявку на участие в конкурсе в порядке, в срок и по форме, </w:t>
      </w:r>
      <w:proofErr w:type="gramStart"/>
      <w:r w:rsidRPr="009B3CC2">
        <w:rPr>
          <w:rFonts w:ascii="Times New Roman" w:hAnsi="Times New Roman" w:cs="Times New Roman"/>
          <w:sz w:val="24"/>
          <w:szCs w:val="24"/>
        </w:rPr>
        <w:t>которые</w:t>
      </w:r>
      <w:proofErr w:type="gramEnd"/>
      <w:r w:rsidRPr="009B3CC2">
        <w:rPr>
          <w:rFonts w:ascii="Times New Roman" w:hAnsi="Times New Roman" w:cs="Times New Roman"/>
          <w:sz w:val="24"/>
          <w:szCs w:val="24"/>
        </w:rPr>
        <w:t xml:space="preserve"> установлены конкурсной документацией. Заявка подается в запечатанном конверте, не позв</w:t>
      </w:r>
      <w:r w:rsidRPr="009B3CC2">
        <w:rPr>
          <w:rFonts w:ascii="Times New Roman" w:hAnsi="Times New Roman" w:cs="Times New Roman"/>
          <w:sz w:val="24"/>
          <w:szCs w:val="24"/>
        </w:rPr>
        <w:t>о</w:t>
      </w:r>
      <w:r w:rsidRPr="009B3CC2">
        <w:rPr>
          <w:rFonts w:ascii="Times New Roman" w:hAnsi="Times New Roman" w:cs="Times New Roman"/>
          <w:sz w:val="24"/>
          <w:szCs w:val="24"/>
        </w:rPr>
        <w:t>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w:t>
      </w:r>
      <w:r w:rsidRPr="009B3CC2">
        <w:rPr>
          <w:rFonts w:ascii="Times New Roman" w:hAnsi="Times New Roman" w:cs="Times New Roman"/>
          <w:sz w:val="24"/>
          <w:szCs w:val="24"/>
        </w:rPr>
        <w:t>н</w:t>
      </w:r>
      <w:r w:rsidRPr="009B3CC2">
        <w:rPr>
          <w:rFonts w:ascii="Times New Roman" w:hAnsi="Times New Roman" w:cs="Times New Roman"/>
          <w:sz w:val="24"/>
          <w:szCs w:val="24"/>
        </w:rPr>
        <w:t>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2.5.3. Заявка на участие в конкурсе должна включать:</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о месте жительства (для физического лица), номер контактного телефона;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копии учредительных документов участника закупок (для юридических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копии документов, удостоверяющих личность (для физических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w:t>
      </w:r>
      <w:r w:rsidRPr="009B3CC2">
        <w:rPr>
          <w:rFonts w:ascii="Times New Roman" w:hAnsi="Times New Roman" w:cs="Times New Roman"/>
          <w:sz w:val="24"/>
          <w:szCs w:val="24"/>
        </w:rPr>
        <w:t>ь</w:t>
      </w:r>
      <w:r w:rsidRPr="009B3CC2">
        <w:rPr>
          <w:rFonts w:ascii="Times New Roman" w:hAnsi="Times New Roman" w:cs="Times New Roman"/>
          <w:sz w:val="24"/>
          <w:szCs w:val="24"/>
        </w:rPr>
        <w:t>ных предпринимателей), полученную не ранее чем за месяц до дня размещения в ЕИС извещ</w:t>
      </w:r>
      <w:r w:rsidRPr="009B3CC2">
        <w:rPr>
          <w:rFonts w:ascii="Times New Roman" w:hAnsi="Times New Roman" w:cs="Times New Roman"/>
          <w:sz w:val="24"/>
          <w:szCs w:val="24"/>
        </w:rPr>
        <w:t>е</w:t>
      </w:r>
      <w:r w:rsidRPr="009B3CC2">
        <w:rPr>
          <w:rFonts w:ascii="Times New Roman" w:hAnsi="Times New Roman" w:cs="Times New Roman"/>
          <w:sz w:val="24"/>
          <w:szCs w:val="24"/>
        </w:rPr>
        <w:t>ния о проведении конкурса, или нотариально заверенную копию такой выписки;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надлежащим образом заверенный перевод на русский язык документов о государстве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ной регистрации юридического лица или индивидуального предпринимателя согласно закон</w:t>
      </w:r>
      <w:r w:rsidRPr="009B3CC2">
        <w:rPr>
          <w:rFonts w:ascii="Times New Roman" w:hAnsi="Times New Roman" w:cs="Times New Roman"/>
          <w:sz w:val="24"/>
          <w:szCs w:val="24"/>
        </w:rPr>
        <w:t>о</w:t>
      </w:r>
      <w:r w:rsidRPr="009B3CC2">
        <w:rPr>
          <w:rFonts w:ascii="Times New Roman" w:hAnsi="Times New Roman" w:cs="Times New Roman"/>
          <w:sz w:val="24"/>
          <w:szCs w:val="24"/>
        </w:rPr>
        <w:t>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дении конкурса;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документ, подтверждающий полномочия лица осуществлять действия от имени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вать от имени участника без доверенности). </w:t>
      </w:r>
      <w:proofErr w:type="gramStart"/>
      <w:r w:rsidRPr="009B3CC2">
        <w:rPr>
          <w:rFonts w:ascii="Times New Roman" w:hAnsi="Times New Roman" w:cs="Times New Roman"/>
          <w:sz w:val="24"/>
          <w:szCs w:val="24"/>
        </w:rPr>
        <w:t>Если от имени участника выступает иное лицо, з</w:t>
      </w:r>
      <w:r w:rsidRPr="009B3CC2">
        <w:rPr>
          <w:rFonts w:ascii="Times New Roman" w:hAnsi="Times New Roman" w:cs="Times New Roman"/>
          <w:sz w:val="24"/>
          <w:szCs w:val="24"/>
        </w:rPr>
        <w:t>а</w:t>
      </w:r>
      <w:r w:rsidRPr="009B3CC2">
        <w:rPr>
          <w:rFonts w:ascii="Times New Roman" w:hAnsi="Times New Roman" w:cs="Times New Roman"/>
          <w:sz w:val="24"/>
          <w:szCs w:val="24"/>
        </w:rPr>
        <w:t>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w:t>
      </w:r>
      <w:r w:rsidRPr="009B3CC2">
        <w:rPr>
          <w:rFonts w:ascii="Times New Roman" w:hAnsi="Times New Roman" w:cs="Times New Roman"/>
          <w:sz w:val="24"/>
          <w:szCs w:val="24"/>
        </w:rPr>
        <w:t>и</w:t>
      </w:r>
      <w:r w:rsidRPr="009B3CC2">
        <w:rPr>
          <w:rFonts w:ascii="Times New Roman" w:hAnsi="Times New Roman" w:cs="Times New Roman"/>
          <w:sz w:val="24"/>
          <w:szCs w:val="24"/>
        </w:rPr>
        <w:t>цами), которому в соответствии с законодательством РФ, учредительными документами пр</w:t>
      </w:r>
      <w:r w:rsidRPr="009B3CC2">
        <w:rPr>
          <w:rFonts w:ascii="Times New Roman" w:hAnsi="Times New Roman" w:cs="Times New Roman"/>
          <w:sz w:val="24"/>
          <w:szCs w:val="24"/>
        </w:rPr>
        <w:t>е</w:t>
      </w:r>
      <w:r w:rsidRPr="009B3CC2">
        <w:rPr>
          <w:rFonts w:ascii="Times New Roman" w:hAnsi="Times New Roman" w:cs="Times New Roman"/>
          <w:sz w:val="24"/>
          <w:szCs w:val="24"/>
        </w:rPr>
        <w:t>доставлено право подписи доверенностей (для юридических лиц), либо нотариально завере</w:t>
      </w:r>
      <w:r w:rsidRPr="009B3CC2">
        <w:rPr>
          <w:rFonts w:ascii="Times New Roman" w:hAnsi="Times New Roman" w:cs="Times New Roman"/>
          <w:sz w:val="24"/>
          <w:szCs w:val="24"/>
        </w:rPr>
        <w:t>н</w:t>
      </w:r>
      <w:r w:rsidRPr="009B3CC2">
        <w:rPr>
          <w:rFonts w:ascii="Times New Roman" w:hAnsi="Times New Roman" w:cs="Times New Roman"/>
          <w:sz w:val="24"/>
          <w:szCs w:val="24"/>
        </w:rPr>
        <w:t>ную копию такой доверенности;</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об одобрении или о совершении крупной сделки (его копию), если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ние о необходимости такого решения для совершения крупной сделки установлено законодательс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вом РФ, учредительными документами юридического лица и если для участника закупок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ставка товаров, выполнение работ, оказание услуг, выступающих предметом договора, предо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тавление обеспечения исполнения договора являются крупной сделкой. Если указанные дейс</w:t>
      </w:r>
      <w:r w:rsidRPr="009B3CC2">
        <w:rPr>
          <w:rFonts w:ascii="Times New Roman" w:hAnsi="Times New Roman" w:cs="Times New Roman"/>
          <w:sz w:val="24"/>
          <w:szCs w:val="24"/>
        </w:rPr>
        <w:t>т</w:t>
      </w:r>
      <w:r w:rsidRPr="009B3CC2">
        <w:rPr>
          <w:rFonts w:ascii="Times New Roman" w:hAnsi="Times New Roman" w:cs="Times New Roman"/>
          <w:sz w:val="24"/>
          <w:szCs w:val="24"/>
        </w:rPr>
        <w:t>вия не считаются для участника закупки крупной сделкой, представляется соответству</w:t>
      </w:r>
      <w:r w:rsidRPr="009B3CC2">
        <w:rPr>
          <w:rFonts w:ascii="Times New Roman" w:hAnsi="Times New Roman" w:cs="Times New Roman"/>
          <w:sz w:val="24"/>
          <w:szCs w:val="24"/>
        </w:rPr>
        <w:t>ю</w:t>
      </w:r>
      <w:r w:rsidRPr="009B3CC2">
        <w:rPr>
          <w:rFonts w:ascii="Times New Roman" w:hAnsi="Times New Roman" w:cs="Times New Roman"/>
          <w:sz w:val="24"/>
          <w:szCs w:val="24"/>
        </w:rPr>
        <w:t>щее письмо;</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документ, декларирующий следующее: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 как юридического, так и физического лица);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обладает исключительными правами на интеллектуальную собстве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w:t>
      </w:r>
      <w:r w:rsidRPr="009B3CC2">
        <w:rPr>
          <w:rFonts w:ascii="Times New Roman" w:hAnsi="Times New Roman" w:cs="Times New Roman"/>
          <w:sz w:val="24"/>
          <w:szCs w:val="24"/>
        </w:rPr>
        <w:t>а</w:t>
      </w:r>
      <w:r w:rsidRPr="009B3CC2">
        <w:rPr>
          <w:rFonts w:ascii="Times New Roman" w:hAnsi="Times New Roman" w:cs="Times New Roman"/>
          <w:sz w:val="24"/>
          <w:szCs w:val="24"/>
        </w:rPr>
        <w:t>ния услуг, о цене договора, цене единицы товара, работы, услуги и иные предложения по усл</w:t>
      </w:r>
      <w:r w:rsidRPr="009B3CC2">
        <w:rPr>
          <w:rFonts w:ascii="Times New Roman" w:hAnsi="Times New Roman" w:cs="Times New Roman"/>
          <w:sz w:val="24"/>
          <w:szCs w:val="24"/>
        </w:rPr>
        <w:t>о</w:t>
      </w:r>
      <w:r w:rsidRPr="009B3CC2">
        <w:rPr>
          <w:rFonts w:ascii="Times New Roman" w:hAnsi="Times New Roman" w:cs="Times New Roman"/>
          <w:sz w:val="24"/>
          <w:szCs w:val="24"/>
        </w:rPr>
        <w:t>виям исполнения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 документы (их копии), подтверждающие соответствие участника конкурса требован</w:t>
      </w:r>
      <w:r w:rsidRPr="009B3CC2">
        <w:rPr>
          <w:rFonts w:ascii="Times New Roman" w:hAnsi="Times New Roman" w:cs="Times New Roman"/>
          <w:sz w:val="24"/>
          <w:szCs w:val="24"/>
        </w:rPr>
        <w:t>и</w:t>
      </w:r>
      <w:r w:rsidRPr="009B3CC2">
        <w:rPr>
          <w:rFonts w:ascii="Times New Roman" w:hAnsi="Times New Roman" w:cs="Times New Roman"/>
          <w:sz w:val="24"/>
          <w:szCs w:val="24"/>
        </w:rPr>
        <w:t>ям конкурсной документации и законодательства РФ к лицам, которые осуществляют поставки товаров, выполнение работ, оказание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11) документы (их копии), подтверждающие соответствие товаров, работ, услуг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ниям законодательства РФ к таким товарам, работам, услугам, если законодательством РФ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тановлены требования к ним и представление указанных документов предусмотрено конкур</w:t>
      </w:r>
      <w:r w:rsidRPr="009B3CC2">
        <w:rPr>
          <w:rFonts w:ascii="Times New Roman" w:hAnsi="Times New Roman" w:cs="Times New Roman"/>
          <w:sz w:val="24"/>
          <w:szCs w:val="24"/>
        </w:rPr>
        <w:t>с</w:t>
      </w:r>
      <w:r w:rsidRPr="009B3CC2">
        <w:rPr>
          <w:rFonts w:ascii="Times New Roman" w:hAnsi="Times New Roman" w:cs="Times New Roman"/>
          <w:sz w:val="24"/>
          <w:szCs w:val="24"/>
        </w:rPr>
        <w:t xml:space="preserve">ной документацией. </w:t>
      </w:r>
      <w:proofErr w:type="gramStart"/>
      <w:r w:rsidRPr="009B3CC2">
        <w:rPr>
          <w:rFonts w:ascii="Times New Roman" w:hAnsi="Times New Roman" w:cs="Times New Roman"/>
          <w:sz w:val="24"/>
          <w:szCs w:val="24"/>
        </w:rPr>
        <w:t>Исключение составляют документы, которые согласно гражданскому зак</w:t>
      </w:r>
      <w:r w:rsidRPr="009B3CC2">
        <w:rPr>
          <w:rFonts w:ascii="Times New Roman" w:hAnsi="Times New Roman" w:cs="Times New Roman"/>
          <w:sz w:val="24"/>
          <w:szCs w:val="24"/>
        </w:rPr>
        <w:t>о</w:t>
      </w:r>
      <w:r w:rsidRPr="009B3CC2">
        <w:rPr>
          <w:rFonts w:ascii="Times New Roman" w:hAnsi="Times New Roman" w:cs="Times New Roman"/>
          <w:sz w:val="24"/>
          <w:szCs w:val="24"/>
        </w:rPr>
        <w:t>нодательству могут быть представлены только вместе с товаром;</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12) документы (их копии) и сведения, необходимые для оценки заявки по критериям, к</w:t>
      </w:r>
      <w:r w:rsidRPr="009B3CC2">
        <w:rPr>
          <w:rFonts w:ascii="Times New Roman" w:hAnsi="Times New Roman" w:cs="Times New Roman"/>
          <w:sz w:val="24"/>
          <w:szCs w:val="24"/>
        </w:rPr>
        <w:t>о</w:t>
      </w:r>
      <w:r w:rsidRPr="009B3CC2">
        <w:rPr>
          <w:rFonts w:ascii="Times New Roman" w:hAnsi="Times New Roman" w:cs="Times New Roman"/>
          <w:sz w:val="24"/>
          <w:szCs w:val="24"/>
        </w:rPr>
        <w:t>торые установлены в конкурсной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13) обязательство участника конкурса представить до момента заключения договора св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w:t>
      </w:r>
      <w:r w:rsidRPr="009B3CC2">
        <w:rPr>
          <w:rFonts w:ascii="Times New Roman" w:hAnsi="Times New Roman" w:cs="Times New Roman"/>
          <w:sz w:val="24"/>
          <w:szCs w:val="24"/>
        </w:rPr>
        <w:t>с</w:t>
      </w:r>
      <w:r w:rsidRPr="009B3CC2">
        <w:rPr>
          <w:rFonts w:ascii="Times New Roman" w:hAnsi="Times New Roman" w:cs="Times New Roman"/>
          <w:sz w:val="24"/>
          <w:szCs w:val="24"/>
        </w:rPr>
        <w:t>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14) другие документы в соответствии с требованиями настоящего Положения и конкур</w:t>
      </w:r>
      <w:r w:rsidRPr="009B3CC2">
        <w:rPr>
          <w:rFonts w:ascii="Times New Roman" w:hAnsi="Times New Roman" w:cs="Times New Roman"/>
          <w:sz w:val="24"/>
          <w:szCs w:val="24"/>
        </w:rPr>
        <w:t>с</w:t>
      </w:r>
      <w:r w:rsidRPr="009B3CC2">
        <w:rPr>
          <w:rFonts w:ascii="Times New Roman" w:hAnsi="Times New Roman" w:cs="Times New Roman"/>
          <w:sz w:val="24"/>
          <w:szCs w:val="24"/>
        </w:rPr>
        <w:t>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2.5.4. Заявка на участие в конкурсе может содержать: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дополнительные документы и сведения, необходимые для оценки заявки по критер</w:t>
      </w:r>
      <w:r w:rsidRPr="009B3CC2">
        <w:rPr>
          <w:rFonts w:ascii="Times New Roman" w:hAnsi="Times New Roman" w:cs="Times New Roman"/>
          <w:sz w:val="24"/>
          <w:szCs w:val="24"/>
        </w:rPr>
        <w:t>и</w:t>
      </w:r>
      <w:r w:rsidRPr="009B3CC2">
        <w:rPr>
          <w:rFonts w:ascii="Times New Roman" w:hAnsi="Times New Roman" w:cs="Times New Roman"/>
          <w:sz w:val="24"/>
          <w:szCs w:val="24"/>
        </w:rPr>
        <w:t>ям, которые установлены в документации о проведении конкурса;</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3) иные документы, подтверждающие соответствие участника конкурса и (или) товара, р</w:t>
      </w:r>
      <w:r w:rsidRPr="009B3CC2">
        <w:rPr>
          <w:rFonts w:ascii="Times New Roman" w:hAnsi="Times New Roman" w:cs="Times New Roman"/>
          <w:sz w:val="24"/>
          <w:szCs w:val="24"/>
        </w:rPr>
        <w:t>а</w:t>
      </w:r>
      <w:r w:rsidRPr="009B3CC2">
        <w:rPr>
          <w:rFonts w:ascii="Times New Roman" w:hAnsi="Times New Roman" w:cs="Times New Roman"/>
          <w:sz w:val="24"/>
          <w:szCs w:val="24"/>
        </w:rPr>
        <w:t>боты, услуги требованиям, которые установлены в конкурсной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w:t>
      </w:r>
      <w:r w:rsidRPr="009B3CC2">
        <w:rPr>
          <w:rFonts w:ascii="Times New Roman" w:hAnsi="Times New Roman" w:cs="Times New Roman"/>
          <w:sz w:val="24"/>
          <w:szCs w:val="24"/>
        </w:rPr>
        <w:t>а</w:t>
      </w:r>
      <w:r w:rsidRPr="009B3CC2">
        <w:rPr>
          <w:rFonts w:ascii="Times New Roman" w:hAnsi="Times New Roman" w:cs="Times New Roman"/>
          <w:sz w:val="24"/>
          <w:szCs w:val="24"/>
        </w:rPr>
        <w:t>тью участника конкурса (при наличии) и подписана участником или лицом, им уполномоче</w:t>
      </w:r>
      <w:r w:rsidRPr="009B3CC2">
        <w:rPr>
          <w:rFonts w:ascii="Times New Roman" w:hAnsi="Times New Roman" w:cs="Times New Roman"/>
          <w:sz w:val="24"/>
          <w:szCs w:val="24"/>
        </w:rPr>
        <w:t>н</w:t>
      </w:r>
      <w:r w:rsidRPr="009B3CC2">
        <w:rPr>
          <w:rFonts w:ascii="Times New Roman" w:hAnsi="Times New Roman" w:cs="Times New Roman"/>
          <w:sz w:val="24"/>
          <w:szCs w:val="24"/>
        </w:rPr>
        <w:t>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пускается устанавливать иные требования к оформлению заявки на участие в конкурсе, помимо </w:t>
      </w:r>
      <w:proofErr w:type="gramStart"/>
      <w:r w:rsidRPr="009B3CC2">
        <w:rPr>
          <w:rFonts w:ascii="Times New Roman" w:hAnsi="Times New Roman" w:cs="Times New Roman"/>
          <w:sz w:val="24"/>
          <w:szCs w:val="24"/>
        </w:rPr>
        <w:t>предусмотренных</w:t>
      </w:r>
      <w:proofErr w:type="gramEnd"/>
      <w:r w:rsidRPr="009B3CC2">
        <w:rPr>
          <w:rFonts w:ascii="Times New Roman" w:hAnsi="Times New Roman" w:cs="Times New Roman"/>
          <w:sz w:val="24"/>
          <w:szCs w:val="24"/>
        </w:rPr>
        <w:t xml:space="preserve"> настоящим пунктом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Ненадлежащее исполнение участником конкурса требования, согласно которому все ли</w:t>
      </w:r>
      <w:r w:rsidRPr="009B3CC2">
        <w:rPr>
          <w:rFonts w:ascii="Times New Roman" w:hAnsi="Times New Roman" w:cs="Times New Roman"/>
          <w:sz w:val="24"/>
          <w:szCs w:val="24"/>
        </w:rPr>
        <w:t>с</w:t>
      </w:r>
      <w:r w:rsidRPr="009B3CC2">
        <w:rPr>
          <w:rFonts w:ascii="Times New Roman" w:hAnsi="Times New Roman" w:cs="Times New Roman"/>
          <w:sz w:val="24"/>
          <w:szCs w:val="24"/>
        </w:rPr>
        <w:t>ты заявки должны быть пронумерованы, не является основанием для отказа в допуске к уч</w:t>
      </w:r>
      <w:r w:rsidRPr="009B3CC2">
        <w:rPr>
          <w:rFonts w:ascii="Times New Roman" w:hAnsi="Times New Roman" w:cs="Times New Roman"/>
          <w:sz w:val="24"/>
          <w:szCs w:val="24"/>
        </w:rPr>
        <w:t>а</w:t>
      </w:r>
      <w:r w:rsidRPr="009B3CC2">
        <w:rPr>
          <w:rFonts w:ascii="Times New Roman" w:hAnsi="Times New Roman" w:cs="Times New Roman"/>
          <w:sz w:val="24"/>
          <w:szCs w:val="24"/>
        </w:rPr>
        <w:t>стию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w:t>
      </w:r>
      <w:r w:rsidRPr="009B3CC2">
        <w:rPr>
          <w:rFonts w:ascii="Times New Roman" w:hAnsi="Times New Roman" w:cs="Times New Roman"/>
          <w:sz w:val="24"/>
          <w:szCs w:val="24"/>
        </w:rPr>
        <w:t>р</w:t>
      </w:r>
      <w:r w:rsidRPr="009B3CC2">
        <w:rPr>
          <w:rFonts w:ascii="Times New Roman" w:hAnsi="Times New Roman" w:cs="Times New Roman"/>
          <w:sz w:val="24"/>
          <w:szCs w:val="24"/>
        </w:rPr>
        <w:t>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2.5.8. Участник конкурса вправе изменить или отозвать заявку в любой момент до оконч</w:t>
      </w:r>
      <w:r w:rsidRPr="009B3CC2">
        <w:rPr>
          <w:rFonts w:ascii="Times New Roman" w:hAnsi="Times New Roman" w:cs="Times New Roman"/>
          <w:sz w:val="24"/>
          <w:szCs w:val="24"/>
        </w:rPr>
        <w:t>а</w:t>
      </w:r>
      <w:r w:rsidRPr="009B3CC2">
        <w:rPr>
          <w:rFonts w:ascii="Times New Roman" w:hAnsi="Times New Roman" w:cs="Times New Roman"/>
          <w:sz w:val="24"/>
          <w:szCs w:val="24"/>
        </w:rPr>
        <w:t>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2.5.9. Каждый конверт с заявкой на участие в конкурсе, поступивший в течение срока п</w:t>
      </w:r>
      <w:r w:rsidRPr="009B3CC2">
        <w:rPr>
          <w:rFonts w:ascii="Times New Roman" w:hAnsi="Times New Roman" w:cs="Times New Roman"/>
          <w:sz w:val="24"/>
          <w:szCs w:val="24"/>
        </w:rPr>
        <w:t>о</w:t>
      </w:r>
      <w:r w:rsidRPr="009B3CC2">
        <w:rPr>
          <w:rFonts w:ascii="Times New Roman" w:hAnsi="Times New Roman" w:cs="Times New Roman"/>
          <w:sz w:val="24"/>
          <w:szCs w:val="24"/>
        </w:rPr>
        <w:t>дачи заявок на участие и после его окончания, регистрируется секретарем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в журнале регистрации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названном журнале указываются следующие сведения: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регистрационный номер заявки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дата и время поступления конверта с заявкой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способ подачи заявки на участие в закупке (лично,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состояние конверта с заявкой: наличие либо отсутствие повреждений, признаков вскр</w:t>
      </w:r>
      <w:r w:rsidRPr="009B3CC2">
        <w:rPr>
          <w:rFonts w:ascii="Times New Roman" w:hAnsi="Times New Roman" w:cs="Times New Roman"/>
          <w:sz w:val="24"/>
          <w:szCs w:val="24"/>
        </w:rPr>
        <w:t>ы</w:t>
      </w:r>
      <w:r w:rsidRPr="009B3CC2">
        <w:rPr>
          <w:rFonts w:ascii="Times New Roman" w:hAnsi="Times New Roman" w:cs="Times New Roman"/>
          <w:sz w:val="24"/>
          <w:szCs w:val="24"/>
        </w:rPr>
        <w:t>тия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Факт подачи заявки заверяется в журнале подписью секретаря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2.5.10. По требованию участника конкурса секретарь комиссии может выдать расписку </w:t>
      </w:r>
      <w:proofErr w:type="gramStart"/>
      <w:r w:rsidRPr="009B3CC2">
        <w:rPr>
          <w:rFonts w:ascii="Times New Roman" w:hAnsi="Times New Roman" w:cs="Times New Roman"/>
          <w:sz w:val="24"/>
          <w:szCs w:val="24"/>
        </w:rPr>
        <w:t>в получении конверта с заявкой на участие в конкурсе с указанием</w:t>
      </w:r>
      <w:proofErr w:type="gramEnd"/>
      <w:r w:rsidRPr="009B3CC2">
        <w:rPr>
          <w:rFonts w:ascii="Times New Roman" w:hAnsi="Times New Roman" w:cs="Times New Roman"/>
          <w:sz w:val="24"/>
          <w:szCs w:val="24"/>
        </w:rPr>
        <w:t xml:space="preserve"> состояния конверта (наличие повреждений, признаков вскрытия), даты и времени получения заявки, ее регистрационного номера.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4" w:name="Par634"/>
      <w:bookmarkEnd w:id="54"/>
      <w:r w:rsidRPr="009B3CC2">
        <w:rPr>
          <w:rFonts w:ascii="Times New Roman" w:hAnsi="Times New Roman" w:cs="Times New Roman"/>
          <w:sz w:val="24"/>
          <w:szCs w:val="24"/>
        </w:rPr>
        <w:t>2.6. Порядок вскрытия конвертов с заявками</w:t>
      </w:r>
    </w:p>
    <w:p w:rsidR="009B3CC2" w:rsidRPr="009B3CC2" w:rsidRDefault="009B3CC2" w:rsidP="009B3CC2">
      <w:pPr>
        <w:adjustRightInd w:val="0"/>
        <w:jc w:val="center"/>
        <w:rPr>
          <w:rFonts w:ascii="Times New Roman" w:hAnsi="Times New Roman" w:cs="Times New Roman"/>
          <w:sz w:val="24"/>
          <w:szCs w:val="24"/>
        </w:rPr>
      </w:pPr>
      <w:r w:rsidRPr="009B3CC2">
        <w:rPr>
          <w:rFonts w:ascii="Times New Roman" w:hAnsi="Times New Roman" w:cs="Times New Roman"/>
          <w:sz w:val="24"/>
          <w:szCs w:val="24"/>
        </w:rPr>
        <w:t>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2.6.2. </w:t>
      </w:r>
      <w:proofErr w:type="gramStart"/>
      <w:r w:rsidRPr="009B3CC2">
        <w:rPr>
          <w:rFonts w:ascii="Times New Roman" w:hAnsi="Times New Roman" w:cs="Times New Roman"/>
          <w:sz w:val="24"/>
          <w:szCs w:val="24"/>
        </w:rPr>
        <w:t>Если установлено, что один участник конкурса подал две или более заявки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w:t>
      </w:r>
      <w:r w:rsidRPr="009B3CC2">
        <w:rPr>
          <w:rFonts w:ascii="Times New Roman" w:hAnsi="Times New Roman" w:cs="Times New Roman"/>
          <w:sz w:val="24"/>
          <w:szCs w:val="24"/>
        </w:rPr>
        <w:t>о</w:t>
      </w:r>
      <w:r w:rsidRPr="009B3CC2">
        <w:rPr>
          <w:rFonts w:ascii="Times New Roman" w:hAnsi="Times New Roman" w:cs="Times New Roman"/>
          <w:sz w:val="24"/>
          <w:szCs w:val="24"/>
        </w:rPr>
        <w:t>токол вскрытия конвертов.</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указанные в п. 1.7.3 настоящего Положения, а также следующую информацию: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и номер конкурса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состояние каждого конверта с заявкой: наличие либо отсутствие повреждений, призн</w:t>
      </w:r>
      <w:r w:rsidRPr="009B3CC2">
        <w:rPr>
          <w:rFonts w:ascii="Times New Roman" w:hAnsi="Times New Roman" w:cs="Times New Roman"/>
          <w:sz w:val="24"/>
          <w:szCs w:val="24"/>
        </w:rPr>
        <w:t>а</w:t>
      </w:r>
      <w:r w:rsidRPr="009B3CC2">
        <w:rPr>
          <w:rFonts w:ascii="Times New Roman" w:hAnsi="Times New Roman" w:cs="Times New Roman"/>
          <w:sz w:val="24"/>
          <w:szCs w:val="24"/>
        </w:rPr>
        <w:t>ков вскрытия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w:t>
      </w:r>
      <w:r w:rsidRPr="009B3CC2">
        <w:rPr>
          <w:rFonts w:ascii="Times New Roman" w:hAnsi="Times New Roman" w:cs="Times New Roman"/>
          <w:sz w:val="24"/>
          <w:szCs w:val="24"/>
        </w:rPr>
        <w:t>и</w:t>
      </w:r>
      <w:r w:rsidRPr="009B3CC2">
        <w:rPr>
          <w:rFonts w:ascii="Times New Roman" w:hAnsi="Times New Roman" w:cs="Times New Roman"/>
          <w:sz w:val="24"/>
          <w:szCs w:val="24"/>
        </w:rPr>
        <w:t>ческих лиц), имеются ли повреждения;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6) почтовый адрес, контактный телефон каждого участника закупки, </w:t>
      </w:r>
      <w:proofErr w:type="gramStart"/>
      <w:r w:rsidRPr="009B3CC2">
        <w:rPr>
          <w:rFonts w:ascii="Times New Roman" w:hAnsi="Times New Roman" w:cs="Times New Roman"/>
          <w:sz w:val="24"/>
          <w:szCs w:val="24"/>
        </w:rPr>
        <w:t>конверт</w:t>
      </w:r>
      <w:proofErr w:type="gramEnd"/>
      <w:r w:rsidRPr="009B3CC2">
        <w:rPr>
          <w:rFonts w:ascii="Times New Roman" w:hAnsi="Times New Roman" w:cs="Times New Roman"/>
          <w:sz w:val="24"/>
          <w:szCs w:val="24"/>
        </w:rPr>
        <w:t xml:space="preserve"> с заявкой к</w:t>
      </w:r>
      <w:r w:rsidRPr="009B3CC2">
        <w:rPr>
          <w:rFonts w:ascii="Times New Roman" w:hAnsi="Times New Roman" w:cs="Times New Roman"/>
          <w:sz w:val="24"/>
          <w:szCs w:val="24"/>
        </w:rPr>
        <w:t>о</w:t>
      </w:r>
      <w:r w:rsidRPr="009B3CC2">
        <w:rPr>
          <w:rFonts w:ascii="Times New Roman" w:hAnsi="Times New Roman" w:cs="Times New Roman"/>
          <w:sz w:val="24"/>
          <w:szCs w:val="24"/>
        </w:rPr>
        <w:t>торого вскрывается;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наличие в заявке предусмотренных настоящим Положением и конкурсной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цией сведений и документов, необходимых для допуска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наличие в заявках сведений и документов, на основании которых оцениваются и сопо</w:t>
      </w:r>
      <w:r w:rsidRPr="009B3CC2">
        <w:rPr>
          <w:rFonts w:ascii="Times New Roman" w:hAnsi="Times New Roman" w:cs="Times New Roman"/>
          <w:sz w:val="24"/>
          <w:szCs w:val="24"/>
        </w:rPr>
        <w:t>с</w:t>
      </w:r>
      <w:r w:rsidRPr="009B3CC2">
        <w:rPr>
          <w:rFonts w:ascii="Times New Roman" w:hAnsi="Times New Roman" w:cs="Times New Roman"/>
          <w:sz w:val="24"/>
          <w:szCs w:val="24"/>
        </w:rPr>
        <w:t>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2.6.4. Если на участие в конкурсе не подано заявок либо подана одна заявка, конкурс пр</w:t>
      </w:r>
      <w:r w:rsidRPr="009B3CC2">
        <w:rPr>
          <w:rFonts w:ascii="Times New Roman" w:hAnsi="Times New Roman" w:cs="Times New Roman"/>
          <w:sz w:val="24"/>
          <w:szCs w:val="24"/>
        </w:rPr>
        <w:t>и</w:t>
      </w:r>
      <w:r w:rsidRPr="009B3CC2">
        <w:rPr>
          <w:rFonts w:ascii="Times New Roman" w:hAnsi="Times New Roman" w:cs="Times New Roman"/>
          <w:sz w:val="24"/>
          <w:szCs w:val="24"/>
        </w:rPr>
        <w:t>знается несостоявшимся. Соответствующая информация вносится в протокол вскрытия конве</w:t>
      </w:r>
      <w:r w:rsidRPr="009B3CC2">
        <w:rPr>
          <w:rFonts w:ascii="Times New Roman" w:hAnsi="Times New Roman" w:cs="Times New Roman"/>
          <w:sz w:val="24"/>
          <w:szCs w:val="24"/>
        </w:rPr>
        <w:t>р</w:t>
      </w:r>
      <w:r w:rsidRPr="009B3CC2">
        <w:rPr>
          <w:rFonts w:ascii="Times New Roman" w:hAnsi="Times New Roman" w:cs="Times New Roman"/>
          <w:sz w:val="24"/>
          <w:szCs w:val="24"/>
        </w:rPr>
        <w:t>тов с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2.6.5. Протокол вскрытия конвертов с заявками на участие в конкурсе оформляется секр</w:t>
      </w:r>
      <w:r w:rsidRPr="009B3CC2">
        <w:rPr>
          <w:rFonts w:ascii="Times New Roman" w:hAnsi="Times New Roman" w:cs="Times New Roman"/>
          <w:sz w:val="24"/>
          <w:szCs w:val="24"/>
        </w:rPr>
        <w:t>е</w:t>
      </w:r>
      <w:r w:rsidRPr="009B3CC2">
        <w:rPr>
          <w:rFonts w:ascii="Times New Roman" w:hAnsi="Times New Roman" w:cs="Times New Roman"/>
          <w:sz w:val="24"/>
          <w:szCs w:val="24"/>
        </w:rPr>
        <w:t>тарем комиссии по закупкам и подписывается присутствующими членами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непосредственно после вскрытия конвертов. Указанный протокол размещается в ЕИС не позднее чем через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2.6.6. Комиссия по закупкам вправе осуществлять аудиозапись вскрытия конвертов с зая</w:t>
      </w:r>
      <w:r w:rsidRPr="009B3CC2">
        <w:rPr>
          <w:rFonts w:ascii="Times New Roman" w:hAnsi="Times New Roman" w:cs="Times New Roman"/>
          <w:sz w:val="24"/>
          <w:szCs w:val="24"/>
        </w:rPr>
        <w:t>в</w:t>
      </w:r>
      <w:r w:rsidRPr="009B3CC2">
        <w:rPr>
          <w:rFonts w:ascii="Times New Roman" w:hAnsi="Times New Roman" w:cs="Times New Roman"/>
          <w:sz w:val="24"/>
          <w:szCs w:val="24"/>
        </w:rPr>
        <w:t>ками на участие в конкурсе. Любой участник закупки, присутствующий при вскрытии конве</w:t>
      </w:r>
      <w:r w:rsidRPr="009B3CC2">
        <w:rPr>
          <w:rFonts w:ascii="Times New Roman" w:hAnsi="Times New Roman" w:cs="Times New Roman"/>
          <w:sz w:val="24"/>
          <w:szCs w:val="24"/>
        </w:rPr>
        <w:t>р</w:t>
      </w:r>
      <w:r w:rsidRPr="009B3CC2">
        <w:rPr>
          <w:rFonts w:ascii="Times New Roman" w:hAnsi="Times New Roman" w:cs="Times New Roman"/>
          <w:sz w:val="24"/>
          <w:szCs w:val="24"/>
        </w:rPr>
        <w:lastRenderedPageBreak/>
        <w:t>тов с заявками, вправе осуществлять аудио- и видеозапись процедуры, уведомив об этом пре</w:t>
      </w:r>
      <w:r w:rsidRPr="009B3CC2">
        <w:rPr>
          <w:rFonts w:ascii="Times New Roman" w:hAnsi="Times New Roman" w:cs="Times New Roman"/>
          <w:sz w:val="24"/>
          <w:szCs w:val="24"/>
        </w:rPr>
        <w:t>д</w:t>
      </w:r>
      <w:r w:rsidRPr="009B3CC2">
        <w:rPr>
          <w:rFonts w:ascii="Times New Roman" w:hAnsi="Times New Roman" w:cs="Times New Roman"/>
          <w:sz w:val="24"/>
          <w:szCs w:val="24"/>
        </w:rPr>
        <w:t>седателя комиссии по закупкам. Соответствующая отметка делается в протоколе вскрытия ко</w:t>
      </w:r>
      <w:r w:rsidRPr="009B3CC2">
        <w:rPr>
          <w:rFonts w:ascii="Times New Roman" w:hAnsi="Times New Roman" w:cs="Times New Roman"/>
          <w:sz w:val="24"/>
          <w:szCs w:val="24"/>
        </w:rPr>
        <w:t>н</w:t>
      </w:r>
      <w:r w:rsidRPr="009B3CC2">
        <w:rPr>
          <w:rFonts w:ascii="Times New Roman" w:hAnsi="Times New Roman" w:cs="Times New Roman"/>
          <w:sz w:val="24"/>
          <w:szCs w:val="24"/>
        </w:rPr>
        <w:t>вертов с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5" w:name="Par657"/>
      <w:bookmarkEnd w:id="55"/>
      <w:r w:rsidRPr="009B3CC2">
        <w:rPr>
          <w:rFonts w:ascii="Times New Roman" w:hAnsi="Times New Roman" w:cs="Times New Roman"/>
          <w:sz w:val="24"/>
          <w:szCs w:val="24"/>
        </w:rPr>
        <w:t>2.7. Порядок рассмотрения заявок 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2.7.1. Комиссия по закупкам рассматривает заявки на участие в конкурсе и проверяет,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ответствуют ли участники закупки и их заявки требованиям, установленным законодательс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вом, настоящим Положением и конкурсной документацией.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2.7.4. Комиссия по закупкам при рассмотрении заявок на соответствие требованиям зак</w:t>
      </w:r>
      <w:r w:rsidRPr="009B3CC2">
        <w:rPr>
          <w:rFonts w:ascii="Times New Roman" w:hAnsi="Times New Roman" w:cs="Times New Roman"/>
          <w:sz w:val="24"/>
          <w:szCs w:val="24"/>
        </w:rPr>
        <w:t>о</w:t>
      </w:r>
      <w:r w:rsidRPr="009B3CC2">
        <w:rPr>
          <w:rFonts w:ascii="Times New Roman" w:hAnsi="Times New Roman" w:cs="Times New Roman"/>
          <w:sz w:val="24"/>
          <w:szCs w:val="24"/>
        </w:rPr>
        <w:t>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2.7.5. По результатам рассмотрения составляется протокол рассмотрения заявок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2.7.6. Протокол должен содержать сведения, указанные в п. 1.7.3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и номер конкурса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w:t>
      </w:r>
      <w:r w:rsidRPr="009B3CC2">
        <w:rPr>
          <w:rFonts w:ascii="Times New Roman" w:hAnsi="Times New Roman" w:cs="Times New Roman"/>
          <w:sz w:val="24"/>
          <w:szCs w:val="24"/>
        </w:rPr>
        <w:t>о</w:t>
      </w:r>
      <w:r w:rsidRPr="009B3CC2">
        <w:rPr>
          <w:rFonts w:ascii="Times New Roman" w:hAnsi="Times New Roman" w:cs="Times New Roman"/>
          <w:sz w:val="24"/>
          <w:szCs w:val="24"/>
        </w:rPr>
        <w:t>пуске или об отказе в допуске.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w:t>
      </w:r>
      <w:r w:rsidRPr="009B3CC2">
        <w:rPr>
          <w:rFonts w:ascii="Times New Roman" w:hAnsi="Times New Roman" w:cs="Times New Roman"/>
          <w:sz w:val="24"/>
          <w:szCs w:val="24"/>
        </w:rPr>
        <w:t>т</w:t>
      </w:r>
      <w:r w:rsidRPr="009B3CC2">
        <w:rPr>
          <w:rFonts w:ascii="Times New Roman" w:hAnsi="Times New Roman" w:cs="Times New Roman"/>
          <w:sz w:val="24"/>
          <w:szCs w:val="24"/>
        </w:rPr>
        <w:t>ражается в протоколе рассмотрения заявок на участие в конкурсе.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2.7.8. Протокол рассмотрения заявок на участие в конкурсе размещается в ЕИС не позднее чем через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2.7.9. Размещенный в ЕИС протокол рассмотрения заявок считается надлежащим уведо</w:t>
      </w:r>
      <w:r w:rsidRPr="009B3CC2">
        <w:rPr>
          <w:rFonts w:ascii="Times New Roman" w:hAnsi="Times New Roman" w:cs="Times New Roman"/>
          <w:sz w:val="24"/>
          <w:szCs w:val="24"/>
        </w:rPr>
        <w:t>м</w:t>
      </w:r>
      <w:r w:rsidRPr="009B3CC2">
        <w:rPr>
          <w:rFonts w:ascii="Times New Roman" w:hAnsi="Times New Roman" w:cs="Times New Roman"/>
          <w:sz w:val="24"/>
          <w:szCs w:val="24"/>
        </w:rPr>
        <w:t>лением участников закупки о принятом комиссией по закупкам решении о допуске или нед</w:t>
      </w:r>
      <w:r w:rsidRPr="009B3CC2">
        <w:rPr>
          <w:rFonts w:ascii="Times New Roman" w:hAnsi="Times New Roman" w:cs="Times New Roman"/>
          <w:sz w:val="24"/>
          <w:szCs w:val="24"/>
        </w:rPr>
        <w:t>о</w:t>
      </w:r>
      <w:r w:rsidRPr="009B3CC2">
        <w:rPr>
          <w:rFonts w:ascii="Times New Roman" w:hAnsi="Times New Roman" w:cs="Times New Roman"/>
          <w:sz w:val="24"/>
          <w:szCs w:val="24"/>
        </w:rPr>
        <w:t>пуске заявки 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6" w:name="Par675"/>
      <w:bookmarkEnd w:id="56"/>
      <w:r w:rsidRPr="009B3CC2">
        <w:rPr>
          <w:rFonts w:ascii="Times New Roman" w:hAnsi="Times New Roman" w:cs="Times New Roman"/>
          <w:sz w:val="24"/>
          <w:szCs w:val="24"/>
        </w:rPr>
        <w:t>2.8. Порядок проведения переторжки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2.8.1. Конкурс проводится с переторжкой, если к участию допущено два или более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и проведение переторжки предусмотрено конкурсной документацией.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2.8.2. Переторжка проводится в течение трех дней со дня размещения протокола рассмо</w:t>
      </w:r>
      <w:r w:rsidRPr="009B3CC2">
        <w:rPr>
          <w:rFonts w:ascii="Times New Roman" w:hAnsi="Times New Roman" w:cs="Times New Roman"/>
          <w:sz w:val="24"/>
          <w:szCs w:val="24"/>
        </w:rPr>
        <w:t>т</w:t>
      </w:r>
      <w:r w:rsidRPr="009B3CC2">
        <w:rPr>
          <w:rFonts w:ascii="Times New Roman" w:hAnsi="Times New Roman" w:cs="Times New Roman"/>
          <w:sz w:val="24"/>
          <w:szCs w:val="24"/>
        </w:rPr>
        <w:t>рения заявок в ЕИС. При проведении переторжки участникам предоставляется возмо</w:t>
      </w:r>
      <w:r w:rsidRPr="009B3CC2">
        <w:rPr>
          <w:rFonts w:ascii="Times New Roman" w:hAnsi="Times New Roman" w:cs="Times New Roman"/>
          <w:sz w:val="24"/>
          <w:szCs w:val="24"/>
        </w:rPr>
        <w:t>ж</w:t>
      </w:r>
      <w:r w:rsidRPr="009B3CC2">
        <w:rPr>
          <w:rFonts w:ascii="Times New Roman" w:hAnsi="Times New Roman" w:cs="Times New Roman"/>
          <w:sz w:val="24"/>
          <w:szCs w:val="24"/>
        </w:rPr>
        <w:t>ность добровольно повысить предпочтительность своих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2.8.3. В ходе проведения переторжки участники конкурса имеют право представить тол</w:t>
      </w:r>
      <w:r w:rsidRPr="009B3CC2">
        <w:rPr>
          <w:rFonts w:ascii="Times New Roman" w:hAnsi="Times New Roman" w:cs="Times New Roman"/>
          <w:sz w:val="24"/>
          <w:szCs w:val="24"/>
        </w:rPr>
        <w:t>ь</w:t>
      </w:r>
      <w:r w:rsidRPr="009B3CC2">
        <w:rPr>
          <w:rFonts w:ascii="Times New Roman" w:hAnsi="Times New Roman" w:cs="Times New Roman"/>
          <w:sz w:val="24"/>
          <w:szCs w:val="24"/>
        </w:rPr>
        <w:t>ко измененные сведения и документы, относящиеся к критериям оценки заявок на участие в ко</w:t>
      </w:r>
      <w:r w:rsidRPr="009B3CC2">
        <w:rPr>
          <w:rFonts w:ascii="Times New Roman" w:hAnsi="Times New Roman" w:cs="Times New Roman"/>
          <w:sz w:val="24"/>
          <w:szCs w:val="24"/>
        </w:rPr>
        <w:t>н</w:t>
      </w:r>
      <w:r w:rsidRPr="009B3CC2">
        <w:rPr>
          <w:rFonts w:ascii="Times New Roman" w:hAnsi="Times New Roman" w:cs="Times New Roman"/>
          <w:sz w:val="24"/>
          <w:szCs w:val="24"/>
        </w:rPr>
        <w:t>курсе. Они представляются секретарю комиссии в форме документов на бумажном носит</w:t>
      </w:r>
      <w:r w:rsidRPr="009B3CC2">
        <w:rPr>
          <w:rFonts w:ascii="Times New Roman" w:hAnsi="Times New Roman" w:cs="Times New Roman"/>
          <w:sz w:val="24"/>
          <w:szCs w:val="24"/>
        </w:rPr>
        <w:t>е</w:t>
      </w:r>
      <w:r w:rsidRPr="009B3CC2">
        <w:rPr>
          <w:rFonts w:ascii="Times New Roman" w:hAnsi="Times New Roman" w:cs="Times New Roman"/>
          <w:sz w:val="24"/>
          <w:szCs w:val="24"/>
        </w:rPr>
        <w:t>ле в запечатанном конверте.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Сведения и документы, касающиеся критериев, в отношении которых возможно провед</w:t>
      </w:r>
      <w:r w:rsidRPr="009B3CC2">
        <w:rPr>
          <w:rFonts w:ascii="Times New Roman" w:hAnsi="Times New Roman" w:cs="Times New Roman"/>
          <w:sz w:val="24"/>
          <w:szCs w:val="24"/>
        </w:rPr>
        <w:t>е</w:t>
      </w:r>
      <w:r w:rsidRPr="009B3CC2">
        <w:rPr>
          <w:rFonts w:ascii="Times New Roman" w:hAnsi="Times New Roman" w:cs="Times New Roman"/>
          <w:sz w:val="24"/>
          <w:szCs w:val="24"/>
        </w:rPr>
        <w:t>ние переторжки, должны быть приведены в конкурсной документации. Представлять измене</w:t>
      </w:r>
      <w:r w:rsidRPr="009B3CC2">
        <w:rPr>
          <w:rFonts w:ascii="Times New Roman" w:hAnsi="Times New Roman" w:cs="Times New Roman"/>
          <w:sz w:val="24"/>
          <w:szCs w:val="24"/>
        </w:rPr>
        <w:t>н</w:t>
      </w:r>
      <w:r w:rsidRPr="009B3CC2">
        <w:rPr>
          <w:rFonts w:ascii="Times New Roman" w:hAnsi="Times New Roman" w:cs="Times New Roman"/>
          <w:sz w:val="24"/>
          <w:szCs w:val="24"/>
        </w:rPr>
        <w:t>ные сведения и документы, которые связаны с другими критериями, не допускается. Такие св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и документы комиссией не оцениваются.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w:t>
      </w:r>
      <w:r w:rsidRPr="009B3CC2">
        <w:rPr>
          <w:rFonts w:ascii="Times New Roman" w:hAnsi="Times New Roman" w:cs="Times New Roman"/>
          <w:sz w:val="24"/>
          <w:szCs w:val="24"/>
        </w:rPr>
        <w:t>ю</w:t>
      </w:r>
      <w:r w:rsidRPr="009B3CC2">
        <w:rPr>
          <w:rFonts w:ascii="Times New Roman" w:hAnsi="Times New Roman" w:cs="Times New Roman"/>
          <w:sz w:val="24"/>
          <w:szCs w:val="24"/>
        </w:rPr>
        <w:t>щего за днем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2.8.5. В протоколе переторжки указываются сведения из п. 1.7.3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сведения о месте, дате, времени проведения переторжки;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наименование и предмет конкурса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номер заявки, присвоенный секретарем комиссии по закупкам при ее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изменения, которые внесены в ранее представленные сведения и документы,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вующие критериям оценки заявок на участие в конкурсе.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7" w:name="Par690"/>
      <w:bookmarkEnd w:id="57"/>
      <w:r w:rsidRPr="009B3CC2">
        <w:rPr>
          <w:rFonts w:ascii="Times New Roman" w:hAnsi="Times New Roman" w:cs="Times New Roman"/>
          <w:sz w:val="24"/>
          <w:szCs w:val="24"/>
        </w:rPr>
        <w:t>2.9. Оценка и сопоставление заявок на участие в конкурсе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w:t>
      </w:r>
      <w:r w:rsidRPr="009B3CC2">
        <w:rPr>
          <w:rFonts w:ascii="Times New Roman" w:hAnsi="Times New Roman" w:cs="Times New Roman"/>
          <w:sz w:val="24"/>
          <w:szCs w:val="24"/>
        </w:rPr>
        <w:t>у</w:t>
      </w:r>
      <w:r w:rsidRPr="009B3CC2">
        <w:rPr>
          <w:rFonts w:ascii="Times New Roman" w:hAnsi="Times New Roman" w:cs="Times New Roman"/>
          <w:sz w:val="24"/>
          <w:szCs w:val="24"/>
        </w:rPr>
        <w:t>ге, в соответствии с критериями и порядком, которые установлены конкурсной документац</w:t>
      </w:r>
      <w:r w:rsidRPr="009B3CC2">
        <w:rPr>
          <w:rFonts w:ascii="Times New Roman" w:hAnsi="Times New Roman" w:cs="Times New Roman"/>
          <w:sz w:val="24"/>
          <w:szCs w:val="24"/>
        </w:rPr>
        <w:t>и</w:t>
      </w:r>
      <w:r w:rsidRPr="009B3CC2">
        <w:rPr>
          <w:rFonts w:ascii="Times New Roman" w:hAnsi="Times New Roman" w:cs="Times New Roman"/>
          <w:sz w:val="24"/>
          <w:szCs w:val="24"/>
        </w:rPr>
        <w:t>ей.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2.9.2. </w:t>
      </w:r>
      <w:proofErr w:type="gramStart"/>
      <w:r w:rsidRPr="009B3CC2">
        <w:rPr>
          <w:rFonts w:ascii="Times New Roman" w:hAnsi="Times New Roman" w:cs="Times New Roman"/>
          <w:sz w:val="24"/>
          <w:szCs w:val="24"/>
        </w:rPr>
        <w:t>Оценка и сопоставление заявок проводятся в месте, в день и время, определенные в конкурсной документации.</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ков. Победителем признается участник конкурса, который сделал лучшее предложение и зая</w:t>
      </w:r>
      <w:r w:rsidRPr="009B3CC2">
        <w:rPr>
          <w:rFonts w:ascii="Times New Roman" w:hAnsi="Times New Roman" w:cs="Times New Roman"/>
          <w:sz w:val="24"/>
          <w:szCs w:val="24"/>
        </w:rPr>
        <w:t>в</w:t>
      </w:r>
      <w:r w:rsidRPr="009B3CC2">
        <w:rPr>
          <w:rFonts w:ascii="Times New Roman" w:hAnsi="Times New Roman" w:cs="Times New Roman"/>
          <w:sz w:val="24"/>
          <w:szCs w:val="24"/>
        </w:rPr>
        <w:t>ке которого присвоен первый номер. Если несколько заявок содержат одинаковые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 меньший порядковый номер присваивается заявке, которая поступила раньше.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w:t>
      </w:r>
      <w:r w:rsidRPr="009B3CC2">
        <w:rPr>
          <w:rFonts w:ascii="Times New Roman" w:hAnsi="Times New Roman" w:cs="Times New Roman"/>
          <w:sz w:val="24"/>
          <w:szCs w:val="24"/>
        </w:rPr>
        <w:t>т</w:t>
      </w:r>
      <w:r w:rsidRPr="009B3CC2">
        <w:rPr>
          <w:rFonts w:ascii="Times New Roman" w:hAnsi="Times New Roman" w:cs="Times New Roman"/>
          <w:sz w:val="24"/>
          <w:szCs w:val="24"/>
        </w:rPr>
        <w:t>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конкурса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перечень участников конкурса, заявки которых оценивались и сопоставлялись, с указ</w:t>
      </w:r>
      <w:r w:rsidRPr="009B3CC2">
        <w:rPr>
          <w:rFonts w:ascii="Times New Roman" w:hAnsi="Times New Roman" w:cs="Times New Roman"/>
          <w:sz w:val="24"/>
          <w:szCs w:val="24"/>
        </w:rPr>
        <w:t>а</w:t>
      </w:r>
      <w:r w:rsidRPr="009B3CC2">
        <w:rPr>
          <w:rFonts w:ascii="Times New Roman" w:hAnsi="Times New Roman" w:cs="Times New Roman"/>
          <w:sz w:val="24"/>
          <w:szCs w:val="24"/>
        </w:rPr>
        <w:t>нием номеров, присвоенных заявкам секретарем комиссии по закупкам при их получении, с указанием даты и времени их регистрации.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2.9.5. Протокол оценки и сопоставления заявок оформляет секретарь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2.9.7. </w:t>
      </w:r>
      <w:proofErr w:type="gramStart"/>
      <w:r w:rsidRPr="009B3CC2">
        <w:rPr>
          <w:rFonts w:ascii="Times New Roman" w:hAnsi="Times New Roman" w:cs="Times New Roman"/>
          <w:sz w:val="24"/>
          <w:szCs w:val="24"/>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w:t>
      </w:r>
      <w:proofErr w:type="gramEnd"/>
      <w:r w:rsidRPr="009B3CC2">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r w:rsidRPr="009B3CC2">
        <w:rPr>
          <w:rFonts w:ascii="Times New Roman" w:hAnsi="Times New Roman" w:cs="Times New Roman"/>
          <w:sz w:val="24"/>
          <w:szCs w:val="24"/>
        </w:rPr>
        <w:t>3. Закупка путем проведения открытого аукциона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8" w:name="Par709"/>
      <w:bookmarkEnd w:id="58"/>
      <w:r w:rsidRPr="009B3CC2">
        <w:rPr>
          <w:rFonts w:ascii="Times New Roman" w:hAnsi="Times New Roman" w:cs="Times New Roman"/>
          <w:sz w:val="24"/>
          <w:szCs w:val="24"/>
        </w:rPr>
        <w:lastRenderedPageBreak/>
        <w:t>3.1. Открытый аукцион на право заключения договора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3.1.1. Открытый аукцион (далее - аукцион) на право заключения договора на закупку т</w:t>
      </w:r>
      <w:r w:rsidRPr="009B3CC2">
        <w:rPr>
          <w:rFonts w:ascii="Times New Roman" w:hAnsi="Times New Roman" w:cs="Times New Roman"/>
          <w:sz w:val="24"/>
          <w:szCs w:val="24"/>
        </w:rPr>
        <w:t>о</w:t>
      </w:r>
      <w:r w:rsidRPr="009B3CC2">
        <w:rPr>
          <w:rFonts w:ascii="Times New Roman" w:hAnsi="Times New Roman" w:cs="Times New Roman"/>
          <w:sz w:val="24"/>
          <w:szCs w:val="24"/>
        </w:rPr>
        <w:t>варов, работ, услуг проводится в случае, когда предложения участников закупки можно сра</w:t>
      </w:r>
      <w:r w:rsidRPr="009B3CC2">
        <w:rPr>
          <w:rFonts w:ascii="Times New Roman" w:hAnsi="Times New Roman" w:cs="Times New Roman"/>
          <w:sz w:val="24"/>
          <w:szCs w:val="24"/>
        </w:rPr>
        <w:t>в</w:t>
      </w:r>
      <w:r w:rsidRPr="009B3CC2">
        <w:rPr>
          <w:rFonts w:ascii="Times New Roman" w:hAnsi="Times New Roman" w:cs="Times New Roman"/>
          <w:sz w:val="24"/>
          <w:szCs w:val="24"/>
        </w:rPr>
        <w:t>нить только по критерию цены.</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3.1.2. Не допускается взимать с участников плату за участие в аукционе.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3.1.3. Заказчик размещает в ЕИС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и аукционную док</w:t>
      </w:r>
      <w:r w:rsidRPr="009B3CC2">
        <w:rPr>
          <w:rFonts w:ascii="Times New Roman" w:hAnsi="Times New Roman" w:cs="Times New Roman"/>
          <w:sz w:val="24"/>
          <w:szCs w:val="24"/>
        </w:rPr>
        <w:t>у</w:t>
      </w:r>
      <w:r w:rsidRPr="009B3CC2">
        <w:rPr>
          <w:rFonts w:ascii="Times New Roman" w:hAnsi="Times New Roman" w:cs="Times New Roman"/>
          <w:sz w:val="24"/>
          <w:szCs w:val="24"/>
        </w:rPr>
        <w:t>ментацию не менее чем за 15 дней до даты окончания срока подачи заявок на участие в аукци</w:t>
      </w:r>
      <w:r w:rsidRPr="009B3CC2">
        <w:rPr>
          <w:rFonts w:ascii="Times New Roman" w:hAnsi="Times New Roman" w:cs="Times New Roman"/>
          <w:sz w:val="24"/>
          <w:szCs w:val="24"/>
        </w:rPr>
        <w:t>о</w:t>
      </w:r>
      <w:r w:rsidRPr="009B3CC2">
        <w:rPr>
          <w:rFonts w:ascii="Times New Roman" w:hAnsi="Times New Roman" w:cs="Times New Roman"/>
          <w:sz w:val="24"/>
          <w:szCs w:val="24"/>
        </w:rPr>
        <w:t>не, за исключением случаев, когда сведения о закупке не подлежат размещению в ЕИС в соо</w:t>
      </w:r>
      <w:r w:rsidRPr="009B3CC2">
        <w:rPr>
          <w:rFonts w:ascii="Times New Roman" w:hAnsi="Times New Roman" w:cs="Times New Roman"/>
          <w:sz w:val="24"/>
          <w:szCs w:val="24"/>
        </w:rPr>
        <w:t>т</w:t>
      </w:r>
      <w:r w:rsidRPr="009B3CC2">
        <w:rPr>
          <w:rFonts w:ascii="Times New Roman" w:hAnsi="Times New Roman" w:cs="Times New Roman"/>
          <w:sz w:val="24"/>
          <w:szCs w:val="24"/>
        </w:rPr>
        <w:t>ветствии с п. 1.4.10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59" w:name="Par715"/>
      <w:bookmarkEnd w:id="59"/>
      <w:r w:rsidRPr="009B3CC2">
        <w:rPr>
          <w:rFonts w:ascii="Times New Roman" w:hAnsi="Times New Roman" w:cs="Times New Roman"/>
          <w:sz w:val="24"/>
          <w:szCs w:val="24"/>
        </w:rPr>
        <w:t>3.2.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3.2.1. В извещении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должны быть указаны сведения в соответствии с п. 1.8.7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3.2.2.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является неотъемлемой частью аукционной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Сведения в извещении должны соответствовать сведениям, указанным в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3.2.3. Изменения, внесенные в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размещаются Заказч</w:t>
      </w:r>
      <w:r w:rsidRPr="009B3CC2">
        <w:rPr>
          <w:rFonts w:ascii="Times New Roman" w:hAnsi="Times New Roman" w:cs="Times New Roman"/>
          <w:sz w:val="24"/>
          <w:szCs w:val="24"/>
        </w:rPr>
        <w:t>и</w:t>
      </w:r>
      <w:r w:rsidRPr="009B3CC2">
        <w:rPr>
          <w:rFonts w:ascii="Times New Roman" w:hAnsi="Times New Roman" w:cs="Times New Roman"/>
          <w:sz w:val="24"/>
          <w:szCs w:val="24"/>
        </w:rPr>
        <w:t>ком в ЕИС не позднее трех дней со дня принятия решения о внесении таких изменений. Изм</w:t>
      </w:r>
      <w:r w:rsidRPr="009B3CC2">
        <w:rPr>
          <w:rFonts w:ascii="Times New Roman" w:hAnsi="Times New Roman" w:cs="Times New Roman"/>
          <w:sz w:val="24"/>
          <w:szCs w:val="24"/>
        </w:rPr>
        <w:t>е</w:t>
      </w:r>
      <w:r w:rsidRPr="009B3CC2">
        <w:rPr>
          <w:rFonts w:ascii="Times New Roman" w:hAnsi="Times New Roman" w:cs="Times New Roman"/>
          <w:sz w:val="24"/>
          <w:szCs w:val="24"/>
        </w:rPr>
        <w:t>нение предмета аукциона не допускается.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0" w:name="Par734"/>
      <w:bookmarkEnd w:id="60"/>
      <w:r w:rsidRPr="009B3CC2">
        <w:rPr>
          <w:rFonts w:ascii="Times New Roman" w:hAnsi="Times New Roman" w:cs="Times New Roman"/>
          <w:sz w:val="24"/>
          <w:szCs w:val="24"/>
        </w:rPr>
        <w:t>3.3. Аукционная документация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3.3.1. Аукционная документация должна содержать сведения, предусмотренные п. 1.8.2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3.3.3. При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могут выделяться лоты, в отношении каждого из которых в извещении о проведении аукциона, в аукционной документации указываются предмет, н</w:t>
      </w:r>
      <w:r w:rsidRPr="009B3CC2">
        <w:rPr>
          <w:rFonts w:ascii="Times New Roman" w:hAnsi="Times New Roman" w:cs="Times New Roman"/>
          <w:sz w:val="24"/>
          <w:szCs w:val="24"/>
        </w:rPr>
        <w:t>а</w:t>
      </w:r>
      <w:r w:rsidRPr="009B3CC2">
        <w:rPr>
          <w:rFonts w:ascii="Times New Roman" w:hAnsi="Times New Roman" w:cs="Times New Roman"/>
          <w:sz w:val="24"/>
          <w:szCs w:val="24"/>
        </w:rPr>
        <w:t>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w:t>
      </w:r>
      <w:r w:rsidRPr="009B3CC2">
        <w:rPr>
          <w:rFonts w:ascii="Times New Roman" w:hAnsi="Times New Roman" w:cs="Times New Roman"/>
          <w:sz w:val="24"/>
          <w:szCs w:val="24"/>
        </w:rPr>
        <w:t>о</w:t>
      </w:r>
      <w:r w:rsidRPr="009B3CC2">
        <w:rPr>
          <w:rFonts w:ascii="Times New Roman" w:hAnsi="Times New Roman" w:cs="Times New Roman"/>
          <w:sz w:val="24"/>
          <w:szCs w:val="24"/>
        </w:rPr>
        <w:t>шении определенных лотов. По каждому лоту заключается отдельный договор.</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3.3.4. Изменения, вносимые в аукционную документацию, размещаются Заказчиком в ЕИС в порядке и сроки, указанные в п. 3.2.3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изменений в аукционную документацию до даты окончания срока подачи заявок на участие в закупке дол</w:t>
      </w:r>
      <w:r w:rsidRPr="009B3CC2">
        <w:rPr>
          <w:rFonts w:ascii="Times New Roman" w:hAnsi="Times New Roman" w:cs="Times New Roman"/>
          <w:sz w:val="24"/>
          <w:szCs w:val="24"/>
        </w:rPr>
        <w:t>ж</w:t>
      </w:r>
      <w:r w:rsidRPr="009B3CC2">
        <w:rPr>
          <w:rFonts w:ascii="Times New Roman" w:hAnsi="Times New Roman" w:cs="Times New Roman"/>
          <w:sz w:val="24"/>
          <w:szCs w:val="24"/>
        </w:rPr>
        <w:t>но оставаться не менее половины срока подачи заявок на участие в конкурентной закупке,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тановленного в п. 3.1.3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1" w:name="Par743"/>
      <w:bookmarkEnd w:id="61"/>
      <w:r w:rsidRPr="009B3CC2">
        <w:rPr>
          <w:rFonts w:ascii="Times New Roman" w:hAnsi="Times New Roman" w:cs="Times New Roman"/>
          <w:sz w:val="24"/>
          <w:szCs w:val="24"/>
        </w:rPr>
        <w:t>3.4. Порядок подачи заявок на участие в аукционе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3.4.1. Участник подает заявку на участие в аукционе в порядке, в срок и по форме, </w:t>
      </w:r>
      <w:proofErr w:type="gramStart"/>
      <w:r w:rsidRPr="009B3CC2">
        <w:rPr>
          <w:rFonts w:ascii="Times New Roman" w:hAnsi="Times New Roman" w:cs="Times New Roman"/>
          <w:sz w:val="24"/>
          <w:szCs w:val="24"/>
        </w:rPr>
        <w:t>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w:t>
      </w:r>
      <w:proofErr w:type="gramEnd"/>
      <w:r w:rsidRPr="009B3CC2">
        <w:rPr>
          <w:rFonts w:ascii="Times New Roman" w:hAnsi="Times New Roman" w:cs="Times New Roman"/>
          <w:sz w:val="24"/>
          <w:szCs w:val="24"/>
        </w:rPr>
        <w:t xml:space="preserve"> установлены аукционной документацией. Заявка подается в запечатанном конверте, не п</w:t>
      </w:r>
      <w:r w:rsidRPr="009B3CC2">
        <w:rPr>
          <w:rFonts w:ascii="Times New Roman" w:hAnsi="Times New Roman" w:cs="Times New Roman"/>
          <w:sz w:val="24"/>
          <w:szCs w:val="24"/>
        </w:rPr>
        <w:t>о</w:t>
      </w:r>
      <w:r w:rsidRPr="009B3CC2">
        <w:rPr>
          <w:rFonts w:ascii="Times New Roman" w:hAnsi="Times New Roman" w:cs="Times New Roman"/>
          <w:sz w:val="24"/>
          <w:szCs w:val="24"/>
        </w:rPr>
        <w:t>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и аукционной документации. Око</w:t>
      </w:r>
      <w:r w:rsidRPr="009B3CC2">
        <w:rPr>
          <w:rFonts w:ascii="Times New Roman" w:hAnsi="Times New Roman" w:cs="Times New Roman"/>
          <w:sz w:val="24"/>
          <w:szCs w:val="24"/>
        </w:rPr>
        <w:t>н</w:t>
      </w:r>
      <w:r w:rsidRPr="009B3CC2">
        <w:rPr>
          <w:rFonts w:ascii="Times New Roman" w:hAnsi="Times New Roman" w:cs="Times New Roman"/>
          <w:sz w:val="24"/>
          <w:szCs w:val="24"/>
        </w:rPr>
        <w:t>чанием этого срока является время и дата начала рассмотрения заявок на участие в ау</w:t>
      </w:r>
      <w:r w:rsidRPr="009B3CC2">
        <w:rPr>
          <w:rFonts w:ascii="Times New Roman" w:hAnsi="Times New Roman" w:cs="Times New Roman"/>
          <w:sz w:val="24"/>
          <w:szCs w:val="24"/>
        </w:rPr>
        <w:t>к</w:t>
      </w:r>
      <w:r w:rsidRPr="009B3CC2">
        <w:rPr>
          <w:rFonts w:ascii="Times New Roman" w:hAnsi="Times New Roman" w:cs="Times New Roman"/>
          <w:sz w:val="24"/>
          <w:szCs w:val="24"/>
        </w:rPr>
        <w:t>ционе. Прием заявок прекращается непосредственно перед рассмотрением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3.4.3. Заявка на участие в аукционе должна включать:</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копии учредительных документов участника закупок (для юридических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копии документов, удостоверяющих личность (для физических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w:t>
      </w:r>
      <w:r w:rsidRPr="009B3CC2">
        <w:rPr>
          <w:rFonts w:ascii="Times New Roman" w:hAnsi="Times New Roman" w:cs="Times New Roman"/>
          <w:sz w:val="24"/>
          <w:szCs w:val="24"/>
        </w:rPr>
        <w:t>у</w:t>
      </w:r>
      <w:r w:rsidRPr="009B3CC2">
        <w:rPr>
          <w:rFonts w:ascii="Times New Roman" w:hAnsi="Times New Roman" w:cs="Times New Roman"/>
          <w:sz w:val="24"/>
          <w:szCs w:val="24"/>
        </w:rPr>
        <w:t>альных предпринимателей), полученную не ранее чем за месяц до дня размещения в ЕИС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вещения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или нотариально заверенную копию такой выписки;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надлежащим образом заверенный перевод на русский язык документов о государстве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ной регистрации юридического лица или индивидуального предпринимателя согласно закон</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дательству соответствующего государства (для иностранных лиц). </w:t>
      </w:r>
      <w:proofErr w:type="gramStart"/>
      <w:r w:rsidRPr="009B3CC2">
        <w:rPr>
          <w:rFonts w:ascii="Times New Roman" w:hAnsi="Times New Roman" w:cs="Times New Roman"/>
          <w:sz w:val="24"/>
          <w:szCs w:val="24"/>
        </w:rPr>
        <w:t>Эти документы должны быть получены не ранее чем за шесть месяцев до дня размещения в ЕИС извещения о провед</w:t>
      </w:r>
      <w:r w:rsidRPr="009B3CC2">
        <w:rPr>
          <w:rFonts w:ascii="Times New Roman" w:hAnsi="Times New Roman" w:cs="Times New Roman"/>
          <w:sz w:val="24"/>
          <w:szCs w:val="24"/>
        </w:rPr>
        <w:t>е</w:t>
      </w:r>
      <w:r w:rsidRPr="009B3CC2">
        <w:rPr>
          <w:rFonts w:ascii="Times New Roman" w:hAnsi="Times New Roman" w:cs="Times New Roman"/>
          <w:sz w:val="24"/>
          <w:szCs w:val="24"/>
        </w:rPr>
        <w:t>нии аукциона;</w:t>
      </w:r>
      <w:proofErr w:type="gramEnd"/>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6) документ, подтверждающий полномочия лица осуществлять действия от имени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вать от имени участника без доверенности). </w:t>
      </w:r>
      <w:proofErr w:type="gramStart"/>
      <w:r w:rsidRPr="009B3CC2">
        <w:rPr>
          <w:rFonts w:ascii="Times New Roman" w:hAnsi="Times New Roman" w:cs="Times New Roman"/>
          <w:sz w:val="24"/>
          <w:szCs w:val="24"/>
        </w:rPr>
        <w:t>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lastRenderedPageBreak/>
        <w:t>тами предоставлено право подписи доверенностей (для юридических лиц), либо нотариально заверенную копию такой доверенности;</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об одобрении или о совершении крупной сделки (его копию), если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ние о необходимости такого решения для совершения крупной сделки установлено законодательс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вом РФ, учредительными документами юридического лица и если для участника закупок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ставка товаров, выполнение работ, оказание услуг, выступающих предметом договора, предо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тавление обеспечения исполнения договора являются крупной сделкой. Если указанные дейс</w:t>
      </w:r>
      <w:r w:rsidRPr="009B3CC2">
        <w:rPr>
          <w:rFonts w:ascii="Times New Roman" w:hAnsi="Times New Roman" w:cs="Times New Roman"/>
          <w:sz w:val="24"/>
          <w:szCs w:val="24"/>
        </w:rPr>
        <w:t>т</w:t>
      </w:r>
      <w:r w:rsidRPr="009B3CC2">
        <w:rPr>
          <w:rFonts w:ascii="Times New Roman" w:hAnsi="Times New Roman" w:cs="Times New Roman"/>
          <w:sz w:val="24"/>
          <w:szCs w:val="24"/>
        </w:rPr>
        <w:t>вия не считаются для участника закупки крупной сделкой, представляется соответству</w:t>
      </w:r>
      <w:r w:rsidRPr="009B3CC2">
        <w:rPr>
          <w:rFonts w:ascii="Times New Roman" w:hAnsi="Times New Roman" w:cs="Times New Roman"/>
          <w:sz w:val="24"/>
          <w:szCs w:val="24"/>
        </w:rPr>
        <w:t>ю</w:t>
      </w:r>
      <w:r w:rsidRPr="009B3CC2">
        <w:rPr>
          <w:rFonts w:ascii="Times New Roman" w:hAnsi="Times New Roman" w:cs="Times New Roman"/>
          <w:sz w:val="24"/>
          <w:szCs w:val="24"/>
        </w:rPr>
        <w:t>щее письмо;</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документ, декларирующий следующее: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 как юридического, так и физического лица);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обладает исключительными правами на интеллектуальную собстве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 документы (их копии), подтверждающие соответствие товаров, работ, услуг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ниям законодательства РФ к таким товарам, работам, услугам, если законодательством РФ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тановлены требования к ним и представление указанных документов предусмотрено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 xml:space="preserve">ной документацией. </w:t>
      </w:r>
      <w:proofErr w:type="gramStart"/>
      <w:r w:rsidRPr="009B3CC2">
        <w:rPr>
          <w:rFonts w:ascii="Times New Roman" w:hAnsi="Times New Roman" w:cs="Times New Roman"/>
          <w:sz w:val="24"/>
          <w:szCs w:val="24"/>
        </w:rPr>
        <w:t>Исключение составляют документы, которые согласно гражданскому зак</w:t>
      </w:r>
      <w:r w:rsidRPr="009B3CC2">
        <w:rPr>
          <w:rFonts w:ascii="Times New Roman" w:hAnsi="Times New Roman" w:cs="Times New Roman"/>
          <w:sz w:val="24"/>
          <w:szCs w:val="24"/>
        </w:rPr>
        <w:t>о</w:t>
      </w:r>
      <w:r w:rsidRPr="009B3CC2">
        <w:rPr>
          <w:rFonts w:ascii="Times New Roman" w:hAnsi="Times New Roman" w:cs="Times New Roman"/>
          <w:sz w:val="24"/>
          <w:szCs w:val="24"/>
        </w:rPr>
        <w:t>нодательству могут быть представлены только вместе с товаром;</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11) обязательство участника аукциона представить до момента заключения договора св</w:t>
      </w:r>
      <w:r w:rsidRPr="009B3CC2">
        <w:rPr>
          <w:rFonts w:ascii="Times New Roman" w:hAnsi="Times New Roman" w:cs="Times New Roman"/>
          <w:sz w:val="24"/>
          <w:szCs w:val="24"/>
        </w:rPr>
        <w:t>е</w:t>
      </w:r>
      <w:r w:rsidRPr="009B3CC2">
        <w:rPr>
          <w:rFonts w:ascii="Times New Roman" w:hAnsi="Times New Roman" w:cs="Times New Roman"/>
          <w:sz w:val="24"/>
          <w:szCs w:val="24"/>
        </w:rPr>
        <w:t>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w:t>
      </w:r>
      <w:r w:rsidRPr="009B3CC2">
        <w:rPr>
          <w:rFonts w:ascii="Times New Roman" w:hAnsi="Times New Roman" w:cs="Times New Roman"/>
          <w:sz w:val="24"/>
          <w:szCs w:val="24"/>
        </w:rPr>
        <w:t>а</w:t>
      </w:r>
      <w:r w:rsidRPr="009B3CC2">
        <w:rPr>
          <w:rFonts w:ascii="Times New Roman" w:hAnsi="Times New Roman" w:cs="Times New Roman"/>
          <w:sz w:val="24"/>
          <w:szCs w:val="24"/>
        </w:rPr>
        <w:t>новлено в аукционной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12) согласие на поставку товаров, выполнение работ, оказание услуг в соответствии с у</w:t>
      </w:r>
      <w:r w:rsidRPr="009B3CC2">
        <w:rPr>
          <w:rFonts w:ascii="Times New Roman" w:hAnsi="Times New Roman" w:cs="Times New Roman"/>
          <w:sz w:val="24"/>
          <w:szCs w:val="24"/>
        </w:rPr>
        <w:t>с</w:t>
      </w:r>
      <w:r w:rsidRPr="009B3CC2">
        <w:rPr>
          <w:rFonts w:ascii="Times New Roman" w:hAnsi="Times New Roman" w:cs="Times New Roman"/>
          <w:sz w:val="24"/>
          <w:szCs w:val="24"/>
        </w:rPr>
        <w:t>ловиями, установленными аукционной документацией;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13) другие документы в соответствии с требованиями настоящего Положения и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ной документации.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3.4.4. Заявка на участие в аукционе может содержать: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дополнительные документы и сведения по усмотрению участника;</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иные документы, подтверждающие соответствие участника закупки и (или) товара, р</w:t>
      </w:r>
      <w:r w:rsidRPr="009B3CC2">
        <w:rPr>
          <w:rFonts w:ascii="Times New Roman" w:hAnsi="Times New Roman" w:cs="Times New Roman"/>
          <w:sz w:val="24"/>
          <w:szCs w:val="24"/>
        </w:rPr>
        <w:t>а</w:t>
      </w:r>
      <w:r w:rsidRPr="009B3CC2">
        <w:rPr>
          <w:rFonts w:ascii="Times New Roman" w:hAnsi="Times New Roman" w:cs="Times New Roman"/>
          <w:sz w:val="24"/>
          <w:szCs w:val="24"/>
        </w:rPr>
        <w:t>боты, услуги требованиям, установленным в документации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w:t>
      </w:r>
      <w:r w:rsidRPr="009B3CC2">
        <w:rPr>
          <w:rFonts w:ascii="Times New Roman" w:hAnsi="Times New Roman" w:cs="Times New Roman"/>
          <w:sz w:val="24"/>
          <w:szCs w:val="24"/>
        </w:rPr>
        <w:t>а</w:t>
      </w:r>
      <w:r w:rsidRPr="009B3CC2">
        <w:rPr>
          <w:rFonts w:ascii="Times New Roman" w:hAnsi="Times New Roman" w:cs="Times New Roman"/>
          <w:sz w:val="24"/>
          <w:szCs w:val="24"/>
        </w:rPr>
        <w:t>тью участника аукциона (при наличии) и подписана участником или лицом, им уполномоче</w:t>
      </w:r>
      <w:r w:rsidRPr="009B3CC2">
        <w:rPr>
          <w:rFonts w:ascii="Times New Roman" w:hAnsi="Times New Roman" w:cs="Times New Roman"/>
          <w:sz w:val="24"/>
          <w:szCs w:val="24"/>
        </w:rPr>
        <w:t>н</w:t>
      </w:r>
      <w:r w:rsidRPr="009B3CC2">
        <w:rPr>
          <w:rFonts w:ascii="Times New Roman" w:hAnsi="Times New Roman" w:cs="Times New Roman"/>
          <w:sz w:val="24"/>
          <w:szCs w:val="24"/>
        </w:rPr>
        <w:t>ным. Соблюдением указанных требований участник аукциона подтверждает, что все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ты и сведения, входящие в состав заявки, поданы от его имени и являются достоверными. Не д</w:t>
      </w:r>
      <w:r w:rsidRPr="009B3CC2">
        <w:rPr>
          <w:rFonts w:ascii="Times New Roman" w:hAnsi="Times New Roman" w:cs="Times New Roman"/>
          <w:sz w:val="24"/>
          <w:szCs w:val="24"/>
        </w:rPr>
        <w:t>о</w:t>
      </w:r>
      <w:r w:rsidRPr="009B3CC2">
        <w:rPr>
          <w:rFonts w:ascii="Times New Roman" w:hAnsi="Times New Roman" w:cs="Times New Roman"/>
          <w:sz w:val="24"/>
          <w:szCs w:val="24"/>
        </w:rPr>
        <w:t>пускается устанавливать иные требования к оформлению заявки на участие в аукционе, п</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мимо </w:t>
      </w:r>
      <w:proofErr w:type="gramStart"/>
      <w:r w:rsidRPr="009B3CC2">
        <w:rPr>
          <w:rFonts w:ascii="Times New Roman" w:hAnsi="Times New Roman" w:cs="Times New Roman"/>
          <w:sz w:val="24"/>
          <w:szCs w:val="24"/>
        </w:rPr>
        <w:t>предусмотренных</w:t>
      </w:r>
      <w:proofErr w:type="gramEnd"/>
      <w:r w:rsidRPr="009B3CC2">
        <w:rPr>
          <w:rFonts w:ascii="Times New Roman" w:hAnsi="Times New Roman" w:cs="Times New Roman"/>
          <w:sz w:val="24"/>
          <w:szCs w:val="24"/>
        </w:rPr>
        <w:t xml:space="preserve"> настоящим пунктом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Ненадлежащее исполнение участником аукциона требования, согласно которому все ли</w:t>
      </w:r>
      <w:r w:rsidRPr="009B3CC2">
        <w:rPr>
          <w:rFonts w:ascii="Times New Roman" w:hAnsi="Times New Roman" w:cs="Times New Roman"/>
          <w:sz w:val="24"/>
          <w:szCs w:val="24"/>
        </w:rPr>
        <w:t>с</w:t>
      </w:r>
      <w:r w:rsidRPr="009B3CC2">
        <w:rPr>
          <w:rFonts w:ascii="Times New Roman" w:hAnsi="Times New Roman" w:cs="Times New Roman"/>
          <w:sz w:val="24"/>
          <w:szCs w:val="24"/>
        </w:rPr>
        <w:t>ты заявки должны быть пронумерованы, не является основанием для отказа в допуске к уч</w:t>
      </w:r>
      <w:r w:rsidRPr="009B3CC2">
        <w:rPr>
          <w:rFonts w:ascii="Times New Roman" w:hAnsi="Times New Roman" w:cs="Times New Roman"/>
          <w:sz w:val="24"/>
          <w:szCs w:val="24"/>
        </w:rPr>
        <w:t>а</w:t>
      </w:r>
      <w:r w:rsidRPr="009B3CC2">
        <w:rPr>
          <w:rFonts w:ascii="Times New Roman" w:hAnsi="Times New Roman" w:cs="Times New Roman"/>
          <w:sz w:val="24"/>
          <w:szCs w:val="24"/>
        </w:rPr>
        <w:t>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w:t>
      </w:r>
      <w:r w:rsidRPr="009B3CC2">
        <w:rPr>
          <w:rFonts w:ascii="Times New Roman" w:hAnsi="Times New Roman" w:cs="Times New Roman"/>
          <w:sz w:val="24"/>
          <w:szCs w:val="24"/>
        </w:rPr>
        <w:t>н</w:t>
      </w:r>
      <w:r w:rsidRPr="009B3CC2">
        <w:rPr>
          <w:rFonts w:ascii="Times New Roman" w:hAnsi="Times New Roman" w:cs="Times New Roman"/>
          <w:sz w:val="24"/>
          <w:szCs w:val="24"/>
        </w:rPr>
        <w:t>вертов.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3.4.8. Участник вправе изменить или отозвать заявку </w:t>
      </w:r>
      <w:proofErr w:type="gramStart"/>
      <w:r w:rsidRPr="009B3CC2">
        <w:rPr>
          <w:rFonts w:ascii="Times New Roman" w:hAnsi="Times New Roman" w:cs="Times New Roman"/>
          <w:sz w:val="24"/>
          <w:szCs w:val="24"/>
        </w:rPr>
        <w:t>на участие в аукционе в любой м</w:t>
      </w:r>
      <w:r w:rsidRPr="009B3CC2">
        <w:rPr>
          <w:rFonts w:ascii="Times New Roman" w:hAnsi="Times New Roman" w:cs="Times New Roman"/>
          <w:sz w:val="24"/>
          <w:szCs w:val="24"/>
        </w:rPr>
        <w:t>о</w:t>
      </w:r>
      <w:r w:rsidRPr="009B3CC2">
        <w:rPr>
          <w:rFonts w:ascii="Times New Roman" w:hAnsi="Times New Roman" w:cs="Times New Roman"/>
          <w:sz w:val="24"/>
          <w:szCs w:val="24"/>
        </w:rPr>
        <w:t>мент до окончания срока подачи заявок на участие</w:t>
      </w:r>
      <w:proofErr w:type="gramEnd"/>
      <w:r w:rsidRPr="009B3CC2">
        <w:rPr>
          <w:rFonts w:ascii="Times New Roman" w:hAnsi="Times New Roman" w:cs="Times New Roman"/>
          <w:sz w:val="24"/>
          <w:szCs w:val="24"/>
        </w:rPr>
        <w:t xml:space="preserve"> в аукционе. Уведомление об отзыве заявки должно быть получено Заказчиком также до истечения срока подачи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3.4.9. Каждый конверт с заявкой на участие в аукционе, поступивший в течение срока п</w:t>
      </w:r>
      <w:r w:rsidRPr="009B3CC2">
        <w:rPr>
          <w:rFonts w:ascii="Times New Roman" w:hAnsi="Times New Roman" w:cs="Times New Roman"/>
          <w:sz w:val="24"/>
          <w:szCs w:val="24"/>
        </w:rPr>
        <w:t>о</w:t>
      </w:r>
      <w:r w:rsidRPr="009B3CC2">
        <w:rPr>
          <w:rFonts w:ascii="Times New Roman" w:hAnsi="Times New Roman" w:cs="Times New Roman"/>
          <w:sz w:val="24"/>
          <w:szCs w:val="24"/>
        </w:rPr>
        <w:t>дачи заявок на участие и после его окончания, регистрируется секретарем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в журнале регистрации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названном журнале указываются следующие сведения: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регистрационный номер заявки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дата и время поступления конверта с заявкой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способ подачи заявки (лично,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состояние конверта с заявкой: наличие либо отсутствие повреждений, признаков вскр</w:t>
      </w:r>
      <w:r w:rsidRPr="009B3CC2">
        <w:rPr>
          <w:rFonts w:ascii="Times New Roman" w:hAnsi="Times New Roman" w:cs="Times New Roman"/>
          <w:sz w:val="24"/>
          <w:szCs w:val="24"/>
        </w:rPr>
        <w:t>ы</w:t>
      </w:r>
      <w:r w:rsidRPr="009B3CC2">
        <w:rPr>
          <w:rFonts w:ascii="Times New Roman" w:hAnsi="Times New Roman" w:cs="Times New Roman"/>
          <w:sz w:val="24"/>
          <w:szCs w:val="24"/>
        </w:rPr>
        <w:t>тия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Факт подачи заявки заверяется в журнале подписью секретаря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3.4.10. По требованию участника аукциона секретарь комиссии может выдать расписку </w:t>
      </w:r>
      <w:proofErr w:type="gramStart"/>
      <w:r w:rsidRPr="009B3CC2">
        <w:rPr>
          <w:rFonts w:ascii="Times New Roman" w:hAnsi="Times New Roman" w:cs="Times New Roman"/>
          <w:sz w:val="24"/>
          <w:szCs w:val="24"/>
        </w:rPr>
        <w:t>в получении конверта с заявкой на участие в аукционе с указанием</w:t>
      </w:r>
      <w:proofErr w:type="gramEnd"/>
      <w:r w:rsidRPr="009B3CC2">
        <w:rPr>
          <w:rFonts w:ascii="Times New Roman" w:hAnsi="Times New Roman" w:cs="Times New Roman"/>
          <w:sz w:val="24"/>
          <w:szCs w:val="24"/>
        </w:rPr>
        <w:t xml:space="preserve"> состояния такого конверта, даты, времени его получения, регистрационного номера заявки.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2" w:name="Par785"/>
      <w:bookmarkEnd w:id="62"/>
      <w:r w:rsidRPr="009B3CC2">
        <w:rPr>
          <w:rFonts w:ascii="Times New Roman" w:hAnsi="Times New Roman" w:cs="Times New Roman"/>
          <w:sz w:val="24"/>
          <w:szCs w:val="24"/>
        </w:rPr>
        <w:t>3.5. Порядок рассмотрения заявок на участие в аукционе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3.5.1. Комиссия по закупкам рассматривает заявки на участие в аукционе и проверяет,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w:t>
      </w:r>
      <w:r w:rsidRPr="009B3CC2">
        <w:rPr>
          <w:rFonts w:ascii="Times New Roman" w:hAnsi="Times New Roman" w:cs="Times New Roman"/>
          <w:sz w:val="24"/>
          <w:szCs w:val="24"/>
        </w:rPr>
        <w:t>е</w:t>
      </w:r>
      <w:r w:rsidRPr="009B3CC2">
        <w:rPr>
          <w:rFonts w:ascii="Times New Roman" w:hAnsi="Times New Roman" w:cs="Times New Roman"/>
          <w:sz w:val="24"/>
          <w:szCs w:val="24"/>
        </w:rPr>
        <w:t>ние о допуске участника закупки к участию в аукционе или об отказе в допуске.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3.5.2. Заявки на участие в аукционе, полученные после истечения срока их приема, не ра</w:t>
      </w:r>
      <w:r w:rsidRPr="009B3CC2">
        <w:rPr>
          <w:rFonts w:ascii="Times New Roman" w:hAnsi="Times New Roman" w:cs="Times New Roman"/>
          <w:sz w:val="24"/>
          <w:szCs w:val="24"/>
        </w:rPr>
        <w:t>с</w:t>
      </w:r>
      <w:r w:rsidRPr="009B3CC2">
        <w:rPr>
          <w:rFonts w:ascii="Times New Roman" w:hAnsi="Times New Roman" w:cs="Times New Roman"/>
          <w:sz w:val="24"/>
          <w:szCs w:val="24"/>
        </w:rPr>
        <w:t>сматриваются и не возвращаются участникам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3.5.3. </w:t>
      </w:r>
      <w:proofErr w:type="gramStart"/>
      <w:r w:rsidRPr="009B3CC2">
        <w:rPr>
          <w:rFonts w:ascii="Times New Roman" w:hAnsi="Times New Roman" w:cs="Times New Roman"/>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w:t>
      </w:r>
      <w:r w:rsidRPr="009B3CC2">
        <w:rPr>
          <w:rFonts w:ascii="Times New Roman" w:hAnsi="Times New Roman" w:cs="Times New Roman"/>
          <w:sz w:val="24"/>
          <w:szCs w:val="24"/>
        </w:rPr>
        <w:t>о</w:t>
      </w:r>
      <w:r w:rsidRPr="009B3CC2">
        <w:rPr>
          <w:rFonts w:ascii="Times New Roman" w:hAnsi="Times New Roman" w:cs="Times New Roman"/>
          <w:sz w:val="24"/>
          <w:szCs w:val="24"/>
        </w:rPr>
        <w:t>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w:t>
      </w:r>
      <w:r w:rsidRPr="009B3CC2">
        <w:rPr>
          <w:rFonts w:ascii="Times New Roman" w:hAnsi="Times New Roman" w:cs="Times New Roman"/>
          <w:sz w:val="24"/>
          <w:szCs w:val="24"/>
        </w:rPr>
        <w:t>я</w:t>
      </w:r>
      <w:r w:rsidRPr="009B3CC2">
        <w:rPr>
          <w:rFonts w:ascii="Times New Roman" w:hAnsi="Times New Roman" w:cs="Times New Roman"/>
          <w:sz w:val="24"/>
          <w:szCs w:val="24"/>
        </w:rPr>
        <w:t>вок.</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3.5.4. Комиссия по закупкам при рассмотрении заявок на соответствие требованиям зак</w:t>
      </w:r>
      <w:r w:rsidRPr="009B3CC2">
        <w:rPr>
          <w:rFonts w:ascii="Times New Roman" w:hAnsi="Times New Roman" w:cs="Times New Roman"/>
          <w:sz w:val="24"/>
          <w:szCs w:val="24"/>
        </w:rPr>
        <w:t>о</w:t>
      </w:r>
      <w:r w:rsidRPr="009B3CC2">
        <w:rPr>
          <w:rFonts w:ascii="Times New Roman" w:hAnsi="Times New Roman" w:cs="Times New Roman"/>
          <w:sz w:val="24"/>
          <w:szCs w:val="24"/>
        </w:rPr>
        <w:t>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3.5.5. По результатам рассмотрения заявок составляется протокол.</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3.5.6. Протокол рассмотрения заявок на участие в аукционе оформляется секретарем к</w:t>
      </w:r>
      <w:r w:rsidRPr="009B3CC2">
        <w:rPr>
          <w:rFonts w:ascii="Times New Roman" w:hAnsi="Times New Roman" w:cs="Times New Roman"/>
          <w:sz w:val="24"/>
          <w:szCs w:val="24"/>
        </w:rPr>
        <w:t>о</w:t>
      </w:r>
      <w:r w:rsidRPr="009B3CC2">
        <w:rPr>
          <w:rFonts w:ascii="Times New Roman" w:hAnsi="Times New Roman" w:cs="Times New Roman"/>
          <w:sz w:val="24"/>
          <w:szCs w:val="24"/>
        </w:rPr>
        <w:t>миссии по закупкам и подписывается всеми присутствующими членами комиссии по закупкам в день окончания рассмотрения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3.5.7. Протокол должен содержать сведения, указанные в п. 1.7.3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аукциона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информацию о наличии в заявке предусмотренных настоящим Положением и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ной документацией сведений и документов, необходимых для допуска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w:t>
      </w:r>
      <w:r w:rsidRPr="009B3CC2">
        <w:rPr>
          <w:rFonts w:ascii="Times New Roman" w:hAnsi="Times New Roman" w:cs="Times New Roman"/>
          <w:sz w:val="24"/>
          <w:szCs w:val="24"/>
        </w:rPr>
        <w:t>о</w:t>
      </w:r>
      <w:r w:rsidRPr="009B3CC2">
        <w:rPr>
          <w:rFonts w:ascii="Times New Roman" w:hAnsi="Times New Roman" w:cs="Times New Roman"/>
          <w:sz w:val="24"/>
          <w:szCs w:val="24"/>
        </w:rPr>
        <w:t>пуске или об отказе в допуске.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 xml:space="preserve">ной документацией предусмотрено два или более лота, аукцион признается несостоявшимся </w:t>
      </w:r>
      <w:r w:rsidRPr="009B3CC2">
        <w:rPr>
          <w:rFonts w:ascii="Times New Roman" w:hAnsi="Times New Roman" w:cs="Times New Roman"/>
          <w:sz w:val="24"/>
          <w:szCs w:val="24"/>
        </w:rPr>
        <w:lastRenderedPageBreak/>
        <w:t>только в отношении того лота, по которому подана только одна заявка на участие в аукционе или не подано ни одной заявки.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3.5.9. Если </w:t>
      </w:r>
      <w:proofErr w:type="gramStart"/>
      <w:r w:rsidRPr="009B3CC2">
        <w:rPr>
          <w:rFonts w:ascii="Times New Roman" w:hAnsi="Times New Roman" w:cs="Times New Roman"/>
          <w:sz w:val="24"/>
          <w:szCs w:val="24"/>
        </w:rPr>
        <w:t>по результатам рассмотрения заявок принято решение об отказе в допуске к участию в аукционе</w:t>
      </w:r>
      <w:proofErr w:type="gramEnd"/>
      <w:r w:rsidRPr="009B3CC2">
        <w:rPr>
          <w:rFonts w:ascii="Times New Roman" w:hAnsi="Times New Roman" w:cs="Times New Roman"/>
          <w:sz w:val="24"/>
          <w:szCs w:val="24"/>
        </w:rPr>
        <w:t xml:space="preserve"> всех участников закупки, подавших заявки, или о допуске к участию в ау</w:t>
      </w:r>
      <w:r w:rsidRPr="009B3CC2">
        <w:rPr>
          <w:rFonts w:ascii="Times New Roman" w:hAnsi="Times New Roman" w:cs="Times New Roman"/>
          <w:sz w:val="24"/>
          <w:szCs w:val="24"/>
        </w:rPr>
        <w:t>к</w:t>
      </w:r>
      <w:r w:rsidRPr="009B3CC2">
        <w:rPr>
          <w:rFonts w:ascii="Times New Roman" w:hAnsi="Times New Roman" w:cs="Times New Roman"/>
          <w:sz w:val="24"/>
          <w:szCs w:val="24"/>
        </w:rPr>
        <w:t>ционе только одного участника, аукцион признается несостоявшимся.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ситуации, когда аукционной документацией предусмотрено два или более лота, аукц</w:t>
      </w:r>
      <w:r w:rsidRPr="009B3CC2">
        <w:rPr>
          <w:rFonts w:ascii="Times New Roman" w:hAnsi="Times New Roman" w:cs="Times New Roman"/>
          <w:sz w:val="24"/>
          <w:szCs w:val="24"/>
        </w:rPr>
        <w:t>и</w:t>
      </w:r>
      <w:r w:rsidRPr="009B3CC2">
        <w:rPr>
          <w:rFonts w:ascii="Times New Roman" w:hAnsi="Times New Roman" w:cs="Times New Roman"/>
          <w:sz w:val="24"/>
          <w:szCs w:val="24"/>
        </w:rPr>
        <w:t>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w:t>
      </w:r>
      <w:r w:rsidRPr="009B3CC2">
        <w:rPr>
          <w:rFonts w:ascii="Times New Roman" w:hAnsi="Times New Roman" w:cs="Times New Roman"/>
          <w:sz w:val="24"/>
          <w:szCs w:val="24"/>
        </w:rPr>
        <w:t>с</w:t>
      </w:r>
      <w:r w:rsidRPr="009B3CC2">
        <w:rPr>
          <w:rFonts w:ascii="Times New Roman" w:hAnsi="Times New Roman" w:cs="Times New Roman"/>
          <w:sz w:val="24"/>
          <w:szCs w:val="24"/>
        </w:rPr>
        <w:t>ке к участию одного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3.5.10. Протокол рассмотрения заявок на участие в аукционе размещается в ЕИС не поз</w:t>
      </w:r>
      <w:r w:rsidRPr="009B3CC2">
        <w:rPr>
          <w:rFonts w:ascii="Times New Roman" w:hAnsi="Times New Roman" w:cs="Times New Roman"/>
          <w:sz w:val="24"/>
          <w:szCs w:val="24"/>
        </w:rPr>
        <w:t>д</w:t>
      </w:r>
      <w:r w:rsidRPr="009B3CC2">
        <w:rPr>
          <w:rFonts w:ascii="Times New Roman" w:hAnsi="Times New Roman" w:cs="Times New Roman"/>
          <w:sz w:val="24"/>
          <w:szCs w:val="24"/>
        </w:rPr>
        <w:t>нее дня, следующего за днем его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Размещенный в ЕИС протокол рассмотрения заявок считается надлежащим уведомлен</w:t>
      </w:r>
      <w:r w:rsidRPr="009B3CC2">
        <w:rPr>
          <w:rFonts w:ascii="Times New Roman" w:hAnsi="Times New Roman" w:cs="Times New Roman"/>
          <w:sz w:val="24"/>
          <w:szCs w:val="24"/>
        </w:rPr>
        <w:t>и</w:t>
      </w:r>
      <w:r w:rsidRPr="009B3CC2">
        <w:rPr>
          <w:rFonts w:ascii="Times New Roman" w:hAnsi="Times New Roman" w:cs="Times New Roman"/>
          <w:sz w:val="24"/>
          <w:szCs w:val="24"/>
        </w:rPr>
        <w:t>ем участников закупки о принятом комиссией по закупкам решении о допуске или недопуске зая</w:t>
      </w:r>
      <w:r w:rsidRPr="009B3CC2">
        <w:rPr>
          <w:rFonts w:ascii="Times New Roman" w:hAnsi="Times New Roman" w:cs="Times New Roman"/>
          <w:sz w:val="24"/>
          <w:szCs w:val="24"/>
        </w:rPr>
        <w:t>в</w:t>
      </w:r>
      <w:r w:rsidRPr="009B3CC2">
        <w:rPr>
          <w:rFonts w:ascii="Times New Roman" w:hAnsi="Times New Roman" w:cs="Times New Roman"/>
          <w:sz w:val="24"/>
          <w:szCs w:val="24"/>
        </w:rPr>
        <w:t>ки на участие в аукционе.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3" w:name="Par807"/>
      <w:bookmarkEnd w:id="63"/>
      <w:r w:rsidRPr="009B3CC2">
        <w:rPr>
          <w:rFonts w:ascii="Times New Roman" w:hAnsi="Times New Roman" w:cs="Times New Roman"/>
          <w:sz w:val="24"/>
          <w:szCs w:val="24"/>
        </w:rPr>
        <w:t>3.6. Порядок проведения аукциона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w:t>
      </w:r>
      <w:r w:rsidRPr="009B3CC2">
        <w:rPr>
          <w:rFonts w:ascii="Times New Roman" w:hAnsi="Times New Roman" w:cs="Times New Roman"/>
          <w:sz w:val="24"/>
          <w:szCs w:val="24"/>
        </w:rPr>
        <w:t>а</w:t>
      </w:r>
      <w:r w:rsidRPr="009B3CC2">
        <w:rPr>
          <w:rFonts w:ascii="Times New Roman" w:hAnsi="Times New Roman" w:cs="Times New Roman"/>
          <w:sz w:val="24"/>
          <w:szCs w:val="24"/>
        </w:rPr>
        <w:t>ключение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w:t>
      </w:r>
      <w:r w:rsidRPr="009B3CC2">
        <w:rPr>
          <w:rFonts w:ascii="Times New Roman" w:hAnsi="Times New Roman" w:cs="Times New Roman"/>
          <w:sz w:val="24"/>
          <w:szCs w:val="24"/>
        </w:rPr>
        <w:t>т</w:t>
      </w:r>
      <w:r w:rsidRPr="009B3CC2">
        <w:rPr>
          <w:rFonts w:ascii="Times New Roman" w:hAnsi="Times New Roman" w:cs="Times New Roman"/>
          <w:sz w:val="24"/>
          <w:szCs w:val="24"/>
        </w:rPr>
        <w:t>ся соответствующая отметка.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3.6.4. Аукцион проводится путем снижения начальной (максимальной) цены договора (ц</w:t>
      </w:r>
      <w:r w:rsidRPr="009B3CC2">
        <w:rPr>
          <w:rFonts w:ascii="Times New Roman" w:hAnsi="Times New Roman" w:cs="Times New Roman"/>
          <w:sz w:val="24"/>
          <w:szCs w:val="24"/>
        </w:rPr>
        <w:t>е</w:t>
      </w:r>
      <w:r w:rsidRPr="009B3CC2">
        <w:rPr>
          <w:rFonts w:ascii="Times New Roman" w:hAnsi="Times New Roman" w:cs="Times New Roman"/>
          <w:sz w:val="24"/>
          <w:szCs w:val="24"/>
        </w:rPr>
        <w:t>ны лота), указанной в извещении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на "шаг аукциона".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3.6.5. "Шаг аукциона" устанавливается в размере 5 процентов от начальной (максимал</w:t>
      </w:r>
      <w:r w:rsidRPr="009B3CC2">
        <w:rPr>
          <w:rFonts w:ascii="Times New Roman" w:hAnsi="Times New Roman" w:cs="Times New Roman"/>
          <w:sz w:val="24"/>
          <w:szCs w:val="24"/>
        </w:rPr>
        <w:t>ь</w:t>
      </w:r>
      <w:r w:rsidRPr="009B3CC2">
        <w:rPr>
          <w:rFonts w:ascii="Times New Roman" w:hAnsi="Times New Roman" w:cs="Times New Roman"/>
          <w:sz w:val="24"/>
          <w:szCs w:val="24"/>
        </w:rPr>
        <w:t>ной) цены договора (цены лота), указанной в извещении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Если после троекратного объявления последнего предложения о цене договора ни один из участников ау</w:t>
      </w:r>
      <w:r w:rsidRPr="009B3CC2">
        <w:rPr>
          <w:rFonts w:ascii="Times New Roman" w:hAnsi="Times New Roman" w:cs="Times New Roman"/>
          <w:sz w:val="24"/>
          <w:szCs w:val="24"/>
        </w:rPr>
        <w:t>к</w:t>
      </w:r>
      <w:r w:rsidRPr="009B3CC2">
        <w:rPr>
          <w:rFonts w:ascii="Times New Roman" w:hAnsi="Times New Roman" w:cs="Times New Roman"/>
          <w:sz w:val="24"/>
          <w:szCs w:val="24"/>
        </w:rPr>
        <w:t>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3.6.6. Аукцион проводится в следующем порядке: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секретарь комиссии по закупкам непосредственно перед началом аукциона регистрир</w:t>
      </w:r>
      <w:r w:rsidRPr="009B3CC2">
        <w:rPr>
          <w:rFonts w:ascii="Times New Roman" w:hAnsi="Times New Roman" w:cs="Times New Roman"/>
          <w:sz w:val="24"/>
          <w:szCs w:val="24"/>
        </w:rPr>
        <w:t>у</w:t>
      </w:r>
      <w:r w:rsidRPr="009B3CC2">
        <w:rPr>
          <w:rFonts w:ascii="Times New Roman" w:hAnsi="Times New Roman" w:cs="Times New Roman"/>
          <w:sz w:val="24"/>
          <w:szCs w:val="24"/>
        </w:rPr>
        <w:t>ет участников, явившихся на аукцион, или их представителей. Если аукцион проводится по н</w:t>
      </w:r>
      <w:r w:rsidRPr="009B3CC2">
        <w:rPr>
          <w:rFonts w:ascii="Times New Roman" w:hAnsi="Times New Roman" w:cs="Times New Roman"/>
          <w:sz w:val="24"/>
          <w:szCs w:val="24"/>
        </w:rPr>
        <w:t>е</w:t>
      </w:r>
      <w:r w:rsidRPr="009B3CC2">
        <w:rPr>
          <w:rFonts w:ascii="Times New Roman" w:hAnsi="Times New Roman" w:cs="Times New Roman"/>
          <w:sz w:val="24"/>
          <w:szCs w:val="24"/>
        </w:rPr>
        <w:t>скольким лотам, секретарь комиссии перед началом процедуры по каждому лоту регистр</w:t>
      </w:r>
      <w:r w:rsidRPr="009B3CC2">
        <w:rPr>
          <w:rFonts w:ascii="Times New Roman" w:hAnsi="Times New Roman" w:cs="Times New Roman"/>
          <w:sz w:val="24"/>
          <w:szCs w:val="24"/>
        </w:rPr>
        <w:t>и</w:t>
      </w:r>
      <w:r w:rsidRPr="009B3CC2">
        <w:rPr>
          <w:rFonts w:ascii="Times New Roman" w:hAnsi="Times New Roman" w:cs="Times New Roman"/>
          <w:sz w:val="24"/>
          <w:szCs w:val="24"/>
        </w:rPr>
        <w:t>рует явившихся на аукцион участников, подавших заявки в отношении этого лота, или их предст</w:t>
      </w:r>
      <w:r w:rsidRPr="009B3CC2">
        <w:rPr>
          <w:rFonts w:ascii="Times New Roman" w:hAnsi="Times New Roman" w:cs="Times New Roman"/>
          <w:sz w:val="24"/>
          <w:szCs w:val="24"/>
        </w:rPr>
        <w:t>а</w:t>
      </w:r>
      <w:r w:rsidRPr="009B3CC2">
        <w:rPr>
          <w:rFonts w:ascii="Times New Roman" w:hAnsi="Times New Roman" w:cs="Times New Roman"/>
          <w:sz w:val="24"/>
          <w:szCs w:val="24"/>
        </w:rPr>
        <w:t>вителей. При регистрации участникам аукциона (их представителям) выдаются пронумерова</w:t>
      </w:r>
      <w:r w:rsidRPr="009B3CC2">
        <w:rPr>
          <w:rFonts w:ascii="Times New Roman" w:hAnsi="Times New Roman" w:cs="Times New Roman"/>
          <w:sz w:val="24"/>
          <w:szCs w:val="24"/>
        </w:rPr>
        <w:t>н</w:t>
      </w:r>
      <w:r w:rsidRPr="009B3CC2">
        <w:rPr>
          <w:rFonts w:ascii="Times New Roman" w:hAnsi="Times New Roman" w:cs="Times New Roman"/>
          <w:sz w:val="24"/>
          <w:szCs w:val="24"/>
        </w:rPr>
        <w:t>ные карточки;</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2) аукционист объявляет о начале проведения аукциона, оглашает номер лота (если аукц</w:t>
      </w:r>
      <w:r w:rsidRPr="009B3CC2">
        <w:rPr>
          <w:rFonts w:ascii="Times New Roman" w:hAnsi="Times New Roman" w:cs="Times New Roman"/>
          <w:sz w:val="24"/>
          <w:szCs w:val="24"/>
        </w:rPr>
        <w:t>и</w:t>
      </w:r>
      <w:r w:rsidRPr="009B3CC2">
        <w:rPr>
          <w:rFonts w:ascii="Times New Roman" w:hAnsi="Times New Roman" w:cs="Times New Roman"/>
          <w:sz w:val="24"/>
          <w:szCs w:val="24"/>
        </w:rPr>
        <w:t>он проводится по нескольким лотам), предмет договора, начальную (максимальную) цену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(лота), "шаг аукциона", называет неявившихся участников аукциона;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мает карточку, если согласен заключить договор по объявленной цене. </w:t>
      </w:r>
      <w:proofErr w:type="gramStart"/>
      <w:r w:rsidRPr="009B3CC2">
        <w:rPr>
          <w:rFonts w:ascii="Times New Roman" w:hAnsi="Times New Roman" w:cs="Times New Roman"/>
          <w:sz w:val="24"/>
          <w:szCs w:val="24"/>
        </w:rPr>
        <w:t>Поднятие участником карточки в данном случае считается заявлением ценового предложения;</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сниженной на "шаг аукциона", новую цену договора, сниженную на "шаг аукциона", и "шаг аукциона", в соответствии с которым снижается цена;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аукцион считается оконченным, если после троекратного объявления аукционистом ц</w:t>
      </w:r>
      <w:r w:rsidRPr="009B3CC2">
        <w:rPr>
          <w:rFonts w:ascii="Times New Roman" w:hAnsi="Times New Roman" w:cs="Times New Roman"/>
          <w:sz w:val="24"/>
          <w:szCs w:val="24"/>
        </w:rPr>
        <w:t>е</w:t>
      </w:r>
      <w:r w:rsidRPr="009B3CC2">
        <w:rPr>
          <w:rFonts w:ascii="Times New Roman" w:hAnsi="Times New Roman" w:cs="Times New Roman"/>
          <w:sz w:val="24"/>
          <w:szCs w:val="24"/>
        </w:rPr>
        <w:t>ны договора, сниженной на минимально возможный в соответствии с п. 3.6.5 настоящего П</w:t>
      </w:r>
      <w:r w:rsidRPr="009B3CC2">
        <w:rPr>
          <w:rFonts w:ascii="Times New Roman" w:hAnsi="Times New Roman" w:cs="Times New Roman"/>
          <w:sz w:val="24"/>
          <w:szCs w:val="24"/>
        </w:rPr>
        <w:t>о</w:t>
      </w:r>
      <w:r w:rsidRPr="009B3CC2">
        <w:rPr>
          <w:rFonts w:ascii="Times New Roman" w:hAnsi="Times New Roman" w:cs="Times New Roman"/>
          <w:sz w:val="24"/>
          <w:szCs w:val="24"/>
        </w:rPr>
        <w:t>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аукциона, сделавшего предпоследнее предложение о цене договора (с указанием номера ка</w:t>
      </w:r>
      <w:r w:rsidRPr="009B3CC2">
        <w:rPr>
          <w:rFonts w:ascii="Times New Roman" w:hAnsi="Times New Roman" w:cs="Times New Roman"/>
          <w:sz w:val="24"/>
          <w:szCs w:val="24"/>
        </w:rPr>
        <w:t>р</w:t>
      </w:r>
      <w:r w:rsidRPr="009B3CC2">
        <w:rPr>
          <w:rFonts w:ascii="Times New Roman" w:hAnsi="Times New Roman" w:cs="Times New Roman"/>
          <w:sz w:val="24"/>
          <w:szCs w:val="24"/>
        </w:rPr>
        <w:t>точки).</w:t>
      </w:r>
    </w:p>
    <w:p w:rsidR="009B3CC2" w:rsidRPr="009B3CC2" w:rsidRDefault="009B3CC2" w:rsidP="009B3CC2">
      <w:pPr>
        <w:adjustRightInd w:val="0"/>
        <w:ind w:firstLine="540"/>
        <w:jc w:val="both"/>
        <w:rPr>
          <w:rFonts w:ascii="Times New Roman" w:hAnsi="Times New Roman" w:cs="Times New Roman"/>
          <w:sz w:val="24"/>
          <w:szCs w:val="24"/>
        </w:rPr>
      </w:pPr>
      <w:bookmarkStart w:id="64" w:name="Par821"/>
      <w:bookmarkEnd w:id="64"/>
      <w:r w:rsidRPr="009B3CC2">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 в соответствии с настоящим Положением. При этом учитываются следующие особенности: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участник аукциона на право заключить договор не может предлагать цену выше макс</w:t>
      </w:r>
      <w:r w:rsidRPr="009B3CC2">
        <w:rPr>
          <w:rFonts w:ascii="Times New Roman" w:hAnsi="Times New Roman" w:cs="Times New Roman"/>
          <w:sz w:val="24"/>
          <w:szCs w:val="24"/>
        </w:rPr>
        <w:t>и</w:t>
      </w:r>
      <w:r w:rsidRPr="009B3CC2">
        <w:rPr>
          <w:rFonts w:ascii="Times New Roman" w:hAnsi="Times New Roman" w:cs="Times New Roman"/>
          <w:sz w:val="24"/>
          <w:szCs w:val="24"/>
        </w:rPr>
        <w:t>мальной суммы сделки, указанной в решении об одобрении или о совершении крупной сде</w:t>
      </w:r>
      <w:r w:rsidRPr="009B3CC2">
        <w:rPr>
          <w:rFonts w:ascii="Times New Roman" w:hAnsi="Times New Roman" w:cs="Times New Roman"/>
          <w:sz w:val="24"/>
          <w:szCs w:val="24"/>
        </w:rPr>
        <w:t>л</w:t>
      </w:r>
      <w:r w:rsidRPr="009B3CC2">
        <w:rPr>
          <w:rFonts w:ascii="Times New Roman" w:hAnsi="Times New Roman" w:cs="Times New Roman"/>
          <w:sz w:val="24"/>
          <w:szCs w:val="24"/>
        </w:rPr>
        <w:t>ки, которое представлено в составе заявки этого участника;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если документацией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и проектом договора предусмотрено обе</w:t>
      </w:r>
      <w:r w:rsidRPr="009B3CC2">
        <w:rPr>
          <w:rFonts w:ascii="Times New Roman" w:hAnsi="Times New Roman" w:cs="Times New Roman"/>
          <w:sz w:val="24"/>
          <w:szCs w:val="24"/>
        </w:rPr>
        <w:t>с</w:t>
      </w:r>
      <w:r w:rsidRPr="009B3CC2">
        <w:rPr>
          <w:rFonts w:ascii="Times New Roman" w:hAnsi="Times New Roman" w:cs="Times New Roman"/>
          <w:sz w:val="24"/>
          <w:szCs w:val="24"/>
        </w:rPr>
        <w:t>печение исполнения договора, размер такого обеспечения рассчитывается исходя из н</w:t>
      </w:r>
      <w:r w:rsidRPr="009B3CC2">
        <w:rPr>
          <w:rFonts w:ascii="Times New Roman" w:hAnsi="Times New Roman" w:cs="Times New Roman"/>
          <w:sz w:val="24"/>
          <w:szCs w:val="24"/>
        </w:rPr>
        <w:t>а</w:t>
      </w:r>
      <w:r w:rsidRPr="009B3CC2">
        <w:rPr>
          <w:rFonts w:ascii="Times New Roman" w:hAnsi="Times New Roman" w:cs="Times New Roman"/>
          <w:sz w:val="24"/>
          <w:szCs w:val="24"/>
        </w:rPr>
        <w:t>чальной (максимальной) цены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3.6.8. </w:t>
      </w:r>
      <w:proofErr w:type="gramStart"/>
      <w:r w:rsidRPr="009B3CC2">
        <w:rPr>
          <w:rFonts w:ascii="Times New Roman" w:hAnsi="Times New Roman" w:cs="Times New Roman"/>
          <w:sz w:val="24"/>
          <w:szCs w:val="24"/>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w:t>
      </w:r>
      <w:r w:rsidRPr="009B3CC2">
        <w:rPr>
          <w:rFonts w:ascii="Times New Roman" w:hAnsi="Times New Roman" w:cs="Times New Roman"/>
          <w:sz w:val="24"/>
          <w:szCs w:val="24"/>
        </w:rPr>
        <w:t>р</w:t>
      </w:r>
      <w:r w:rsidRPr="009B3CC2">
        <w:rPr>
          <w:rFonts w:ascii="Times New Roman" w:hAnsi="Times New Roman" w:cs="Times New Roman"/>
          <w:sz w:val="24"/>
          <w:szCs w:val="24"/>
        </w:rPr>
        <w:t>жащую предложение о поставке товаров, происходящих из иностранных государств, или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ложение о выполнении работ, оказании услуг иностранными лицами, то договор с таким поб</w:t>
      </w:r>
      <w:r w:rsidRPr="009B3CC2">
        <w:rPr>
          <w:rFonts w:ascii="Times New Roman" w:hAnsi="Times New Roman" w:cs="Times New Roman"/>
          <w:sz w:val="24"/>
          <w:szCs w:val="24"/>
        </w:rPr>
        <w:t>е</w:t>
      </w:r>
      <w:r w:rsidRPr="009B3CC2">
        <w:rPr>
          <w:rFonts w:ascii="Times New Roman" w:hAnsi="Times New Roman" w:cs="Times New Roman"/>
          <w:sz w:val="24"/>
          <w:szCs w:val="24"/>
        </w:rPr>
        <w:t>дителем заключается по цене, сниженной на 15 процентов от предложенной им.</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3.6.9. </w:t>
      </w:r>
      <w:proofErr w:type="gramStart"/>
      <w:r w:rsidRPr="009B3CC2">
        <w:rPr>
          <w:rFonts w:ascii="Times New Roman" w:hAnsi="Times New Roman" w:cs="Times New Roman"/>
          <w:sz w:val="24"/>
          <w:szCs w:val="24"/>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w:t>
      </w:r>
      <w:r w:rsidRPr="009B3CC2">
        <w:rPr>
          <w:rFonts w:ascii="Times New Roman" w:hAnsi="Times New Roman" w:cs="Times New Roman"/>
          <w:sz w:val="24"/>
          <w:szCs w:val="24"/>
        </w:rPr>
        <w:lastRenderedPageBreak/>
        <w:t>работ, оказании услуг иностранными лицами, то договор с таким победителем заключается по цене</w:t>
      </w:r>
      <w:proofErr w:type="gramEnd"/>
      <w:r w:rsidRPr="009B3CC2">
        <w:rPr>
          <w:rFonts w:ascii="Times New Roman" w:hAnsi="Times New Roman" w:cs="Times New Roman"/>
          <w:sz w:val="24"/>
          <w:szCs w:val="24"/>
        </w:rPr>
        <w:t xml:space="preserve">, </w:t>
      </w:r>
      <w:proofErr w:type="gramStart"/>
      <w:r w:rsidRPr="009B3CC2">
        <w:rPr>
          <w:rFonts w:ascii="Times New Roman" w:hAnsi="Times New Roman" w:cs="Times New Roman"/>
          <w:sz w:val="24"/>
          <w:szCs w:val="24"/>
        </w:rPr>
        <w:t>увеличенной</w:t>
      </w:r>
      <w:proofErr w:type="gramEnd"/>
      <w:r w:rsidRPr="009B3CC2">
        <w:rPr>
          <w:rFonts w:ascii="Times New Roman" w:hAnsi="Times New Roman" w:cs="Times New Roman"/>
          <w:sz w:val="24"/>
          <w:szCs w:val="24"/>
        </w:rPr>
        <w:t xml:space="preserve"> на 15 процентов от предложенной им.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3.6.10. Протокол проведения аукциона должен содержать сведения, указанные в п. 1.7.4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аукциона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начальную (максимальную) цену договора (цену лота);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последнее и предпоследнее предложения о цене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3.6.12. Протокол проведения аукциона размещается Заказчиком в ЕИС не позднее чем ч</w:t>
      </w:r>
      <w:r w:rsidRPr="009B3CC2">
        <w:rPr>
          <w:rFonts w:ascii="Times New Roman" w:hAnsi="Times New Roman" w:cs="Times New Roman"/>
          <w:sz w:val="24"/>
          <w:szCs w:val="24"/>
        </w:rPr>
        <w:t>е</w:t>
      </w:r>
      <w:r w:rsidRPr="009B3CC2">
        <w:rPr>
          <w:rFonts w:ascii="Times New Roman" w:hAnsi="Times New Roman" w:cs="Times New Roman"/>
          <w:sz w:val="24"/>
          <w:szCs w:val="24"/>
        </w:rPr>
        <w:t>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w:t>
      </w:r>
      <w:proofErr w:type="gramStart"/>
      <w:r w:rsidRPr="009B3CC2">
        <w:rPr>
          <w:rFonts w:ascii="Times New Roman" w:hAnsi="Times New Roman" w:cs="Times New Roman"/>
          <w:sz w:val="24"/>
          <w:szCs w:val="24"/>
        </w:rPr>
        <w:t>ии ау</w:t>
      </w:r>
      <w:proofErr w:type="gramEnd"/>
      <w:r w:rsidRPr="009B3CC2">
        <w:rPr>
          <w:rFonts w:ascii="Times New Roman" w:hAnsi="Times New Roman" w:cs="Times New Roman"/>
          <w:sz w:val="24"/>
          <w:szCs w:val="24"/>
        </w:rPr>
        <w:t>кциона, аукцио</w:t>
      </w:r>
      <w:r w:rsidRPr="009B3CC2">
        <w:rPr>
          <w:rFonts w:ascii="Times New Roman" w:hAnsi="Times New Roman" w:cs="Times New Roman"/>
          <w:sz w:val="24"/>
          <w:szCs w:val="24"/>
        </w:rPr>
        <w:t>н</w:t>
      </w:r>
      <w:r w:rsidRPr="009B3CC2">
        <w:rPr>
          <w:rFonts w:ascii="Times New Roman" w:hAnsi="Times New Roman" w:cs="Times New Roman"/>
          <w:sz w:val="24"/>
          <w:szCs w:val="24"/>
        </w:rPr>
        <w:t>ная документация, изменения, внесенные в аукционную документацию, и разъяснения аукц</w:t>
      </w:r>
      <w:r w:rsidRPr="009B3CC2">
        <w:rPr>
          <w:rFonts w:ascii="Times New Roman" w:hAnsi="Times New Roman" w:cs="Times New Roman"/>
          <w:sz w:val="24"/>
          <w:szCs w:val="24"/>
        </w:rPr>
        <w:t>и</w:t>
      </w:r>
      <w:r w:rsidRPr="009B3CC2">
        <w:rPr>
          <w:rFonts w:ascii="Times New Roman" w:hAnsi="Times New Roman" w:cs="Times New Roman"/>
          <w:sz w:val="24"/>
          <w:szCs w:val="24"/>
        </w:rPr>
        <w:t>онной документации хранятся Заказчиком не менее трех лет.</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bookmarkStart w:id="65" w:name="Par509"/>
      <w:bookmarkEnd w:id="65"/>
      <w:r w:rsidRPr="009B3CC2">
        <w:rPr>
          <w:rFonts w:ascii="Times New Roman" w:hAnsi="Times New Roman" w:cs="Times New Roman"/>
          <w:sz w:val="24"/>
          <w:szCs w:val="24"/>
        </w:rPr>
        <w:t>4. Закупка путем проведения открытого запроса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6" w:name="Par840"/>
      <w:bookmarkEnd w:id="66"/>
      <w:r w:rsidRPr="009B3CC2">
        <w:rPr>
          <w:rFonts w:ascii="Times New Roman" w:hAnsi="Times New Roman" w:cs="Times New Roman"/>
          <w:sz w:val="24"/>
          <w:szCs w:val="24"/>
        </w:rPr>
        <w:t>4.1. Открытый запрос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4.1.1. Открытый запрос предложений (далее - запрос предложений) - открытая конкурен</w:t>
      </w:r>
      <w:r w:rsidRPr="009B3CC2">
        <w:rPr>
          <w:rFonts w:ascii="Times New Roman" w:hAnsi="Times New Roman" w:cs="Times New Roman"/>
          <w:sz w:val="24"/>
          <w:szCs w:val="24"/>
        </w:rPr>
        <w:t>т</w:t>
      </w:r>
      <w:r w:rsidRPr="009B3CC2">
        <w:rPr>
          <w:rFonts w:ascii="Times New Roman" w:hAnsi="Times New Roman" w:cs="Times New Roman"/>
          <w:sz w:val="24"/>
          <w:szCs w:val="24"/>
        </w:rPr>
        <w:t>ная процедура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4.1.2. Запрос предложений может проводиться, если начальная (максимальная) цена дог</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вора менее 5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и соблюдается хотя бы одно из следующих условий: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Заказчик планирует заключить договор в целях проведения научных исследований, эк</w:t>
      </w:r>
      <w:r w:rsidRPr="009B3CC2">
        <w:rPr>
          <w:rFonts w:ascii="Times New Roman" w:hAnsi="Times New Roman" w:cs="Times New Roman"/>
          <w:sz w:val="24"/>
          <w:szCs w:val="24"/>
        </w:rPr>
        <w:t>с</w:t>
      </w:r>
      <w:r w:rsidRPr="009B3CC2">
        <w:rPr>
          <w:rFonts w:ascii="Times New Roman" w:hAnsi="Times New Roman" w:cs="Times New Roman"/>
          <w:sz w:val="24"/>
          <w:szCs w:val="24"/>
        </w:rPr>
        <w:t>периментов, разработок;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Заказчик планирует заключить кредитный договор.</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4.1.3. Отбор предложений осуществляется на основании критериев, указанных в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тации о проведении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4.1.5. Заказчик размещает в ЕИС извещение и документацию о проведении запроса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ложений не менее чем за семь рабочих дней до дня проведения такого запроса, установленн</w:t>
      </w:r>
      <w:r w:rsidRPr="009B3CC2">
        <w:rPr>
          <w:rFonts w:ascii="Times New Roman" w:hAnsi="Times New Roman" w:cs="Times New Roman"/>
          <w:sz w:val="24"/>
          <w:szCs w:val="24"/>
        </w:rPr>
        <w:t>о</w:t>
      </w:r>
      <w:r w:rsidRPr="009B3CC2">
        <w:rPr>
          <w:rFonts w:ascii="Times New Roman" w:hAnsi="Times New Roman" w:cs="Times New Roman"/>
          <w:sz w:val="24"/>
          <w:szCs w:val="24"/>
        </w:rPr>
        <w:t>го в документации о проведении запроса предложений, за исключением случаев, когда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о закупке могут не размещаться в ЕИС в соответствии с п. 1.4.10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bookmarkStart w:id="67" w:name="Par850"/>
      <w:bookmarkEnd w:id="67"/>
      <w:r w:rsidRPr="009B3CC2">
        <w:rPr>
          <w:rFonts w:ascii="Times New Roman" w:hAnsi="Times New Roman" w:cs="Times New Roman"/>
          <w:sz w:val="24"/>
          <w:szCs w:val="24"/>
        </w:rPr>
        <w:t>4.1.6. Решение об отказе от проведения запроса предложений размещается в ЕИС в день принятия такого решения.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8" w:name="Par859"/>
      <w:bookmarkEnd w:id="68"/>
      <w:r w:rsidRPr="009B3CC2">
        <w:rPr>
          <w:rFonts w:ascii="Times New Roman" w:hAnsi="Times New Roman" w:cs="Times New Roman"/>
          <w:sz w:val="24"/>
          <w:szCs w:val="24"/>
        </w:rPr>
        <w:t>4.2. Извещение о проведении запроса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4.2.1. Извещение о проведении запроса предложений является неотъемлемой частью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о проведении запроса предложений. Сведения в названном извещении должны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ответствовать сведениям, указанным в п. 1.8.7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4.2.2. Изменения, внесенные в извещение о проведении запроса предложений, размещаю</w:t>
      </w:r>
      <w:r w:rsidRPr="009B3CC2">
        <w:rPr>
          <w:rFonts w:ascii="Times New Roman" w:hAnsi="Times New Roman" w:cs="Times New Roman"/>
          <w:sz w:val="24"/>
          <w:szCs w:val="24"/>
        </w:rPr>
        <w:t>т</w:t>
      </w:r>
      <w:r w:rsidRPr="009B3CC2">
        <w:rPr>
          <w:rFonts w:ascii="Times New Roman" w:hAnsi="Times New Roman" w:cs="Times New Roman"/>
          <w:sz w:val="24"/>
          <w:szCs w:val="24"/>
        </w:rPr>
        <w:t>ся Заказчиком в ЕИС не позднее трех дней со дня принятия решения об их внесении. Измен</w:t>
      </w:r>
      <w:r w:rsidRPr="009B3CC2">
        <w:rPr>
          <w:rFonts w:ascii="Times New Roman" w:hAnsi="Times New Roman" w:cs="Times New Roman"/>
          <w:sz w:val="24"/>
          <w:szCs w:val="24"/>
        </w:rPr>
        <w:t>е</w:t>
      </w:r>
      <w:r w:rsidRPr="009B3CC2">
        <w:rPr>
          <w:rFonts w:ascii="Times New Roman" w:hAnsi="Times New Roman" w:cs="Times New Roman"/>
          <w:sz w:val="24"/>
          <w:szCs w:val="24"/>
        </w:rPr>
        <w:t>ние предмета запроса предложений не допускается.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w:t>
      </w:r>
      <w:r w:rsidRPr="009B3CC2">
        <w:rPr>
          <w:rFonts w:ascii="Times New Roman" w:hAnsi="Times New Roman" w:cs="Times New Roman"/>
          <w:sz w:val="24"/>
          <w:szCs w:val="24"/>
        </w:rPr>
        <w:t>е</w:t>
      </w:r>
      <w:r w:rsidRPr="009B3CC2">
        <w:rPr>
          <w:rFonts w:ascii="Times New Roman" w:hAnsi="Times New Roman" w:cs="Times New Roman"/>
          <w:sz w:val="24"/>
          <w:szCs w:val="24"/>
        </w:rPr>
        <w:t>ний в извещение до даты окончания срока подачи заявок на участие в закупке должно ост</w:t>
      </w:r>
      <w:r w:rsidRPr="009B3CC2">
        <w:rPr>
          <w:rFonts w:ascii="Times New Roman" w:hAnsi="Times New Roman" w:cs="Times New Roman"/>
          <w:sz w:val="24"/>
          <w:szCs w:val="24"/>
        </w:rPr>
        <w:t>а</w:t>
      </w:r>
      <w:r w:rsidRPr="009B3CC2">
        <w:rPr>
          <w:rFonts w:ascii="Times New Roman" w:hAnsi="Times New Roman" w:cs="Times New Roman"/>
          <w:sz w:val="24"/>
          <w:szCs w:val="24"/>
        </w:rPr>
        <w:t>ваться не менее половины срока подачи заявок на участие в конкурентной закупке, устано</w:t>
      </w:r>
      <w:r w:rsidRPr="009B3CC2">
        <w:rPr>
          <w:rFonts w:ascii="Times New Roman" w:hAnsi="Times New Roman" w:cs="Times New Roman"/>
          <w:sz w:val="24"/>
          <w:szCs w:val="24"/>
        </w:rPr>
        <w:t>в</w:t>
      </w:r>
      <w:r w:rsidRPr="009B3CC2">
        <w:rPr>
          <w:rFonts w:ascii="Times New Roman" w:hAnsi="Times New Roman" w:cs="Times New Roman"/>
          <w:sz w:val="24"/>
          <w:szCs w:val="24"/>
        </w:rPr>
        <w:t>ленного в п. 4.1.5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69" w:name="Par877"/>
      <w:bookmarkEnd w:id="69"/>
      <w:r w:rsidRPr="009B3CC2">
        <w:rPr>
          <w:rFonts w:ascii="Times New Roman" w:hAnsi="Times New Roman" w:cs="Times New Roman"/>
          <w:sz w:val="24"/>
          <w:szCs w:val="24"/>
        </w:rPr>
        <w:t>4.3. Документация о проведении запроса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4.3.1. Документация о проведении запроса предложений должна содержать сведения,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тановленные п. 1.8.2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4.3.2. К извещению, документации о проведении запроса предложений должен быть пр</w:t>
      </w:r>
      <w:r w:rsidRPr="009B3CC2">
        <w:rPr>
          <w:rFonts w:ascii="Times New Roman" w:hAnsi="Times New Roman" w:cs="Times New Roman"/>
          <w:sz w:val="24"/>
          <w:szCs w:val="24"/>
        </w:rPr>
        <w:t>и</w:t>
      </w:r>
      <w:r w:rsidRPr="009B3CC2">
        <w:rPr>
          <w:rFonts w:ascii="Times New Roman" w:hAnsi="Times New Roman" w:cs="Times New Roman"/>
          <w:sz w:val="24"/>
          <w:szCs w:val="24"/>
        </w:rPr>
        <w:t>ложен проект договора, который является их неотъемлемой частью.</w:t>
      </w:r>
    </w:p>
    <w:p w:rsidR="009B3CC2" w:rsidRPr="009B3CC2" w:rsidRDefault="009B3CC2" w:rsidP="009B3CC2">
      <w:pPr>
        <w:adjustRightInd w:val="0"/>
        <w:ind w:firstLine="540"/>
        <w:jc w:val="both"/>
        <w:rPr>
          <w:rFonts w:ascii="Times New Roman" w:hAnsi="Times New Roman" w:cs="Times New Roman"/>
          <w:sz w:val="24"/>
          <w:szCs w:val="24"/>
        </w:rPr>
      </w:pPr>
      <w:bookmarkStart w:id="70" w:name="Par882"/>
      <w:bookmarkEnd w:id="70"/>
      <w:r w:rsidRPr="009B3CC2">
        <w:rPr>
          <w:rFonts w:ascii="Times New Roman" w:hAnsi="Times New Roman" w:cs="Times New Roman"/>
          <w:sz w:val="24"/>
          <w:szCs w:val="24"/>
        </w:rPr>
        <w:t>4.3.3. Критериями оценки заявок на участие в запросе предложений могут быть: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цена;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качественные и (или) функциональные характеристики (потребительские свойства) т</w:t>
      </w:r>
      <w:r w:rsidRPr="009B3CC2">
        <w:rPr>
          <w:rFonts w:ascii="Times New Roman" w:hAnsi="Times New Roman" w:cs="Times New Roman"/>
          <w:sz w:val="24"/>
          <w:szCs w:val="24"/>
        </w:rPr>
        <w:t>о</w:t>
      </w:r>
      <w:r w:rsidRPr="009B3CC2">
        <w:rPr>
          <w:rFonts w:ascii="Times New Roman" w:hAnsi="Times New Roman" w:cs="Times New Roman"/>
          <w:sz w:val="24"/>
          <w:szCs w:val="24"/>
        </w:rPr>
        <w:t>вара, качество работ,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расходы на эксплуатацию товара;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расходы на техническое обслуживание товара;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5) сроки (периоды) поставки товара, выполнения работ, оказания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срок, на который предоставляются гарантии качества товара, работ,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деловая репутация участника закупок;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наличие у участника закупок производственных мощностей, технологического обор</w:t>
      </w:r>
      <w:r w:rsidRPr="009B3CC2">
        <w:rPr>
          <w:rFonts w:ascii="Times New Roman" w:hAnsi="Times New Roman" w:cs="Times New Roman"/>
          <w:sz w:val="24"/>
          <w:szCs w:val="24"/>
        </w:rPr>
        <w:t>у</w:t>
      </w:r>
      <w:r w:rsidRPr="009B3CC2">
        <w:rPr>
          <w:rFonts w:ascii="Times New Roman" w:hAnsi="Times New Roman" w:cs="Times New Roman"/>
          <w:sz w:val="24"/>
          <w:szCs w:val="24"/>
        </w:rPr>
        <w:t>дования, трудовых, финансовых и иных ресурсов, необходимых для поставки товаров, выпо</w:t>
      </w:r>
      <w:r w:rsidRPr="009B3CC2">
        <w:rPr>
          <w:rFonts w:ascii="Times New Roman" w:hAnsi="Times New Roman" w:cs="Times New Roman"/>
          <w:sz w:val="24"/>
          <w:szCs w:val="24"/>
        </w:rPr>
        <w:t>л</w:t>
      </w:r>
      <w:r w:rsidRPr="009B3CC2">
        <w:rPr>
          <w:rFonts w:ascii="Times New Roman" w:hAnsi="Times New Roman" w:cs="Times New Roman"/>
          <w:sz w:val="24"/>
          <w:szCs w:val="24"/>
        </w:rPr>
        <w:t>нения работ, оказания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квалификация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 квалификация работников участника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Для каждого критерия оценки в документации о проведении запроса предложений</w:t>
      </w:r>
      <w:r w:rsidRPr="009B3CC2">
        <w:rPr>
          <w:rFonts w:ascii="Times New Roman" w:hAnsi="Times New Roman" w:cs="Times New Roman"/>
        </w:rPr>
        <w:t xml:space="preserve"> </w:t>
      </w:r>
      <w:r w:rsidRPr="009B3CC2">
        <w:rPr>
          <w:rFonts w:ascii="Times New Roman" w:hAnsi="Times New Roman" w:cs="Times New Roman"/>
          <w:sz w:val="24"/>
          <w:szCs w:val="24"/>
        </w:rPr>
        <w:t>уст</w:t>
      </w:r>
      <w:r w:rsidRPr="009B3CC2">
        <w:rPr>
          <w:rFonts w:ascii="Times New Roman" w:hAnsi="Times New Roman" w:cs="Times New Roman"/>
          <w:sz w:val="24"/>
          <w:szCs w:val="24"/>
        </w:rPr>
        <w:t>а</w:t>
      </w:r>
      <w:r w:rsidRPr="009B3CC2">
        <w:rPr>
          <w:rFonts w:ascii="Times New Roman" w:hAnsi="Times New Roman" w:cs="Times New Roman"/>
          <w:sz w:val="24"/>
          <w:szCs w:val="24"/>
        </w:rPr>
        <w:t>навливается его значимость. Совокупная значимость критериев оценки должна составлять 100 процентов.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4.3.4. В рамках каждого критерия могут быть установлены показатели, по которым он б</w:t>
      </w:r>
      <w:r w:rsidRPr="009B3CC2">
        <w:rPr>
          <w:rFonts w:ascii="Times New Roman" w:hAnsi="Times New Roman" w:cs="Times New Roman"/>
          <w:sz w:val="24"/>
          <w:szCs w:val="24"/>
        </w:rPr>
        <w:t>у</w:t>
      </w:r>
      <w:r w:rsidRPr="009B3CC2">
        <w:rPr>
          <w:rFonts w:ascii="Times New Roman" w:hAnsi="Times New Roman" w:cs="Times New Roman"/>
          <w:sz w:val="24"/>
          <w:szCs w:val="24"/>
        </w:rPr>
        <w:t>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4.3.5. </w:t>
      </w:r>
      <w:proofErr w:type="gramStart"/>
      <w:r w:rsidRPr="009B3CC2">
        <w:rPr>
          <w:rFonts w:ascii="Times New Roman" w:hAnsi="Times New Roman" w:cs="Times New Roman"/>
          <w:sz w:val="24"/>
          <w:szCs w:val="24"/>
        </w:rPr>
        <w:t>Порядок оценки заявок по критериям, приведенным в п. 4.3.3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настоящего Положения и должны п</w:t>
      </w:r>
      <w:r w:rsidRPr="009B3CC2">
        <w:rPr>
          <w:rFonts w:ascii="Times New Roman" w:hAnsi="Times New Roman" w:cs="Times New Roman"/>
          <w:sz w:val="24"/>
          <w:szCs w:val="24"/>
        </w:rPr>
        <w:t>о</w:t>
      </w:r>
      <w:r w:rsidRPr="009B3CC2">
        <w:rPr>
          <w:rFonts w:ascii="Times New Roman" w:hAnsi="Times New Roman" w:cs="Times New Roman"/>
          <w:sz w:val="24"/>
          <w:szCs w:val="24"/>
        </w:rPr>
        <w:t>зволять однозначно и объективно выявить лучшие условия исполнения договора из предложе</w:t>
      </w:r>
      <w:r w:rsidRPr="009B3CC2">
        <w:rPr>
          <w:rFonts w:ascii="Times New Roman" w:hAnsi="Times New Roman" w:cs="Times New Roman"/>
          <w:sz w:val="24"/>
          <w:szCs w:val="24"/>
        </w:rPr>
        <w:t>н</w:t>
      </w:r>
      <w:r w:rsidRPr="009B3CC2">
        <w:rPr>
          <w:rFonts w:ascii="Times New Roman" w:hAnsi="Times New Roman" w:cs="Times New Roman"/>
          <w:sz w:val="24"/>
          <w:szCs w:val="24"/>
        </w:rPr>
        <w:t>ных участниками.</w:t>
      </w:r>
      <w:proofErr w:type="gramEnd"/>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1" w:name="Par897"/>
      <w:bookmarkEnd w:id="71"/>
      <w:r w:rsidRPr="009B3CC2">
        <w:rPr>
          <w:rFonts w:ascii="Times New Roman" w:hAnsi="Times New Roman" w:cs="Times New Roman"/>
          <w:sz w:val="24"/>
          <w:szCs w:val="24"/>
        </w:rPr>
        <w:t>4.4. Порядок подачи заявок на участие в запросе предложений</w:t>
      </w:r>
    </w:p>
    <w:p w:rsidR="009B3CC2" w:rsidRPr="009B3CC2" w:rsidRDefault="009B3CC2" w:rsidP="009B3CC2">
      <w:pPr>
        <w:adjustRightInd w:val="0"/>
        <w:jc w:val="center"/>
        <w:outlineLvl w:val="1"/>
        <w:rPr>
          <w:rFonts w:ascii="Times New Roman" w:hAnsi="Times New Roman" w:cs="Times New Roman"/>
          <w:sz w:val="24"/>
          <w:szCs w:val="24"/>
        </w:rPr>
      </w:pP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4.4.1. Заявка на участие в запросе предложений подается в запечатанном конверте, не п</w:t>
      </w:r>
      <w:r w:rsidRPr="009B3CC2">
        <w:rPr>
          <w:rFonts w:ascii="Times New Roman" w:hAnsi="Times New Roman" w:cs="Times New Roman"/>
          <w:sz w:val="24"/>
          <w:szCs w:val="24"/>
        </w:rPr>
        <w:t>о</w:t>
      </w:r>
      <w:r w:rsidRPr="009B3CC2">
        <w:rPr>
          <w:rFonts w:ascii="Times New Roman" w:hAnsi="Times New Roman" w:cs="Times New Roman"/>
          <w:sz w:val="24"/>
          <w:szCs w:val="24"/>
        </w:rPr>
        <w:t>зволяющем просматривать его содержимое, с указанием названия запроса предложений, на к</w:t>
      </w:r>
      <w:r w:rsidRPr="009B3CC2">
        <w:rPr>
          <w:rFonts w:ascii="Times New Roman" w:hAnsi="Times New Roman" w:cs="Times New Roman"/>
          <w:sz w:val="24"/>
          <w:szCs w:val="24"/>
        </w:rPr>
        <w:t>о</w:t>
      </w:r>
      <w:r w:rsidRPr="009B3CC2">
        <w:rPr>
          <w:rFonts w:ascii="Times New Roman" w:hAnsi="Times New Roman" w:cs="Times New Roman"/>
          <w:sz w:val="24"/>
          <w:szCs w:val="24"/>
        </w:rPr>
        <w:t>торый подается заявка.</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Началом срока подачи заявок на участие в запросе предложений является день, следу</w:t>
      </w:r>
      <w:r w:rsidRPr="009B3CC2">
        <w:rPr>
          <w:rFonts w:ascii="Times New Roman" w:hAnsi="Times New Roman" w:cs="Times New Roman"/>
          <w:sz w:val="24"/>
          <w:szCs w:val="24"/>
        </w:rPr>
        <w:t>ю</w:t>
      </w:r>
      <w:r w:rsidRPr="009B3CC2">
        <w:rPr>
          <w:rFonts w:ascii="Times New Roman" w:hAnsi="Times New Roman" w:cs="Times New Roman"/>
          <w:sz w:val="24"/>
          <w:szCs w:val="24"/>
        </w:rPr>
        <w:t>щий за днем размещения в ЕИС извещения о проведении запроса предложений и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w:t>
      </w:r>
      <w:r w:rsidRPr="009B3CC2">
        <w:rPr>
          <w:rFonts w:ascii="Times New Roman" w:hAnsi="Times New Roman" w:cs="Times New Roman"/>
          <w:sz w:val="24"/>
          <w:szCs w:val="24"/>
        </w:rPr>
        <w:t>т</w:t>
      </w:r>
      <w:r w:rsidRPr="009B3CC2">
        <w:rPr>
          <w:rFonts w:ascii="Times New Roman" w:hAnsi="Times New Roman" w:cs="Times New Roman"/>
          <w:sz w:val="24"/>
          <w:szCs w:val="24"/>
        </w:rPr>
        <w:t>ся непосредственно перед вскрытием конвертов.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4.4.2. Заявка на участие в запросе предложений должна включать:</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о месте жительства (для физического лица), номер контактного телефона;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копии учредительных документов (для юридических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копии документов, удостоверяющих личность (для физических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w:t>
      </w:r>
      <w:r w:rsidRPr="009B3CC2">
        <w:rPr>
          <w:rFonts w:ascii="Times New Roman" w:hAnsi="Times New Roman" w:cs="Times New Roman"/>
          <w:sz w:val="24"/>
          <w:szCs w:val="24"/>
        </w:rPr>
        <w:t>ь</w:t>
      </w:r>
      <w:r w:rsidRPr="009B3CC2">
        <w:rPr>
          <w:rFonts w:ascii="Times New Roman" w:hAnsi="Times New Roman" w:cs="Times New Roman"/>
          <w:sz w:val="24"/>
          <w:szCs w:val="24"/>
        </w:rPr>
        <w:t>ных предпринимателей), полученную не ранее чем за месяц до дня размещения в ЕИС извещ</w:t>
      </w:r>
      <w:r w:rsidRPr="009B3CC2">
        <w:rPr>
          <w:rFonts w:ascii="Times New Roman" w:hAnsi="Times New Roman" w:cs="Times New Roman"/>
          <w:sz w:val="24"/>
          <w:szCs w:val="24"/>
        </w:rPr>
        <w:t>е</w:t>
      </w:r>
      <w:r w:rsidRPr="009B3CC2">
        <w:rPr>
          <w:rFonts w:ascii="Times New Roman" w:hAnsi="Times New Roman" w:cs="Times New Roman"/>
          <w:sz w:val="24"/>
          <w:szCs w:val="24"/>
        </w:rPr>
        <w:t>ния о проведении запроса предложений, или нотариально заверенную копию такой выписки;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надлежащим образом заверенный перевод на русский язык документов о государстве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ной регистрации юридического лица или индивидуального предпринимателя согласно закон</w:t>
      </w:r>
      <w:r w:rsidRPr="009B3CC2">
        <w:rPr>
          <w:rFonts w:ascii="Times New Roman" w:hAnsi="Times New Roman" w:cs="Times New Roman"/>
          <w:sz w:val="24"/>
          <w:szCs w:val="24"/>
        </w:rPr>
        <w:t>о</w:t>
      </w:r>
      <w:r w:rsidRPr="009B3CC2">
        <w:rPr>
          <w:rFonts w:ascii="Times New Roman" w:hAnsi="Times New Roman" w:cs="Times New Roman"/>
          <w:sz w:val="24"/>
          <w:szCs w:val="24"/>
        </w:rPr>
        <w:t>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дении запроса предложений;</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6) документ, подтверждающий полномочия лица осуществлять действия от имени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вать от имени участника без доверенности). </w:t>
      </w:r>
      <w:proofErr w:type="gramStart"/>
      <w:r w:rsidRPr="009B3CC2">
        <w:rPr>
          <w:rFonts w:ascii="Times New Roman" w:hAnsi="Times New Roman" w:cs="Times New Roman"/>
          <w:sz w:val="24"/>
          <w:szCs w:val="24"/>
        </w:rPr>
        <w:t>Если от имени участника выступает иное лицо, з</w:t>
      </w:r>
      <w:r w:rsidRPr="009B3CC2">
        <w:rPr>
          <w:rFonts w:ascii="Times New Roman" w:hAnsi="Times New Roman" w:cs="Times New Roman"/>
          <w:sz w:val="24"/>
          <w:szCs w:val="24"/>
        </w:rPr>
        <w:t>а</w:t>
      </w:r>
      <w:r w:rsidRPr="009B3CC2">
        <w:rPr>
          <w:rFonts w:ascii="Times New Roman" w:hAnsi="Times New Roman" w:cs="Times New Roman"/>
          <w:sz w:val="24"/>
          <w:szCs w:val="24"/>
        </w:rPr>
        <w:t>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w:t>
      </w:r>
      <w:r w:rsidRPr="009B3CC2">
        <w:rPr>
          <w:rFonts w:ascii="Times New Roman" w:hAnsi="Times New Roman" w:cs="Times New Roman"/>
          <w:sz w:val="24"/>
          <w:szCs w:val="24"/>
        </w:rPr>
        <w:t>и</w:t>
      </w:r>
      <w:r w:rsidRPr="009B3CC2">
        <w:rPr>
          <w:rFonts w:ascii="Times New Roman" w:hAnsi="Times New Roman" w:cs="Times New Roman"/>
          <w:sz w:val="24"/>
          <w:szCs w:val="24"/>
        </w:rPr>
        <w:t>цами), которому в соответствии с законодательством РФ, учредительными документами пр</w:t>
      </w:r>
      <w:r w:rsidRPr="009B3CC2">
        <w:rPr>
          <w:rFonts w:ascii="Times New Roman" w:hAnsi="Times New Roman" w:cs="Times New Roman"/>
          <w:sz w:val="24"/>
          <w:szCs w:val="24"/>
        </w:rPr>
        <w:t>е</w:t>
      </w:r>
      <w:r w:rsidRPr="009B3CC2">
        <w:rPr>
          <w:rFonts w:ascii="Times New Roman" w:hAnsi="Times New Roman" w:cs="Times New Roman"/>
          <w:sz w:val="24"/>
          <w:szCs w:val="24"/>
        </w:rPr>
        <w:t>доставлено право подписи доверенностей (для юридических лиц), либо нотариально завере</w:t>
      </w:r>
      <w:r w:rsidRPr="009B3CC2">
        <w:rPr>
          <w:rFonts w:ascii="Times New Roman" w:hAnsi="Times New Roman" w:cs="Times New Roman"/>
          <w:sz w:val="24"/>
          <w:szCs w:val="24"/>
        </w:rPr>
        <w:t>н</w:t>
      </w:r>
      <w:r w:rsidRPr="009B3CC2">
        <w:rPr>
          <w:rFonts w:ascii="Times New Roman" w:hAnsi="Times New Roman" w:cs="Times New Roman"/>
          <w:sz w:val="24"/>
          <w:szCs w:val="24"/>
        </w:rPr>
        <w:t>ную копию такой доверенности;</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об одобрении или о совершении крупной сделки (его копию), если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ние о необходимости такого решения для совершения крупной сделки установлено законодательс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вом РФ, учредительными документами юридического лица и если для участника закупок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ставка товаров, выполнение работ, оказание услуг, выступающих предметом договора, предо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тавление обеспечения исполнения договора являются крупной сделкой. Если указанные дейс</w:t>
      </w:r>
      <w:r w:rsidRPr="009B3CC2">
        <w:rPr>
          <w:rFonts w:ascii="Times New Roman" w:hAnsi="Times New Roman" w:cs="Times New Roman"/>
          <w:sz w:val="24"/>
          <w:szCs w:val="24"/>
        </w:rPr>
        <w:t>т</w:t>
      </w:r>
      <w:r w:rsidRPr="009B3CC2">
        <w:rPr>
          <w:rFonts w:ascii="Times New Roman" w:hAnsi="Times New Roman" w:cs="Times New Roman"/>
          <w:sz w:val="24"/>
          <w:szCs w:val="24"/>
        </w:rPr>
        <w:t>вия не считаются для участника закупки крупной сделкой, представляется соответству</w:t>
      </w:r>
      <w:r w:rsidRPr="009B3CC2">
        <w:rPr>
          <w:rFonts w:ascii="Times New Roman" w:hAnsi="Times New Roman" w:cs="Times New Roman"/>
          <w:sz w:val="24"/>
          <w:szCs w:val="24"/>
        </w:rPr>
        <w:t>ю</w:t>
      </w:r>
      <w:r w:rsidRPr="009B3CC2">
        <w:rPr>
          <w:rFonts w:ascii="Times New Roman" w:hAnsi="Times New Roman" w:cs="Times New Roman"/>
          <w:sz w:val="24"/>
          <w:szCs w:val="24"/>
        </w:rPr>
        <w:t>щее письмо;</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документ, декларирующий следующее: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 как юридического, так и физического лица);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обладает исключительными правами на интеллектуальную собстве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предложение участника запроса предложений о качественных и функциональных х</w:t>
      </w:r>
      <w:r w:rsidRPr="009B3CC2">
        <w:rPr>
          <w:rFonts w:ascii="Times New Roman" w:hAnsi="Times New Roman" w:cs="Times New Roman"/>
          <w:sz w:val="24"/>
          <w:szCs w:val="24"/>
        </w:rPr>
        <w:t>а</w:t>
      </w:r>
      <w:r w:rsidRPr="009B3CC2">
        <w:rPr>
          <w:rFonts w:ascii="Times New Roman" w:hAnsi="Times New Roman" w:cs="Times New Roman"/>
          <w:sz w:val="24"/>
          <w:szCs w:val="24"/>
        </w:rPr>
        <w:t>рактеристиках (потребительских свойствах), безопасности, сроках поставки товаров, выполн</w:t>
      </w:r>
      <w:r w:rsidRPr="009B3CC2">
        <w:rPr>
          <w:rFonts w:ascii="Times New Roman" w:hAnsi="Times New Roman" w:cs="Times New Roman"/>
          <w:sz w:val="24"/>
          <w:szCs w:val="24"/>
        </w:rPr>
        <w:t>е</w:t>
      </w:r>
      <w:r w:rsidRPr="009B3CC2">
        <w:rPr>
          <w:rFonts w:ascii="Times New Roman" w:hAnsi="Times New Roman" w:cs="Times New Roman"/>
          <w:sz w:val="24"/>
          <w:szCs w:val="24"/>
        </w:rPr>
        <w:t>ния работ, оказания услуг, предложение о цене договора, цене единицы товара, работы, услуги и иные предложения по условиям исполнения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10) документы (их копии), подтверждающие соответствие участника запроса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11) документы (их копии), подтверждающие соответствие товаров, работ, услуг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ниям законодательства РФ к таким товарам, работам, услугам, если законодательством РФ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тановлены требования к ним и если представление указанных документов предусмотрено д</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кументацией о проведении запроса предложений. </w:t>
      </w:r>
      <w:proofErr w:type="gramStart"/>
      <w:r w:rsidRPr="009B3CC2">
        <w:rPr>
          <w:rFonts w:ascii="Times New Roman" w:hAnsi="Times New Roman" w:cs="Times New Roman"/>
          <w:sz w:val="24"/>
          <w:szCs w:val="24"/>
        </w:rPr>
        <w:t>Исключение составляют документы,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согласно гражданскому законодательству могут быть представлены только вместе с тов</w:t>
      </w:r>
      <w:r w:rsidRPr="009B3CC2">
        <w:rPr>
          <w:rFonts w:ascii="Times New Roman" w:hAnsi="Times New Roman" w:cs="Times New Roman"/>
          <w:sz w:val="24"/>
          <w:szCs w:val="24"/>
        </w:rPr>
        <w:t>а</w:t>
      </w:r>
      <w:r w:rsidRPr="009B3CC2">
        <w:rPr>
          <w:rFonts w:ascii="Times New Roman" w:hAnsi="Times New Roman" w:cs="Times New Roman"/>
          <w:sz w:val="24"/>
          <w:szCs w:val="24"/>
        </w:rPr>
        <w:t>ром;</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12) документы (их копии) и сведения, необходимые для оценки заявки по критериям, к</w:t>
      </w:r>
      <w:r w:rsidRPr="009B3CC2">
        <w:rPr>
          <w:rFonts w:ascii="Times New Roman" w:hAnsi="Times New Roman" w:cs="Times New Roman"/>
          <w:sz w:val="24"/>
          <w:szCs w:val="24"/>
        </w:rPr>
        <w:t>о</w:t>
      </w:r>
      <w:r w:rsidRPr="009B3CC2">
        <w:rPr>
          <w:rFonts w:ascii="Times New Roman" w:hAnsi="Times New Roman" w:cs="Times New Roman"/>
          <w:sz w:val="24"/>
          <w:szCs w:val="24"/>
        </w:rPr>
        <w:t>торые установлены в документации о запросе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14) другие документы в соответствии с требованиями настоящего Положения и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тации о проведении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4.4.3. Заявка на участие в запросе предложений может содержать: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дополнительные документы и сведения, необходимые для оценки заявки по критер</w:t>
      </w:r>
      <w:r w:rsidRPr="009B3CC2">
        <w:rPr>
          <w:rFonts w:ascii="Times New Roman" w:hAnsi="Times New Roman" w:cs="Times New Roman"/>
          <w:sz w:val="24"/>
          <w:szCs w:val="24"/>
        </w:rPr>
        <w:t>и</w:t>
      </w:r>
      <w:r w:rsidRPr="009B3CC2">
        <w:rPr>
          <w:rFonts w:ascii="Times New Roman" w:hAnsi="Times New Roman" w:cs="Times New Roman"/>
          <w:sz w:val="24"/>
          <w:szCs w:val="24"/>
        </w:rPr>
        <w:t>ям, которые установлены в документации о проведении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иные документы, подтверждающие соответствие участника закупки и (или) товара, р</w:t>
      </w:r>
      <w:r w:rsidRPr="009B3CC2">
        <w:rPr>
          <w:rFonts w:ascii="Times New Roman" w:hAnsi="Times New Roman" w:cs="Times New Roman"/>
          <w:sz w:val="24"/>
          <w:szCs w:val="24"/>
        </w:rPr>
        <w:t>а</w:t>
      </w:r>
      <w:r w:rsidRPr="009B3CC2">
        <w:rPr>
          <w:rFonts w:ascii="Times New Roman" w:hAnsi="Times New Roman" w:cs="Times New Roman"/>
          <w:sz w:val="24"/>
          <w:szCs w:val="24"/>
        </w:rPr>
        <w:t>боты, услуги требованиям, установленным в документации о проведении запроса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4.4.4. Заявка на участие в запросе предложений должна включать опись входящих в ее с</w:t>
      </w:r>
      <w:r w:rsidRPr="009B3CC2">
        <w:rPr>
          <w:rFonts w:ascii="Times New Roman" w:hAnsi="Times New Roman" w:cs="Times New Roman"/>
          <w:sz w:val="24"/>
          <w:szCs w:val="24"/>
        </w:rPr>
        <w:t>о</w:t>
      </w:r>
      <w:r w:rsidRPr="009B3CC2">
        <w:rPr>
          <w:rFonts w:ascii="Times New Roman" w:hAnsi="Times New Roman" w:cs="Times New Roman"/>
          <w:sz w:val="24"/>
          <w:szCs w:val="24"/>
        </w:rPr>
        <w:t>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ний подтверждает, что все документы и сведения, входящие в состав заявки, поданы от его имени и являются достоверными. </w:t>
      </w:r>
      <w:proofErr w:type="gramStart"/>
      <w:r w:rsidRPr="009B3CC2">
        <w:rPr>
          <w:rFonts w:ascii="Times New Roman" w:hAnsi="Times New Roman" w:cs="Times New Roman"/>
          <w:sz w:val="24"/>
          <w:szCs w:val="24"/>
        </w:rPr>
        <w:t>Не допускается устанавливать иные требования к оформл</w:t>
      </w:r>
      <w:r w:rsidRPr="009B3CC2">
        <w:rPr>
          <w:rFonts w:ascii="Times New Roman" w:hAnsi="Times New Roman" w:cs="Times New Roman"/>
          <w:sz w:val="24"/>
          <w:szCs w:val="24"/>
        </w:rPr>
        <w:t>е</w:t>
      </w:r>
      <w:r w:rsidRPr="009B3CC2">
        <w:rPr>
          <w:rFonts w:ascii="Times New Roman" w:hAnsi="Times New Roman" w:cs="Times New Roman"/>
          <w:sz w:val="24"/>
          <w:szCs w:val="24"/>
        </w:rPr>
        <w:t>нию заявки на участие в запросе предложений, помимо предусмотренных настоящим пунктом Положения.</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Ненадлежащее исполнение участником запроса предложений требования, согласно кот</w:t>
      </w:r>
      <w:r w:rsidRPr="009B3CC2">
        <w:rPr>
          <w:rFonts w:ascii="Times New Roman" w:hAnsi="Times New Roman" w:cs="Times New Roman"/>
          <w:sz w:val="24"/>
          <w:szCs w:val="24"/>
        </w:rPr>
        <w:t>о</w:t>
      </w:r>
      <w:r w:rsidRPr="009B3CC2">
        <w:rPr>
          <w:rFonts w:ascii="Times New Roman" w:hAnsi="Times New Roman" w:cs="Times New Roman"/>
          <w:sz w:val="24"/>
          <w:szCs w:val="24"/>
        </w:rPr>
        <w:t>рому все листы заявки должны быть пронумерованы, не является основанием для отказа в д</w:t>
      </w:r>
      <w:r w:rsidRPr="009B3CC2">
        <w:rPr>
          <w:rFonts w:ascii="Times New Roman" w:hAnsi="Times New Roman" w:cs="Times New Roman"/>
          <w:sz w:val="24"/>
          <w:szCs w:val="24"/>
        </w:rPr>
        <w:t>о</w:t>
      </w:r>
      <w:r w:rsidRPr="009B3CC2">
        <w:rPr>
          <w:rFonts w:ascii="Times New Roman" w:hAnsi="Times New Roman" w:cs="Times New Roman"/>
          <w:sz w:val="24"/>
          <w:szCs w:val="24"/>
        </w:rPr>
        <w:t>пуске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4.4.5. Участник запроса предложений вправе подать только одну заявку на участие в з</w:t>
      </w:r>
      <w:r w:rsidRPr="009B3CC2">
        <w:rPr>
          <w:rFonts w:ascii="Times New Roman" w:hAnsi="Times New Roman" w:cs="Times New Roman"/>
          <w:sz w:val="24"/>
          <w:szCs w:val="24"/>
        </w:rPr>
        <w:t>а</w:t>
      </w:r>
      <w:r w:rsidRPr="009B3CC2">
        <w:rPr>
          <w:rFonts w:ascii="Times New Roman" w:hAnsi="Times New Roman" w:cs="Times New Roman"/>
          <w:sz w:val="24"/>
          <w:szCs w:val="24"/>
        </w:rPr>
        <w:t>просе предложений. Участник вправе изменить или отозвать заявку в любой момент до вскр</w:t>
      </w:r>
      <w:r w:rsidRPr="009B3CC2">
        <w:rPr>
          <w:rFonts w:ascii="Times New Roman" w:hAnsi="Times New Roman" w:cs="Times New Roman"/>
          <w:sz w:val="24"/>
          <w:szCs w:val="24"/>
        </w:rPr>
        <w:t>ы</w:t>
      </w:r>
      <w:r w:rsidRPr="009B3CC2">
        <w:rPr>
          <w:rFonts w:ascii="Times New Roman" w:hAnsi="Times New Roman" w:cs="Times New Roman"/>
          <w:sz w:val="24"/>
          <w:szCs w:val="24"/>
        </w:rPr>
        <w:t>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w:t>
      </w:r>
      <w:r w:rsidRPr="009B3CC2">
        <w:rPr>
          <w:rFonts w:ascii="Times New Roman" w:hAnsi="Times New Roman" w:cs="Times New Roman"/>
          <w:sz w:val="24"/>
          <w:szCs w:val="24"/>
        </w:rPr>
        <w:t>с</w:t>
      </w:r>
      <w:r w:rsidRPr="009B3CC2">
        <w:rPr>
          <w:rFonts w:ascii="Times New Roman" w:hAnsi="Times New Roman" w:cs="Times New Roman"/>
          <w:sz w:val="24"/>
          <w:szCs w:val="24"/>
        </w:rPr>
        <w:t>печить целостность конвертов с заявками и конфиденциальность содержащихся в них сведений до вскрытия конвертов с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4.4.7. Каждый конверт с заявкой на участие в запросе предложений, поступивший в теч</w:t>
      </w:r>
      <w:r w:rsidRPr="009B3CC2">
        <w:rPr>
          <w:rFonts w:ascii="Times New Roman" w:hAnsi="Times New Roman" w:cs="Times New Roman"/>
          <w:sz w:val="24"/>
          <w:szCs w:val="24"/>
        </w:rPr>
        <w:t>е</w:t>
      </w:r>
      <w:r w:rsidRPr="009B3CC2">
        <w:rPr>
          <w:rFonts w:ascii="Times New Roman" w:hAnsi="Times New Roman" w:cs="Times New Roman"/>
          <w:sz w:val="24"/>
          <w:szCs w:val="24"/>
        </w:rPr>
        <w:t>ние срока подачи заявок на участие и после его окончания, регистрируется секретарем коми</w:t>
      </w:r>
      <w:r w:rsidRPr="009B3CC2">
        <w:rPr>
          <w:rFonts w:ascii="Times New Roman" w:hAnsi="Times New Roman" w:cs="Times New Roman"/>
          <w:sz w:val="24"/>
          <w:szCs w:val="24"/>
        </w:rPr>
        <w:t>с</w:t>
      </w:r>
      <w:r w:rsidRPr="009B3CC2">
        <w:rPr>
          <w:rFonts w:ascii="Times New Roman" w:hAnsi="Times New Roman" w:cs="Times New Roman"/>
          <w:sz w:val="24"/>
          <w:szCs w:val="24"/>
        </w:rPr>
        <w:t>сии по закупкам в журнале регистрации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названном журнале указываются следующие сведения: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регистрационный номер заявки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дата и время поступления конверта с заявкой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способ подачи заявки на участие в закупке (лично,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состояние конверта с заявкой: наличие повреждений, признаков вскрытия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Факт подачи заявки заверяется в журнале подписью секретаря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По требованию участника секретарь комиссии выдает расписку </w:t>
      </w:r>
      <w:proofErr w:type="gramStart"/>
      <w:r w:rsidRPr="009B3CC2">
        <w:rPr>
          <w:rFonts w:ascii="Times New Roman" w:hAnsi="Times New Roman" w:cs="Times New Roman"/>
          <w:sz w:val="24"/>
          <w:szCs w:val="24"/>
        </w:rPr>
        <w:t>в получении конверта с заявкой на участие в запросе предложений с указанием</w:t>
      </w:r>
      <w:proofErr w:type="gramEnd"/>
      <w:r w:rsidRPr="009B3CC2">
        <w:rPr>
          <w:rFonts w:ascii="Times New Roman" w:hAnsi="Times New Roman" w:cs="Times New Roman"/>
          <w:sz w:val="24"/>
          <w:szCs w:val="24"/>
        </w:rPr>
        <w:t xml:space="preserve"> состояния конверта с заявкой, даты и времени его получения.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2" w:name="Par937"/>
      <w:bookmarkEnd w:id="72"/>
      <w:r w:rsidRPr="009B3CC2">
        <w:rPr>
          <w:rFonts w:ascii="Times New Roman" w:hAnsi="Times New Roman" w:cs="Times New Roman"/>
          <w:sz w:val="24"/>
          <w:szCs w:val="24"/>
        </w:rPr>
        <w:t>4.5. Порядок вскрытия конвертов с заявками</w:t>
      </w:r>
    </w:p>
    <w:p w:rsidR="009B3CC2" w:rsidRPr="009B3CC2" w:rsidRDefault="009B3CC2" w:rsidP="009B3CC2">
      <w:pPr>
        <w:adjustRightInd w:val="0"/>
        <w:jc w:val="center"/>
        <w:rPr>
          <w:rFonts w:ascii="Times New Roman" w:hAnsi="Times New Roman" w:cs="Times New Roman"/>
          <w:sz w:val="24"/>
          <w:szCs w:val="24"/>
        </w:rPr>
      </w:pPr>
      <w:r w:rsidRPr="009B3CC2">
        <w:rPr>
          <w:rFonts w:ascii="Times New Roman" w:hAnsi="Times New Roman" w:cs="Times New Roman"/>
          <w:sz w:val="24"/>
          <w:szCs w:val="24"/>
        </w:rPr>
        <w:t>на участие в запросе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w:t>
      </w:r>
      <w:r w:rsidRPr="009B3CC2">
        <w:rPr>
          <w:rFonts w:ascii="Times New Roman" w:hAnsi="Times New Roman" w:cs="Times New Roman"/>
          <w:sz w:val="24"/>
          <w:szCs w:val="24"/>
        </w:rPr>
        <w:t>е</w:t>
      </w:r>
      <w:r w:rsidRPr="009B3CC2">
        <w:rPr>
          <w:rFonts w:ascii="Times New Roman" w:hAnsi="Times New Roman" w:cs="Times New Roman"/>
          <w:sz w:val="24"/>
          <w:szCs w:val="24"/>
        </w:rPr>
        <w:t>ний. Прием конвертов с заявками на участие в запросе предложений прекращается непосре</w:t>
      </w:r>
      <w:r w:rsidRPr="009B3CC2">
        <w:rPr>
          <w:rFonts w:ascii="Times New Roman" w:hAnsi="Times New Roman" w:cs="Times New Roman"/>
          <w:sz w:val="24"/>
          <w:szCs w:val="24"/>
        </w:rPr>
        <w:t>д</w:t>
      </w:r>
      <w:r w:rsidRPr="009B3CC2">
        <w:rPr>
          <w:rFonts w:ascii="Times New Roman" w:hAnsi="Times New Roman" w:cs="Times New Roman"/>
          <w:sz w:val="24"/>
          <w:szCs w:val="24"/>
        </w:rPr>
        <w:t>ственно перед вскрытием конвертов.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4.5.2. Председатель комиссии по закупкам обязан объявить присутствующим непосредс</w:t>
      </w:r>
      <w:r w:rsidRPr="009B3CC2">
        <w:rPr>
          <w:rFonts w:ascii="Times New Roman" w:hAnsi="Times New Roman" w:cs="Times New Roman"/>
          <w:sz w:val="24"/>
          <w:szCs w:val="24"/>
        </w:rPr>
        <w:t>т</w:t>
      </w:r>
      <w:r w:rsidRPr="009B3CC2">
        <w:rPr>
          <w:rFonts w:ascii="Times New Roman" w:hAnsi="Times New Roman" w:cs="Times New Roman"/>
          <w:sz w:val="24"/>
          <w:szCs w:val="24"/>
        </w:rPr>
        <w:t>венно перед вскрытием конвертов с заявками о возможности подать, изменить или отозвать з</w:t>
      </w:r>
      <w:r w:rsidRPr="009B3CC2">
        <w:rPr>
          <w:rFonts w:ascii="Times New Roman" w:hAnsi="Times New Roman" w:cs="Times New Roman"/>
          <w:sz w:val="24"/>
          <w:szCs w:val="24"/>
        </w:rPr>
        <w:t>а</w:t>
      </w:r>
      <w:r w:rsidRPr="009B3CC2">
        <w:rPr>
          <w:rFonts w:ascii="Times New Roman" w:hAnsi="Times New Roman" w:cs="Times New Roman"/>
          <w:sz w:val="24"/>
          <w:szCs w:val="24"/>
        </w:rPr>
        <w:t>явки.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указанные в п. 1.7.3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состояние каждого конверта с заявкой: наличие либо отсутствие повреждений, призн</w:t>
      </w:r>
      <w:r w:rsidRPr="009B3CC2">
        <w:rPr>
          <w:rFonts w:ascii="Times New Roman" w:hAnsi="Times New Roman" w:cs="Times New Roman"/>
          <w:sz w:val="24"/>
          <w:szCs w:val="24"/>
        </w:rPr>
        <w:t>а</w:t>
      </w:r>
      <w:r w:rsidRPr="009B3CC2">
        <w:rPr>
          <w:rFonts w:ascii="Times New Roman" w:hAnsi="Times New Roman" w:cs="Times New Roman"/>
          <w:sz w:val="24"/>
          <w:szCs w:val="24"/>
        </w:rPr>
        <w:t>ков вскрытия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сведения о наличии описи документов, входящих в состав каждой заявки, а также и</w:t>
      </w:r>
      <w:r w:rsidRPr="009B3CC2">
        <w:rPr>
          <w:rFonts w:ascii="Times New Roman" w:hAnsi="Times New Roman" w:cs="Times New Roman"/>
          <w:sz w:val="24"/>
          <w:szCs w:val="24"/>
        </w:rPr>
        <w:t>н</w:t>
      </w:r>
      <w:r w:rsidRPr="009B3CC2">
        <w:rPr>
          <w:rFonts w:ascii="Times New Roman" w:hAnsi="Times New Roman" w:cs="Times New Roman"/>
          <w:sz w:val="24"/>
          <w:szCs w:val="24"/>
        </w:rPr>
        <w:t>формацию о том, пронумерована ли, прошита, подписана заявка, проставлена ли на ней печать (для юридических лиц), имеются ли повреждения;</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5) номер заявки, присвоенный секретарем комиссии по закупкам при ее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6) почтовый адрес, контактный телефон каждого участника закупки, </w:t>
      </w:r>
      <w:proofErr w:type="gramStart"/>
      <w:r w:rsidRPr="009B3CC2">
        <w:rPr>
          <w:rFonts w:ascii="Times New Roman" w:hAnsi="Times New Roman" w:cs="Times New Roman"/>
          <w:sz w:val="24"/>
          <w:szCs w:val="24"/>
        </w:rPr>
        <w:t>конверт</w:t>
      </w:r>
      <w:proofErr w:type="gramEnd"/>
      <w:r w:rsidRPr="009B3CC2">
        <w:rPr>
          <w:rFonts w:ascii="Times New Roman" w:hAnsi="Times New Roman" w:cs="Times New Roman"/>
          <w:sz w:val="24"/>
          <w:szCs w:val="24"/>
        </w:rPr>
        <w:t xml:space="preserve"> с заявкой к</w:t>
      </w:r>
      <w:r w:rsidRPr="009B3CC2">
        <w:rPr>
          <w:rFonts w:ascii="Times New Roman" w:hAnsi="Times New Roman" w:cs="Times New Roman"/>
          <w:sz w:val="24"/>
          <w:szCs w:val="24"/>
        </w:rPr>
        <w:t>о</w:t>
      </w:r>
      <w:r w:rsidRPr="009B3CC2">
        <w:rPr>
          <w:rFonts w:ascii="Times New Roman" w:hAnsi="Times New Roman" w:cs="Times New Roman"/>
          <w:sz w:val="24"/>
          <w:szCs w:val="24"/>
        </w:rPr>
        <w:t>торого вскрывается;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наличие в заявке предусмотренных настоящим Положением и документацией о пров</w:t>
      </w:r>
      <w:r w:rsidRPr="009B3CC2">
        <w:rPr>
          <w:rFonts w:ascii="Times New Roman" w:hAnsi="Times New Roman" w:cs="Times New Roman"/>
          <w:sz w:val="24"/>
          <w:szCs w:val="24"/>
        </w:rPr>
        <w:t>е</w:t>
      </w:r>
      <w:r w:rsidRPr="009B3CC2">
        <w:rPr>
          <w:rFonts w:ascii="Times New Roman" w:hAnsi="Times New Roman" w:cs="Times New Roman"/>
          <w:sz w:val="24"/>
          <w:szCs w:val="24"/>
        </w:rPr>
        <w:t>дении запроса предложений сведений и документов, необходимых для допуска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наличие в заявке сведений и документов, на основании которых оцениваются и сопо</w:t>
      </w:r>
      <w:r w:rsidRPr="009B3CC2">
        <w:rPr>
          <w:rFonts w:ascii="Times New Roman" w:hAnsi="Times New Roman" w:cs="Times New Roman"/>
          <w:sz w:val="24"/>
          <w:szCs w:val="24"/>
        </w:rPr>
        <w:t>с</w:t>
      </w:r>
      <w:r w:rsidRPr="009B3CC2">
        <w:rPr>
          <w:rFonts w:ascii="Times New Roman" w:hAnsi="Times New Roman" w:cs="Times New Roman"/>
          <w:sz w:val="24"/>
          <w:szCs w:val="24"/>
        </w:rPr>
        <w:t>тавляются заявки на участие в запросе предложений, а также предложения участников по уст</w:t>
      </w:r>
      <w:r w:rsidRPr="009B3CC2">
        <w:rPr>
          <w:rFonts w:ascii="Times New Roman" w:hAnsi="Times New Roman" w:cs="Times New Roman"/>
          <w:sz w:val="24"/>
          <w:szCs w:val="24"/>
        </w:rPr>
        <w:t>а</w:t>
      </w:r>
      <w:r w:rsidRPr="009B3CC2">
        <w:rPr>
          <w:rFonts w:ascii="Times New Roman" w:hAnsi="Times New Roman" w:cs="Times New Roman"/>
          <w:sz w:val="24"/>
          <w:szCs w:val="24"/>
        </w:rPr>
        <w:t>новленным в документации критериям оценки и сопоставления заявок из числа критериев, ук</w:t>
      </w:r>
      <w:r w:rsidRPr="009B3CC2">
        <w:rPr>
          <w:rFonts w:ascii="Times New Roman" w:hAnsi="Times New Roman" w:cs="Times New Roman"/>
          <w:sz w:val="24"/>
          <w:szCs w:val="24"/>
        </w:rPr>
        <w:t>а</w:t>
      </w:r>
      <w:r w:rsidRPr="009B3CC2">
        <w:rPr>
          <w:rFonts w:ascii="Times New Roman" w:hAnsi="Times New Roman" w:cs="Times New Roman"/>
          <w:sz w:val="24"/>
          <w:szCs w:val="24"/>
        </w:rPr>
        <w:t>занных в пп. 1, 3 - 6 п. 4.3.3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4.5.5. Протокол вскрытия конвертов с заявками на участие в запросе предложений офор</w:t>
      </w:r>
      <w:r w:rsidRPr="009B3CC2">
        <w:rPr>
          <w:rFonts w:ascii="Times New Roman" w:hAnsi="Times New Roman" w:cs="Times New Roman"/>
          <w:sz w:val="24"/>
          <w:szCs w:val="24"/>
        </w:rPr>
        <w:t>м</w:t>
      </w:r>
      <w:r w:rsidRPr="009B3CC2">
        <w:rPr>
          <w:rFonts w:ascii="Times New Roman" w:hAnsi="Times New Roman" w:cs="Times New Roman"/>
          <w:sz w:val="24"/>
          <w:szCs w:val="24"/>
        </w:rPr>
        <w:t>ляется секретарем комиссии по закупкам и подписывается всеми присутствующими чл</w:t>
      </w:r>
      <w:r w:rsidRPr="009B3CC2">
        <w:rPr>
          <w:rFonts w:ascii="Times New Roman" w:hAnsi="Times New Roman" w:cs="Times New Roman"/>
          <w:sz w:val="24"/>
          <w:szCs w:val="24"/>
        </w:rPr>
        <w:t>е</w:t>
      </w:r>
      <w:r w:rsidRPr="009B3CC2">
        <w:rPr>
          <w:rFonts w:ascii="Times New Roman" w:hAnsi="Times New Roman" w:cs="Times New Roman"/>
          <w:sz w:val="24"/>
          <w:szCs w:val="24"/>
        </w:rPr>
        <w:t>нами комиссии по закупкам непосредственно после вскрытия конвертов. Указанный протокол ра</w:t>
      </w:r>
      <w:r w:rsidRPr="009B3CC2">
        <w:rPr>
          <w:rFonts w:ascii="Times New Roman" w:hAnsi="Times New Roman" w:cs="Times New Roman"/>
          <w:sz w:val="24"/>
          <w:szCs w:val="24"/>
        </w:rPr>
        <w:t>з</w:t>
      </w:r>
      <w:r w:rsidRPr="009B3CC2">
        <w:rPr>
          <w:rFonts w:ascii="Times New Roman" w:hAnsi="Times New Roman" w:cs="Times New Roman"/>
          <w:sz w:val="24"/>
          <w:szCs w:val="24"/>
        </w:rPr>
        <w:t>мещается в ЕИС не позднее чем через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4.5.6. Комиссия по закупкам вправе осуществлять аудиозапись вскрытия конвертов с зая</w:t>
      </w:r>
      <w:r w:rsidRPr="009B3CC2">
        <w:rPr>
          <w:rFonts w:ascii="Times New Roman" w:hAnsi="Times New Roman" w:cs="Times New Roman"/>
          <w:sz w:val="24"/>
          <w:szCs w:val="24"/>
        </w:rPr>
        <w:t>в</w:t>
      </w:r>
      <w:r w:rsidRPr="009B3CC2">
        <w:rPr>
          <w:rFonts w:ascii="Times New Roman" w:hAnsi="Times New Roman" w:cs="Times New Roman"/>
          <w:sz w:val="24"/>
          <w:szCs w:val="24"/>
        </w:rPr>
        <w:t>ками на участие в запросе предложений. Любой участник закупки, присутствующий при вскр</w:t>
      </w:r>
      <w:r w:rsidRPr="009B3CC2">
        <w:rPr>
          <w:rFonts w:ascii="Times New Roman" w:hAnsi="Times New Roman" w:cs="Times New Roman"/>
          <w:sz w:val="24"/>
          <w:szCs w:val="24"/>
        </w:rPr>
        <w:t>ы</w:t>
      </w:r>
      <w:r w:rsidRPr="009B3CC2">
        <w:rPr>
          <w:rFonts w:ascii="Times New Roman" w:hAnsi="Times New Roman" w:cs="Times New Roman"/>
          <w:sz w:val="24"/>
          <w:szCs w:val="24"/>
        </w:rPr>
        <w:t xml:space="preserve">тии конвертов с заявками, вправе осуществлять аудио- и видеозапись процедуры, уведомив председателя комиссии по закупкам. </w:t>
      </w:r>
      <w:proofErr w:type="gramStart"/>
      <w:r w:rsidRPr="009B3CC2">
        <w:rPr>
          <w:rFonts w:ascii="Times New Roman" w:hAnsi="Times New Roman" w:cs="Times New Roman"/>
          <w:sz w:val="24"/>
          <w:szCs w:val="24"/>
        </w:rPr>
        <w:t>В этом случае в протоколе вскрытия конвертов с заявками на участие в запросе</w:t>
      </w:r>
      <w:proofErr w:type="gramEnd"/>
      <w:r w:rsidRPr="009B3CC2">
        <w:rPr>
          <w:rFonts w:ascii="Times New Roman" w:hAnsi="Times New Roman" w:cs="Times New Roman"/>
          <w:sz w:val="24"/>
          <w:szCs w:val="24"/>
        </w:rPr>
        <w:t xml:space="preserve"> предложений делается соответствующая отметка.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3" w:name="Par956"/>
      <w:bookmarkEnd w:id="73"/>
      <w:r w:rsidRPr="009B3CC2">
        <w:rPr>
          <w:rFonts w:ascii="Times New Roman" w:hAnsi="Times New Roman" w:cs="Times New Roman"/>
          <w:sz w:val="24"/>
          <w:szCs w:val="24"/>
        </w:rPr>
        <w:t>4.6. Порядок рассмотрения, оценки и сопоставления заявок</w:t>
      </w:r>
    </w:p>
    <w:p w:rsidR="009B3CC2" w:rsidRPr="009B3CC2" w:rsidRDefault="009B3CC2" w:rsidP="009B3CC2">
      <w:pPr>
        <w:adjustRightInd w:val="0"/>
        <w:jc w:val="center"/>
        <w:rPr>
          <w:rFonts w:ascii="Times New Roman" w:hAnsi="Times New Roman" w:cs="Times New Roman"/>
          <w:sz w:val="24"/>
          <w:szCs w:val="24"/>
        </w:rPr>
      </w:pPr>
      <w:r w:rsidRPr="009B3CC2">
        <w:rPr>
          <w:rFonts w:ascii="Times New Roman" w:hAnsi="Times New Roman" w:cs="Times New Roman"/>
          <w:sz w:val="24"/>
          <w:szCs w:val="24"/>
        </w:rPr>
        <w:t>на участие в запросе предложений</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4.6.1. Комиссия по закупкам в день и в месте, которые указаны в документации, приступ</w:t>
      </w:r>
      <w:r w:rsidRPr="009B3CC2">
        <w:rPr>
          <w:rFonts w:ascii="Times New Roman" w:hAnsi="Times New Roman" w:cs="Times New Roman"/>
          <w:sz w:val="24"/>
          <w:szCs w:val="24"/>
        </w:rPr>
        <w:t>а</w:t>
      </w:r>
      <w:r w:rsidRPr="009B3CC2">
        <w:rPr>
          <w:rFonts w:ascii="Times New Roman" w:hAnsi="Times New Roman" w:cs="Times New Roman"/>
          <w:sz w:val="24"/>
          <w:szCs w:val="24"/>
        </w:rPr>
        <w:t>ет к рассмотрению, оценке и сопоставлению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ции о проведении запроса предложений. Оцениваются и сопоставляются только заявки, доп</w:t>
      </w:r>
      <w:r w:rsidRPr="009B3CC2">
        <w:rPr>
          <w:rFonts w:ascii="Times New Roman" w:hAnsi="Times New Roman" w:cs="Times New Roman"/>
          <w:sz w:val="24"/>
          <w:szCs w:val="24"/>
        </w:rPr>
        <w:t>у</w:t>
      </w:r>
      <w:r w:rsidRPr="009B3CC2">
        <w:rPr>
          <w:rFonts w:ascii="Times New Roman" w:hAnsi="Times New Roman" w:cs="Times New Roman"/>
          <w:sz w:val="24"/>
          <w:szCs w:val="24"/>
        </w:rPr>
        <w:t>щенные комиссией по результатам рассмотрения.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4.6.3. Комиссия по закупкам при рассмотрении заявок на соответствие требованиям зак</w:t>
      </w:r>
      <w:r w:rsidRPr="009B3CC2">
        <w:rPr>
          <w:rFonts w:ascii="Times New Roman" w:hAnsi="Times New Roman" w:cs="Times New Roman"/>
          <w:sz w:val="24"/>
          <w:szCs w:val="24"/>
        </w:rPr>
        <w:t>о</w:t>
      </w:r>
      <w:r w:rsidRPr="009B3CC2">
        <w:rPr>
          <w:rFonts w:ascii="Times New Roman" w:hAnsi="Times New Roman" w:cs="Times New Roman"/>
          <w:sz w:val="24"/>
          <w:szCs w:val="24"/>
        </w:rPr>
        <w:t>нодательства, настоящего Положения и документации о проведении запроса предложений об</w:t>
      </w:r>
      <w:r w:rsidRPr="009B3CC2">
        <w:rPr>
          <w:rFonts w:ascii="Times New Roman" w:hAnsi="Times New Roman" w:cs="Times New Roman"/>
          <w:sz w:val="24"/>
          <w:szCs w:val="24"/>
        </w:rPr>
        <w:t>я</w:t>
      </w:r>
      <w:r w:rsidRPr="009B3CC2">
        <w:rPr>
          <w:rFonts w:ascii="Times New Roman" w:hAnsi="Times New Roman" w:cs="Times New Roman"/>
          <w:sz w:val="24"/>
          <w:szCs w:val="24"/>
        </w:rPr>
        <w:t>зана отказать участнику в допуске в случаях, установленных п. 1.10.1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4.6.4. Заявки, допущенные к участию в запросе предложений, оцениваются и сопоставл</w:t>
      </w:r>
      <w:r w:rsidRPr="009B3CC2">
        <w:rPr>
          <w:rFonts w:ascii="Times New Roman" w:hAnsi="Times New Roman" w:cs="Times New Roman"/>
          <w:sz w:val="24"/>
          <w:szCs w:val="24"/>
        </w:rPr>
        <w:t>я</w:t>
      </w:r>
      <w:r w:rsidRPr="009B3CC2">
        <w:rPr>
          <w:rFonts w:ascii="Times New Roman" w:hAnsi="Times New Roman" w:cs="Times New Roman"/>
          <w:sz w:val="24"/>
          <w:szCs w:val="24"/>
        </w:rPr>
        <w:t>ются с целью выявить условия исполнения договора, наиболее удовлетворяющие потребн</w:t>
      </w:r>
      <w:r w:rsidRPr="009B3CC2">
        <w:rPr>
          <w:rFonts w:ascii="Times New Roman" w:hAnsi="Times New Roman" w:cs="Times New Roman"/>
          <w:sz w:val="24"/>
          <w:szCs w:val="24"/>
        </w:rPr>
        <w:t>о</w:t>
      </w:r>
      <w:r w:rsidRPr="009B3CC2">
        <w:rPr>
          <w:rFonts w:ascii="Times New Roman" w:hAnsi="Times New Roman" w:cs="Times New Roman"/>
          <w:sz w:val="24"/>
          <w:szCs w:val="24"/>
        </w:rPr>
        <w:t>стям Заказчика, в соответствии с критериями и порядком, которые установлены документацией о проведении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женных участником условий исполнения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Заявке на участие, которая содержит лучшие условия исполнения договора, присваивае</w:t>
      </w:r>
      <w:r w:rsidRPr="009B3CC2">
        <w:rPr>
          <w:rFonts w:ascii="Times New Roman" w:hAnsi="Times New Roman" w:cs="Times New Roman"/>
          <w:sz w:val="24"/>
          <w:szCs w:val="24"/>
        </w:rPr>
        <w:t>т</w:t>
      </w:r>
      <w:r w:rsidRPr="009B3CC2">
        <w:rPr>
          <w:rFonts w:ascii="Times New Roman" w:hAnsi="Times New Roman" w:cs="Times New Roman"/>
          <w:sz w:val="24"/>
          <w:szCs w:val="24"/>
        </w:rPr>
        <w:t>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w:t>
      </w:r>
      <w:r w:rsidRPr="009B3CC2">
        <w:rPr>
          <w:rFonts w:ascii="Times New Roman" w:hAnsi="Times New Roman" w:cs="Times New Roman"/>
          <w:sz w:val="24"/>
          <w:szCs w:val="24"/>
        </w:rPr>
        <w:t>и</w:t>
      </w:r>
      <w:r w:rsidRPr="009B3CC2">
        <w:rPr>
          <w:rFonts w:ascii="Times New Roman" w:hAnsi="Times New Roman" w:cs="Times New Roman"/>
          <w:sz w:val="24"/>
          <w:szCs w:val="24"/>
        </w:rPr>
        <w:t>теля запроса предложений, заявке которого присваивается первый номер, а также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заявке которого присваивается второй номер.</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кам в день окончания рассмотрения, оценки и сопоставления заявок на участие в запросе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вующая информация вносится в протокол рассмотрения, оценки и сопоставления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4.6.9. Протокол рассмотрения, оценки и сопоставления заявок на участие в запросе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ложений должен содержать сведения, указанные в п. 1.7.4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запроса предложений;</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w:t>
      </w:r>
      <w:r w:rsidRPr="009B3CC2">
        <w:rPr>
          <w:rFonts w:ascii="Times New Roman" w:hAnsi="Times New Roman" w:cs="Times New Roman"/>
          <w:sz w:val="24"/>
          <w:szCs w:val="24"/>
        </w:rPr>
        <w:t>е</w:t>
      </w:r>
      <w:r w:rsidRPr="009B3CC2">
        <w:rPr>
          <w:rFonts w:ascii="Times New Roman" w:hAnsi="Times New Roman" w:cs="Times New Roman"/>
          <w:sz w:val="24"/>
          <w:szCs w:val="24"/>
        </w:rPr>
        <w:t>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w:t>
      </w:r>
      <w:r w:rsidRPr="009B3CC2">
        <w:rPr>
          <w:rFonts w:ascii="Times New Roman" w:hAnsi="Times New Roman" w:cs="Times New Roman"/>
          <w:sz w:val="24"/>
          <w:szCs w:val="24"/>
        </w:rPr>
        <w:t>с</w:t>
      </w:r>
      <w:r w:rsidRPr="009B3CC2">
        <w:rPr>
          <w:rFonts w:ascii="Times New Roman" w:hAnsi="Times New Roman" w:cs="Times New Roman"/>
          <w:sz w:val="24"/>
          <w:szCs w:val="24"/>
        </w:rPr>
        <w:t>ке или отказе в допуске.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4.6.10. Протокол рассмотрения, оценки и сопоставления заявок на участие в запросе пре</w:t>
      </w:r>
      <w:r w:rsidRPr="009B3CC2">
        <w:rPr>
          <w:rFonts w:ascii="Times New Roman" w:hAnsi="Times New Roman" w:cs="Times New Roman"/>
          <w:sz w:val="24"/>
          <w:szCs w:val="24"/>
        </w:rPr>
        <w:t>д</w:t>
      </w:r>
      <w:r w:rsidRPr="009B3CC2">
        <w:rPr>
          <w:rFonts w:ascii="Times New Roman" w:hAnsi="Times New Roman" w:cs="Times New Roman"/>
          <w:sz w:val="24"/>
          <w:szCs w:val="24"/>
        </w:rPr>
        <w:t>ложений размещается в ЕИС не позднее чем через три дня со дня подписания.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Данный протокол составляется в одном экземпляре, который хранится у Заказчика не м</w:t>
      </w:r>
      <w:r w:rsidRPr="009B3CC2">
        <w:rPr>
          <w:rFonts w:ascii="Times New Roman" w:hAnsi="Times New Roman" w:cs="Times New Roman"/>
          <w:sz w:val="24"/>
          <w:szCs w:val="24"/>
        </w:rPr>
        <w:t>е</w:t>
      </w:r>
      <w:r w:rsidRPr="009B3CC2">
        <w:rPr>
          <w:rFonts w:ascii="Times New Roman" w:hAnsi="Times New Roman" w:cs="Times New Roman"/>
          <w:sz w:val="24"/>
          <w:szCs w:val="24"/>
        </w:rPr>
        <w:t>нее трех лет.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w:t>
      </w:r>
      <w:r w:rsidRPr="009B3CC2">
        <w:rPr>
          <w:rFonts w:ascii="Times New Roman" w:hAnsi="Times New Roman" w:cs="Times New Roman"/>
          <w:sz w:val="24"/>
          <w:szCs w:val="24"/>
        </w:rPr>
        <w:t>о</w:t>
      </w:r>
      <w:r w:rsidRPr="009B3CC2">
        <w:rPr>
          <w:rFonts w:ascii="Times New Roman" w:hAnsi="Times New Roman" w:cs="Times New Roman"/>
          <w:sz w:val="24"/>
          <w:szCs w:val="24"/>
        </w:rPr>
        <w:t>жений, документация о проведении запроса предложений, изменения, внесенные в документ</w:t>
      </w:r>
      <w:r w:rsidRPr="009B3CC2">
        <w:rPr>
          <w:rFonts w:ascii="Times New Roman" w:hAnsi="Times New Roman" w:cs="Times New Roman"/>
          <w:sz w:val="24"/>
          <w:szCs w:val="24"/>
        </w:rPr>
        <w:t>а</w:t>
      </w:r>
      <w:r w:rsidRPr="009B3CC2">
        <w:rPr>
          <w:rFonts w:ascii="Times New Roman" w:hAnsi="Times New Roman" w:cs="Times New Roman"/>
          <w:sz w:val="24"/>
          <w:szCs w:val="24"/>
        </w:rPr>
        <w:t>цию, разъяснения документации хранятся Заказчиком не менее трех лет.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4.6.13. </w:t>
      </w:r>
      <w:proofErr w:type="gramStart"/>
      <w:r w:rsidRPr="009B3CC2">
        <w:rPr>
          <w:rFonts w:ascii="Times New Roman" w:hAnsi="Times New Roman" w:cs="Times New Roman"/>
          <w:sz w:val="24"/>
          <w:szCs w:val="24"/>
        </w:rPr>
        <w:t>Если Заказчик при проведении запроса предложений установил приоритет в соо</w:t>
      </w:r>
      <w:r w:rsidRPr="009B3CC2">
        <w:rPr>
          <w:rFonts w:ascii="Times New Roman" w:hAnsi="Times New Roman" w:cs="Times New Roman"/>
          <w:sz w:val="24"/>
          <w:szCs w:val="24"/>
        </w:rPr>
        <w:t>т</w:t>
      </w:r>
      <w:r w:rsidRPr="009B3CC2">
        <w:rPr>
          <w:rFonts w:ascii="Times New Roman" w:hAnsi="Times New Roman" w:cs="Times New Roman"/>
          <w:sz w:val="24"/>
          <w:szCs w:val="24"/>
        </w:rPr>
        <w:t>ветствии с п. п. 1.8.19 - 1.8.21 настоящего Положения, то оценка и сопоставление заявок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в закупке, которые содержат предложения о поставке товаров российского происхожд</w:t>
      </w:r>
      <w:r w:rsidRPr="009B3CC2">
        <w:rPr>
          <w:rFonts w:ascii="Times New Roman" w:hAnsi="Times New Roman" w:cs="Times New Roman"/>
          <w:sz w:val="24"/>
          <w:szCs w:val="24"/>
        </w:rPr>
        <w:t>е</w:t>
      </w:r>
      <w:r w:rsidRPr="009B3CC2">
        <w:rPr>
          <w:rFonts w:ascii="Times New Roman" w:hAnsi="Times New Roman" w:cs="Times New Roman"/>
          <w:sz w:val="24"/>
          <w:szCs w:val="24"/>
        </w:rPr>
        <w:t>ния, выполнении работ, оказании услуг российскими лицами, по стоимостным критериям оце</w:t>
      </w:r>
      <w:r w:rsidRPr="009B3CC2">
        <w:rPr>
          <w:rFonts w:ascii="Times New Roman" w:hAnsi="Times New Roman" w:cs="Times New Roman"/>
          <w:sz w:val="24"/>
          <w:szCs w:val="24"/>
        </w:rPr>
        <w:t>н</w:t>
      </w:r>
      <w:r w:rsidRPr="009B3CC2">
        <w:rPr>
          <w:rFonts w:ascii="Times New Roman" w:hAnsi="Times New Roman" w:cs="Times New Roman"/>
          <w:sz w:val="24"/>
          <w:szCs w:val="24"/>
        </w:rPr>
        <w:t>ки производятся по предложенной в указанных заявках цене договора, сниженной на 15 пр</w:t>
      </w:r>
      <w:r w:rsidRPr="009B3CC2">
        <w:rPr>
          <w:rFonts w:ascii="Times New Roman" w:hAnsi="Times New Roman" w:cs="Times New Roman"/>
          <w:sz w:val="24"/>
          <w:szCs w:val="24"/>
        </w:rPr>
        <w:t>о</w:t>
      </w:r>
      <w:r w:rsidRPr="009B3CC2">
        <w:rPr>
          <w:rFonts w:ascii="Times New Roman" w:hAnsi="Times New Roman" w:cs="Times New Roman"/>
          <w:sz w:val="24"/>
          <w:szCs w:val="24"/>
        </w:rPr>
        <w:t>центов.</w:t>
      </w:r>
      <w:proofErr w:type="gramEnd"/>
      <w:r w:rsidRPr="009B3CC2">
        <w:rPr>
          <w:rFonts w:ascii="Times New Roman" w:hAnsi="Times New Roman" w:cs="Times New Roman"/>
          <w:sz w:val="24"/>
          <w:szCs w:val="24"/>
        </w:rPr>
        <w:t xml:space="preserve"> Договор в таком случае заключается по цене, предложенной участником в заявке.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bookmarkStart w:id="74" w:name="Par981"/>
      <w:bookmarkEnd w:id="74"/>
      <w:r w:rsidRPr="009B3CC2">
        <w:rPr>
          <w:rFonts w:ascii="Times New Roman" w:hAnsi="Times New Roman" w:cs="Times New Roman"/>
          <w:sz w:val="24"/>
          <w:szCs w:val="24"/>
        </w:rPr>
        <w:lastRenderedPageBreak/>
        <w:t>5. Закупка путем проведения открытого запроса котировок</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5" w:name="Par983"/>
      <w:bookmarkEnd w:id="75"/>
      <w:r w:rsidRPr="009B3CC2">
        <w:rPr>
          <w:rFonts w:ascii="Times New Roman" w:hAnsi="Times New Roman" w:cs="Times New Roman"/>
          <w:sz w:val="24"/>
          <w:szCs w:val="24"/>
        </w:rPr>
        <w:t>5.1. Открытый запрос котировок</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5.1.2. Запрос котировок может проводиться, если начальная (максимальная) цена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 не превышает 500 тыс.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При необходимости осуществить срочную закупку товаров, работ, услуг с начальной (максимальной) ценой до 5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Заказчик вправе принять решение о проведении запроса кот</w:t>
      </w:r>
      <w:r w:rsidRPr="009B3CC2">
        <w:rPr>
          <w:rFonts w:ascii="Times New Roman" w:hAnsi="Times New Roman" w:cs="Times New Roman"/>
          <w:sz w:val="24"/>
          <w:szCs w:val="24"/>
        </w:rPr>
        <w:t>и</w:t>
      </w:r>
      <w:r w:rsidRPr="009B3CC2">
        <w:rPr>
          <w:rFonts w:ascii="Times New Roman" w:hAnsi="Times New Roman" w:cs="Times New Roman"/>
          <w:sz w:val="24"/>
          <w:szCs w:val="24"/>
        </w:rPr>
        <w:t>ровок, когда невозможно провести аукцион из-за длительности процедуры.</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5.1.3. Победителем признается соответствующий требованиям извещения о закупке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 запроса котировок, предложивший наиболее низкую цену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5.1.4. При проведении запроса котировок Заказчик не составляет документацию о заку</w:t>
      </w:r>
      <w:r w:rsidRPr="009B3CC2">
        <w:rPr>
          <w:rFonts w:ascii="Times New Roman" w:hAnsi="Times New Roman" w:cs="Times New Roman"/>
          <w:sz w:val="24"/>
          <w:szCs w:val="24"/>
        </w:rPr>
        <w:t>п</w:t>
      </w:r>
      <w:r w:rsidRPr="009B3CC2">
        <w:rPr>
          <w:rFonts w:ascii="Times New Roman" w:hAnsi="Times New Roman" w:cs="Times New Roman"/>
          <w:sz w:val="24"/>
          <w:szCs w:val="24"/>
        </w:rPr>
        <w:t>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w:t>
      </w:r>
      <w:r w:rsidRPr="009B3CC2">
        <w:rPr>
          <w:rFonts w:ascii="Times New Roman" w:hAnsi="Times New Roman" w:cs="Times New Roman"/>
          <w:sz w:val="24"/>
          <w:szCs w:val="24"/>
        </w:rPr>
        <w:t>е</w:t>
      </w:r>
      <w:r w:rsidRPr="009B3CC2">
        <w:rPr>
          <w:rFonts w:ascii="Times New Roman" w:hAnsi="Times New Roman" w:cs="Times New Roman"/>
          <w:sz w:val="24"/>
          <w:szCs w:val="24"/>
        </w:rPr>
        <w:t>щении, за исключением случаев, когда сведения о закупке не подлежат размещению в ЕИС в соответствии с п. 1.4.10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6" w:name="Par992"/>
      <w:bookmarkEnd w:id="76"/>
      <w:r w:rsidRPr="009B3CC2">
        <w:rPr>
          <w:rFonts w:ascii="Times New Roman" w:hAnsi="Times New Roman" w:cs="Times New Roman"/>
          <w:sz w:val="24"/>
          <w:szCs w:val="24"/>
        </w:rPr>
        <w:t>5.2. Извещение о проведении запроса котировок</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5.2.1. В извещение о проведении запроса котировок должны быть включены сведения, указанные в п. п. 1.8.2, 1.8.7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К извещению о проведении запроса котировок должен прилагаться проект договора, я</w:t>
      </w:r>
      <w:r w:rsidRPr="009B3CC2">
        <w:rPr>
          <w:rFonts w:ascii="Times New Roman" w:hAnsi="Times New Roman" w:cs="Times New Roman"/>
          <w:sz w:val="24"/>
          <w:szCs w:val="24"/>
        </w:rPr>
        <w:t>в</w:t>
      </w:r>
      <w:r w:rsidRPr="009B3CC2">
        <w:rPr>
          <w:rFonts w:ascii="Times New Roman" w:hAnsi="Times New Roman" w:cs="Times New Roman"/>
          <w:sz w:val="24"/>
          <w:szCs w:val="24"/>
        </w:rPr>
        <w:t>ляющийся неотъемлемой частью извещения о закупке.</w:t>
      </w:r>
    </w:p>
    <w:p w:rsidR="009B3CC2" w:rsidRPr="009B3CC2" w:rsidRDefault="009B3CC2" w:rsidP="009B3CC2">
      <w:pPr>
        <w:adjustRightInd w:val="0"/>
        <w:ind w:firstLine="540"/>
        <w:jc w:val="both"/>
        <w:rPr>
          <w:rFonts w:ascii="Times New Roman" w:hAnsi="Times New Roman" w:cs="Times New Roman"/>
          <w:sz w:val="24"/>
          <w:szCs w:val="24"/>
        </w:rPr>
      </w:pPr>
      <w:bookmarkStart w:id="77" w:name="Par1006"/>
      <w:bookmarkEnd w:id="77"/>
      <w:r w:rsidRPr="009B3CC2">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результате внесения указанных изменений срок подачи заявок на участие в запросе к</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тировок должен быть продлен следующим образом. </w:t>
      </w:r>
      <w:proofErr w:type="gramStart"/>
      <w:r w:rsidRPr="009B3CC2">
        <w:rPr>
          <w:rFonts w:ascii="Times New Roman" w:hAnsi="Times New Roman" w:cs="Times New Roman"/>
          <w:sz w:val="24"/>
          <w:szCs w:val="24"/>
        </w:rPr>
        <w:t>С даты размещения</w:t>
      </w:r>
      <w:proofErr w:type="gramEnd"/>
      <w:r w:rsidRPr="009B3CC2">
        <w:rPr>
          <w:rFonts w:ascii="Times New Roman" w:hAnsi="Times New Roman" w:cs="Times New Roman"/>
          <w:sz w:val="24"/>
          <w:szCs w:val="24"/>
        </w:rPr>
        <w:t xml:space="preserve"> в ЕИС изменений в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вещение до даты окончания срока подачи заявок на участие в закупке должно оставаться не м</w:t>
      </w:r>
      <w:r w:rsidRPr="009B3CC2">
        <w:rPr>
          <w:rFonts w:ascii="Times New Roman" w:hAnsi="Times New Roman" w:cs="Times New Roman"/>
          <w:sz w:val="24"/>
          <w:szCs w:val="24"/>
        </w:rPr>
        <w:t>е</w:t>
      </w:r>
      <w:r w:rsidRPr="009B3CC2">
        <w:rPr>
          <w:rFonts w:ascii="Times New Roman" w:hAnsi="Times New Roman" w:cs="Times New Roman"/>
          <w:sz w:val="24"/>
          <w:szCs w:val="24"/>
        </w:rPr>
        <w:t>нее половины срока подачи заявок на участие в конкурентной закупке, установленного в п. 5.1.5 настоящего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8" w:name="Par1014"/>
      <w:bookmarkEnd w:id="78"/>
      <w:r w:rsidRPr="009B3CC2">
        <w:rPr>
          <w:rFonts w:ascii="Times New Roman" w:hAnsi="Times New Roman" w:cs="Times New Roman"/>
          <w:sz w:val="24"/>
          <w:szCs w:val="24"/>
        </w:rPr>
        <w:t>5.3. Порядок подачи заявок на участие в запросе котировок</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5.3.1. Заявка на участие в запросе котировок должна включать:</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1) документ, содержащий сведения об участнике закупок, подавшем заявку: </w:t>
      </w:r>
      <w:proofErr w:type="gramStart"/>
      <w:r w:rsidRPr="009B3CC2">
        <w:rPr>
          <w:rFonts w:ascii="Times New Roman" w:hAnsi="Times New Roman" w:cs="Times New Roman"/>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копии учредительных документов участника закупок (для юридических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копии документов, удостоверяющих личность (для физических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w:t>
      </w:r>
      <w:r w:rsidRPr="009B3CC2">
        <w:rPr>
          <w:rFonts w:ascii="Times New Roman" w:hAnsi="Times New Roman" w:cs="Times New Roman"/>
          <w:sz w:val="24"/>
          <w:szCs w:val="24"/>
        </w:rPr>
        <w:t>у</w:t>
      </w:r>
      <w:r w:rsidRPr="009B3CC2">
        <w:rPr>
          <w:rFonts w:ascii="Times New Roman" w:hAnsi="Times New Roman" w:cs="Times New Roman"/>
          <w:sz w:val="24"/>
          <w:szCs w:val="24"/>
        </w:rPr>
        <w:t>альных предпринимателей), полученную не ранее чем за месяц до дня размещения в ЕИС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вещения о проведении запроса котировок, или нотариально заверенную копию такой выписки;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надлежащим образом заверенный перевод на русский язык документов о государстве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ной регистрации юридического лица или индивидуального предпринимателя согласно закон</w:t>
      </w:r>
      <w:r w:rsidRPr="009B3CC2">
        <w:rPr>
          <w:rFonts w:ascii="Times New Roman" w:hAnsi="Times New Roman" w:cs="Times New Roman"/>
          <w:sz w:val="24"/>
          <w:szCs w:val="24"/>
        </w:rPr>
        <w:t>о</w:t>
      </w:r>
      <w:r w:rsidRPr="009B3CC2">
        <w:rPr>
          <w:rFonts w:ascii="Times New Roman" w:hAnsi="Times New Roman" w:cs="Times New Roman"/>
          <w:sz w:val="24"/>
          <w:szCs w:val="24"/>
        </w:rPr>
        <w:t>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w:t>
      </w:r>
      <w:r w:rsidRPr="009B3CC2">
        <w:rPr>
          <w:rFonts w:ascii="Times New Roman" w:hAnsi="Times New Roman" w:cs="Times New Roman"/>
          <w:sz w:val="24"/>
          <w:szCs w:val="24"/>
        </w:rPr>
        <w:t>е</w:t>
      </w:r>
      <w:r w:rsidRPr="009B3CC2">
        <w:rPr>
          <w:rFonts w:ascii="Times New Roman" w:hAnsi="Times New Roman" w:cs="Times New Roman"/>
          <w:sz w:val="24"/>
          <w:szCs w:val="24"/>
        </w:rPr>
        <w:t>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документ, подтверждающий полномочия лица осуществлять действия от имени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вать от имени участника без доверенности). </w:t>
      </w:r>
      <w:proofErr w:type="gramStart"/>
      <w:r w:rsidRPr="009B3CC2">
        <w:rPr>
          <w:rFonts w:ascii="Times New Roman" w:hAnsi="Times New Roman" w:cs="Times New Roman"/>
          <w:sz w:val="24"/>
          <w:szCs w:val="24"/>
        </w:rPr>
        <w:t>Если от имени участника запроса котировок дейс</w:t>
      </w:r>
      <w:r w:rsidRPr="009B3CC2">
        <w:rPr>
          <w:rFonts w:ascii="Times New Roman" w:hAnsi="Times New Roman" w:cs="Times New Roman"/>
          <w:sz w:val="24"/>
          <w:szCs w:val="24"/>
        </w:rPr>
        <w:t>т</w:t>
      </w:r>
      <w:r w:rsidRPr="009B3CC2">
        <w:rPr>
          <w:rFonts w:ascii="Times New Roman" w:hAnsi="Times New Roman" w:cs="Times New Roman"/>
          <w:sz w:val="24"/>
          <w:szCs w:val="24"/>
        </w:rPr>
        <w:t>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w:t>
      </w:r>
      <w:r w:rsidRPr="009B3CC2">
        <w:rPr>
          <w:rFonts w:ascii="Times New Roman" w:hAnsi="Times New Roman" w:cs="Times New Roman"/>
          <w:sz w:val="24"/>
          <w:szCs w:val="24"/>
        </w:rPr>
        <w:t>а</w:t>
      </w:r>
      <w:r w:rsidRPr="009B3CC2">
        <w:rPr>
          <w:rFonts w:ascii="Times New Roman" w:hAnsi="Times New Roman" w:cs="Times New Roman"/>
          <w:sz w:val="24"/>
          <w:szCs w:val="24"/>
        </w:rPr>
        <w:t>риально заверенную копию такой доверенности;</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решение об одобрении или о совершении крупной сделки (его копию), если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ние о необходимости такого решения для совершения крупной сделки установлено законодательс</w:t>
      </w:r>
      <w:r w:rsidRPr="009B3CC2">
        <w:rPr>
          <w:rFonts w:ascii="Times New Roman" w:hAnsi="Times New Roman" w:cs="Times New Roman"/>
          <w:sz w:val="24"/>
          <w:szCs w:val="24"/>
        </w:rPr>
        <w:t>т</w:t>
      </w:r>
      <w:r w:rsidRPr="009B3CC2">
        <w:rPr>
          <w:rFonts w:ascii="Times New Roman" w:hAnsi="Times New Roman" w:cs="Times New Roman"/>
          <w:sz w:val="24"/>
          <w:szCs w:val="24"/>
        </w:rPr>
        <w:t>вом РФ, учредительными документами юридического лица и если для участника закупок п</w:t>
      </w:r>
      <w:r w:rsidRPr="009B3CC2">
        <w:rPr>
          <w:rFonts w:ascii="Times New Roman" w:hAnsi="Times New Roman" w:cs="Times New Roman"/>
          <w:sz w:val="24"/>
          <w:szCs w:val="24"/>
        </w:rPr>
        <w:t>о</w:t>
      </w:r>
      <w:r w:rsidRPr="009B3CC2">
        <w:rPr>
          <w:rFonts w:ascii="Times New Roman" w:hAnsi="Times New Roman" w:cs="Times New Roman"/>
          <w:sz w:val="24"/>
          <w:szCs w:val="24"/>
        </w:rPr>
        <w:t>ставка товаров, выполнение работ, оказание услуг, выступающих предметом договора, предо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тавление обеспечения исполнения договора являются крупной сделкой. Если указанные дейс</w:t>
      </w:r>
      <w:r w:rsidRPr="009B3CC2">
        <w:rPr>
          <w:rFonts w:ascii="Times New Roman" w:hAnsi="Times New Roman" w:cs="Times New Roman"/>
          <w:sz w:val="24"/>
          <w:szCs w:val="24"/>
        </w:rPr>
        <w:t>т</w:t>
      </w:r>
      <w:r w:rsidRPr="009B3CC2">
        <w:rPr>
          <w:rFonts w:ascii="Times New Roman" w:hAnsi="Times New Roman" w:cs="Times New Roman"/>
          <w:sz w:val="24"/>
          <w:szCs w:val="24"/>
        </w:rPr>
        <w:t>вия не считаются для участника закупки крупной сделкой, представляется соответству</w:t>
      </w:r>
      <w:r w:rsidRPr="009B3CC2">
        <w:rPr>
          <w:rFonts w:ascii="Times New Roman" w:hAnsi="Times New Roman" w:cs="Times New Roman"/>
          <w:sz w:val="24"/>
          <w:szCs w:val="24"/>
        </w:rPr>
        <w:t>ю</w:t>
      </w:r>
      <w:r w:rsidRPr="009B3CC2">
        <w:rPr>
          <w:rFonts w:ascii="Times New Roman" w:hAnsi="Times New Roman" w:cs="Times New Roman"/>
          <w:sz w:val="24"/>
          <w:szCs w:val="24"/>
        </w:rPr>
        <w:t>щее письмо;</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документ, декларирующий следующее: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ка - как юридического, так и физического лица);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 участник закупки обладает исключительными правами на интеллектуальную собстве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предложение о цене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осуществляют поставки товаров, выполнение работ, оказание услуг;</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11) документы (их копии), подтверждающие соответствие товаров, работ, услуг требов</w:t>
      </w:r>
      <w:r w:rsidRPr="009B3CC2">
        <w:rPr>
          <w:rFonts w:ascii="Times New Roman" w:hAnsi="Times New Roman" w:cs="Times New Roman"/>
          <w:sz w:val="24"/>
          <w:szCs w:val="24"/>
        </w:rPr>
        <w:t>а</w:t>
      </w:r>
      <w:r w:rsidRPr="009B3CC2">
        <w:rPr>
          <w:rFonts w:ascii="Times New Roman" w:hAnsi="Times New Roman" w:cs="Times New Roman"/>
          <w:sz w:val="24"/>
          <w:szCs w:val="24"/>
        </w:rPr>
        <w:t>ниям законодательства РФ к таким товарам, работам, услугам, если законодательством РФ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тановлены требования к ним и если представление указанных документов предусмотрено и</w:t>
      </w:r>
      <w:r w:rsidRPr="009B3CC2">
        <w:rPr>
          <w:rFonts w:ascii="Times New Roman" w:hAnsi="Times New Roman" w:cs="Times New Roman"/>
          <w:sz w:val="24"/>
          <w:szCs w:val="24"/>
        </w:rPr>
        <w:t>з</w:t>
      </w:r>
      <w:r w:rsidRPr="009B3CC2">
        <w:rPr>
          <w:rFonts w:ascii="Times New Roman" w:hAnsi="Times New Roman" w:cs="Times New Roman"/>
          <w:sz w:val="24"/>
          <w:szCs w:val="24"/>
        </w:rPr>
        <w:t>вещением о проведении запроса котировок. Исключение составляют документы, которые с</w:t>
      </w:r>
      <w:r w:rsidRPr="009B3CC2">
        <w:rPr>
          <w:rFonts w:ascii="Times New Roman" w:hAnsi="Times New Roman" w:cs="Times New Roman"/>
          <w:sz w:val="24"/>
          <w:szCs w:val="24"/>
        </w:rPr>
        <w:t>о</w:t>
      </w:r>
      <w:r w:rsidRPr="009B3CC2">
        <w:rPr>
          <w:rFonts w:ascii="Times New Roman" w:hAnsi="Times New Roman" w:cs="Times New Roman"/>
          <w:sz w:val="24"/>
          <w:szCs w:val="24"/>
        </w:rPr>
        <w:t>гласно гражданскому законодательству могут быть представлены только вместе с товаром;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12) обязательство участника запроса котировок представить до момента заключения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вора сведения о цепочке собственников, включая бенефициаров (в том числе конечных), и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13) согласие на поставку товаров, выполнение работ, оказание услуг в соответствии с у</w:t>
      </w:r>
      <w:r w:rsidRPr="009B3CC2">
        <w:rPr>
          <w:rFonts w:ascii="Times New Roman" w:hAnsi="Times New Roman" w:cs="Times New Roman"/>
          <w:sz w:val="24"/>
          <w:szCs w:val="24"/>
        </w:rPr>
        <w:t>с</w:t>
      </w:r>
      <w:r w:rsidRPr="009B3CC2">
        <w:rPr>
          <w:rFonts w:ascii="Times New Roman" w:hAnsi="Times New Roman" w:cs="Times New Roman"/>
          <w:sz w:val="24"/>
          <w:szCs w:val="24"/>
        </w:rPr>
        <w:t>ловиями, установленными извещением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14) иные документы в соответствии с требованиями настоящего Положения и извещен</w:t>
      </w:r>
      <w:r w:rsidRPr="009B3CC2">
        <w:rPr>
          <w:rFonts w:ascii="Times New Roman" w:hAnsi="Times New Roman" w:cs="Times New Roman"/>
          <w:sz w:val="24"/>
          <w:szCs w:val="24"/>
        </w:rPr>
        <w:t>и</w:t>
      </w:r>
      <w:r w:rsidRPr="009B3CC2">
        <w:rPr>
          <w:rFonts w:ascii="Times New Roman" w:hAnsi="Times New Roman" w:cs="Times New Roman"/>
          <w:sz w:val="24"/>
          <w:szCs w:val="24"/>
        </w:rPr>
        <w:t>ем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w:t>
      </w:r>
      <w:r w:rsidRPr="009B3CC2">
        <w:rPr>
          <w:rFonts w:ascii="Times New Roman" w:hAnsi="Times New Roman" w:cs="Times New Roman"/>
          <w:sz w:val="24"/>
          <w:szCs w:val="24"/>
        </w:rPr>
        <w:t>ж</w:t>
      </w:r>
      <w:r w:rsidRPr="009B3CC2">
        <w:rPr>
          <w:rFonts w:ascii="Times New Roman" w:hAnsi="Times New Roman" w:cs="Times New Roman"/>
          <w:sz w:val="24"/>
          <w:szCs w:val="24"/>
        </w:rPr>
        <w:t>на быть скреплена печатью участника запроса котировок (при наличии) и подписана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ком или лицом, им уполномоченным. Соблюдением указанных требований участник запроса кот</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ровок подтверждает, что все документы и сведения, входящие в состав заявки, поданы от его имени и являются достоверными. </w:t>
      </w:r>
      <w:proofErr w:type="gramStart"/>
      <w:r w:rsidRPr="009B3CC2">
        <w:rPr>
          <w:rFonts w:ascii="Times New Roman" w:hAnsi="Times New Roman" w:cs="Times New Roman"/>
          <w:sz w:val="24"/>
          <w:szCs w:val="24"/>
        </w:rPr>
        <w:t>Не допускается устанавливать иные требования к офор</w:t>
      </w:r>
      <w:r w:rsidRPr="009B3CC2">
        <w:rPr>
          <w:rFonts w:ascii="Times New Roman" w:hAnsi="Times New Roman" w:cs="Times New Roman"/>
          <w:sz w:val="24"/>
          <w:szCs w:val="24"/>
        </w:rPr>
        <w:t>м</w:t>
      </w:r>
      <w:r w:rsidRPr="009B3CC2">
        <w:rPr>
          <w:rFonts w:ascii="Times New Roman" w:hAnsi="Times New Roman" w:cs="Times New Roman"/>
          <w:sz w:val="24"/>
          <w:szCs w:val="24"/>
        </w:rPr>
        <w:t>лению заявки на участие в запросе котировок, помимо предусмотренных настоящим пунктом П</w:t>
      </w:r>
      <w:r w:rsidRPr="009B3CC2">
        <w:rPr>
          <w:rFonts w:ascii="Times New Roman" w:hAnsi="Times New Roman" w:cs="Times New Roman"/>
          <w:sz w:val="24"/>
          <w:szCs w:val="24"/>
        </w:rPr>
        <w:t>о</w:t>
      </w:r>
      <w:r w:rsidRPr="009B3CC2">
        <w:rPr>
          <w:rFonts w:ascii="Times New Roman" w:hAnsi="Times New Roman" w:cs="Times New Roman"/>
          <w:sz w:val="24"/>
          <w:szCs w:val="24"/>
        </w:rPr>
        <w:t>ложения.</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Ненадлежащее исполнение участником запроса котировок требования, согласно котор</w:t>
      </w:r>
      <w:r w:rsidRPr="009B3CC2">
        <w:rPr>
          <w:rFonts w:ascii="Times New Roman" w:hAnsi="Times New Roman" w:cs="Times New Roman"/>
          <w:sz w:val="24"/>
          <w:szCs w:val="24"/>
        </w:rPr>
        <w:t>о</w:t>
      </w:r>
      <w:r w:rsidRPr="009B3CC2">
        <w:rPr>
          <w:rFonts w:ascii="Times New Roman" w:hAnsi="Times New Roman" w:cs="Times New Roman"/>
          <w:sz w:val="24"/>
          <w:szCs w:val="24"/>
        </w:rPr>
        <w:t>му все листы заявки должны быть пронумерованы, не является основанием для отказа в допу</w:t>
      </w:r>
      <w:r w:rsidRPr="009B3CC2">
        <w:rPr>
          <w:rFonts w:ascii="Times New Roman" w:hAnsi="Times New Roman" w:cs="Times New Roman"/>
          <w:sz w:val="24"/>
          <w:szCs w:val="24"/>
        </w:rPr>
        <w:t>с</w:t>
      </w:r>
      <w:r w:rsidRPr="009B3CC2">
        <w:rPr>
          <w:rFonts w:ascii="Times New Roman" w:hAnsi="Times New Roman" w:cs="Times New Roman"/>
          <w:sz w:val="24"/>
          <w:szCs w:val="24"/>
        </w:rPr>
        <w:t>ке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w:t>
      </w:r>
      <w:r w:rsidRPr="009B3CC2">
        <w:rPr>
          <w:rFonts w:ascii="Times New Roman" w:hAnsi="Times New Roman" w:cs="Times New Roman"/>
          <w:sz w:val="24"/>
          <w:szCs w:val="24"/>
        </w:rPr>
        <w:t>я</w:t>
      </w:r>
      <w:r w:rsidRPr="009B3CC2">
        <w:rPr>
          <w:rFonts w:ascii="Times New Roman" w:hAnsi="Times New Roman" w:cs="Times New Roman"/>
          <w:sz w:val="24"/>
          <w:szCs w:val="24"/>
        </w:rPr>
        <w:t>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чить </w:t>
      </w:r>
      <w:r w:rsidRPr="009B3CC2">
        <w:rPr>
          <w:rFonts w:ascii="Times New Roman" w:hAnsi="Times New Roman" w:cs="Times New Roman"/>
          <w:sz w:val="24"/>
          <w:szCs w:val="24"/>
        </w:rPr>
        <w:lastRenderedPageBreak/>
        <w:t>целостность конвертов с заявками и конфиденциальность содержащихся в них сведений до вскрытия конвертов с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В названном журнале указываются следующие сведения: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регистрационный номер заявки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дата и время поступления конверта с заявкой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способ подачи заявки (лично, посредством почтовой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состояние конверта с заявкой: наличие повреждений, признаков вскрытия и т.д.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5.3.8. Заявки на участие в запросе котировок, полученные после окончания срока их под</w:t>
      </w:r>
      <w:r w:rsidRPr="009B3CC2">
        <w:rPr>
          <w:rFonts w:ascii="Times New Roman" w:hAnsi="Times New Roman" w:cs="Times New Roman"/>
          <w:sz w:val="24"/>
          <w:szCs w:val="24"/>
        </w:rPr>
        <w:t>а</w:t>
      </w:r>
      <w:r w:rsidRPr="009B3CC2">
        <w:rPr>
          <w:rFonts w:ascii="Times New Roman" w:hAnsi="Times New Roman" w:cs="Times New Roman"/>
          <w:sz w:val="24"/>
          <w:szCs w:val="24"/>
        </w:rPr>
        <w:t>чи, вскрываются, но не возвращаются участникам закупки.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79" w:name="Par1044"/>
      <w:bookmarkEnd w:id="79"/>
      <w:r w:rsidRPr="009B3CC2">
        <w:rPr>
          <w:rFonts w:ascii="Times New Roman" w:hAnsi="Times New Roman" w:cs="Times New Roman"/>
          <w:sz w:val="24"/>
          <w:szCs w:val="24"/>
        </w:rPr>
        <w:t>5.4. Порядок вскрытия конвертов, рассмотрения и</w:t>
      </w:r>
    </w:p>
    <w:p w:rsidR="009B3CC2" w:rsidRPr="009B3CC2" w:rsidRDefault="009B3CC2" w:rsidP="009B3CC2">
      <w:pPr>
        <w:pStyle w:val="a5"/>
        <w:jc w:val="center"/>
        <w:rPr>
          <w:rFonts w:ascii="Times New Roman" w:hAnsi="Times New Roman" w:cs="Times New Roman"/>
          <w:sz w:val="24"/>
          <w:szCs w:val="24"/>
        </w:rPr>
      </w:pPr>
      <w:r w:rsidRPr="009B3CC2">
        <w:rPr>
          <w:rFonts w:ascii="Times New Roman" w:hAnsi="Times New Roman" w:cs="Times New Roman"/>
          <w:sz w:val="24"/>
          <w:szCs w:val="24"/>
        </w:rPr>
        <w:t>оценки заявок на участие в запросе котировок</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наименование предмета и номер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информацию о состоянии каждого конверта с заявкой: наличие либо отсутствие повр</w:t>
      </w:r>
      <w:r w:rsidRPr="009B3CC2">
        <w:rPr>
          <w:rFonts w:ascii="Times New Roman" w:hAnsi="Times New Roman" w:cs="Times New Roman"/>
          <w:sz w:val="24"/>
          <w:szCs w:val="24"/>
        </w:rPr>
        <w:t>е</w:t>
      </w:r>
      <w:r w:rsidRPr="009B3CC2">
        <w:rPr>
          <w:rFonts w:ascii="Times New Roman" w:hAnsi="Times New Roman" w:cs="Times New Roman"/>
          <w:sz w:val="24"/>
          <w:szCs w:val="24"/>
        </w:rPr>
        <w:t>ждений, признаков вскрытия и т.д.;</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сведения о наличии описи документов, входящих в состав каждой заявки, а также и</w:t>
      </w:r>
      <w:r w:rsidRPr="009B3CC2">
        <w:rPr>
          <w:rFonts w:ascii="Times New Roman" w:hAnsi="Times New Roman" w:cs="Times New Roman"/>
          <w:sz w:val="24"/>
          <w:szCs w:val="24"/>
        </w:rPr>
        <w:t>н</w:t>
      </w:r>
      <w:r w:rsidRPr="009B3CC2">
        <w:rPr>
          <w:rFonts w:ascii="Times New Roman" w:hAnsi="Times New Roman" w:cs="Times New Roman"/>
          <w:sz w:val="24"/>
          <w:szCs w:val="24"/>
        </w:rPr>
        <w:t>формацию о том, пронумерована ли, прошита, подписана заявка, проставлена ли на ней печать (для юридических лиц), имеются ли повреждения;</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5) номер заявки, присвоенный секретарем комиссии по закупкам при ее получении;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6) почтовый адрес, контактный телефон каждого участника запроса котировок, </w:t>
      </w:r>
      <w:proofErr w:type="gramStart"/>
      <w:r w:rsidRPr="009B3CC2">
        <w:rPr>
          <w:rFonts w:ascii="Times New Roman" w:hAnsi="Times New Roman" w:cs="Times New Roman"/>
          <w:sz w:val="24"/>
          <w:szCs w:val="24"/>
        </w:rPr>
        <w:t>конверт</w:t>
      </w:r>
      <w:proofErr w:type="gramEnd"/>
      <w:r w:rsidRPr="009B3CC2">
        <w:rPr>
          <w:rFonts w:ascii="Times New Roman" w:hAnsi="Times New Roman" w:cs="Times New Roman"/>
          <w:sz w:val="24"/>
          <w:szCs w:val="24"/>
        </w:rPr>
        <w:t xml:space="preserve"> с заявкой которого вскрывается, а также дату и время поступления заявки;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предложение участника, признанного победителем, о цене договора, предложение о ц</w:t>
      </w:r>
      <w:r w:rsidRPr="009B3CC2">
        <w:rPr>
          <w:rFonts w:ascii="Times New Roman" w:hAnsi="Times New Roman" w:cs="Times New Roman"/>
          <w:sz w:val="24"/>
          <w:szCs w:val="24"/>
        </w:rPr>
        <w:t>е</w:t>
      </w:r>
      <w:r w:rsidRPr="009B3CC2">
        <w:rPr>
          <w:rFonts w:ascii="Times New Roman" w:hAnsi="Times New Roman" w:cs="Times New Roman"/>
          <w:sz w:val="24"/>
          <w:szCs w:val="24"/>
        </w:rPr>
        <w:t>не договора, следующее после предложенного победителем, и предложения о цене догов</w:t>
      </w:r>
      <w:r w:rsidRPr="009B3CC2">
        <w:rPr>
          <w:rFonts w:ascii="Times New Roman" w:hAnsi="Times New Roman" w:cs="Times New Roman"/>
          <w:sz w:val="24"/>
          <w:szCs w:val="24"/>
        </w:rPr>
        <w:t>о</w:t>
      </w:r>
      <w:r w:rsidRPr="009B3CC2">
        <w:rPr>
          <w:rFonts w:ascii="Times New Roman" w:hAnsi="Times New Roman" w:cs="Times New Roman"/>
          <w:sz w:val="24"/>
          <w:szCs w:val="24"/>
        </w:rPr>
        <w:t>ра остальных участников запроса котировок, подавших заявки;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сведения об участниках, которым отказано в допуске, с обоснованием отказа и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о решении каждого члена комиссии об отказе в допуске.</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w:t>
      </w:r>
      <w:r w:rsidRPr="009B3CC2">
        <w:rPr>
          <w:rFonts w:ascii="Times New Roman" w:hAnsi="Times New Roman" w:cs="Times New Roman"/>
          <w:sz w:val="24"/>
          <w:szCs w:val="24"/>
        </w:rPr>
        <w:t>ь</w:t>
      </w:r>
      <w:r w:rsidRPr="009B3CC2">
        <w:rPr>
          <w:rFonts w:ascii="Times New Roman" w:hAnsi="Times New Roman" w:cs="Times New Roman"/>
          <w:sz w:val="24"/>
          <w:szCs w:val="24"/>
        </w:rPr>
        <w:t>татам рассмотрения.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Комиссия по закупкам при рассмотрении заявок на соответствие требованиям законод</w:t>
      </w:r>
      <w:r w:rsidRPr="009B3CC2">
        <w:rPr>
          <w:rFonts w:ascii="Times New Roman" w:hAnsi="Times New Roman" w:cs="Times New Roman"/>
          <w:sz w:val="24"/>
          <w:szCs w:val="24"/>
        </w:rPr>
        <w:t>а</w:t>
      </w:r>
      <w:r w:rsidRPr="009B3CC2">
        <w:rPr>
          <w:rFonts w:ascii="Times New Roman" w:hAnsi="Times New Roman" w:cs="Times New Roman"/>
          <w:sz w:val="24"/>
          <w:szCs w:val="24"/>
        </w:rPr>
        <w:t>тельства, настоящего Положения и извещения о проведении запроса котировок обязана отк</w:t>
      </w:r>
      <w:r w:rsidRPr="009B3CC2">
        <w:rPr>
          <w:rFonts w:ascii="Times New Roman" w:hAnsi="Times New Roman" w:cs="Times New Roman"/>
          <w:sz w:val="24"/>
          <w:szCs w:val="24"/>
        </w:rPr>
        <w:t>а</w:t>
      </w:r>
      <w:r w:rsidRPr="009B3CC2">
        <w:rPr>
          <w:rFonts w:ascii="Times New Roman" w:hAnsi="Times New Roman" w:cs="Times New Roman"/>
          <w:sz w:val="24"/>
          <w:szCs w:val="24"/>
        </w:rPr>
        <w:t>зать участнику в допуске в случаях, установленных п. 1.10.1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5.4.5. Протокол рассмотрения и оценки заявок оформляется секретарем комиссии по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w:t>
      </w:r>
      <w:r w:rsidRPr="009B3CC2">
        <w:rPr>
          <w:rFonts w:ascii="Times New Roman" w:hAnsi="Times New Roman" w:cs="Times New Roman"/>
          <w:sz w:val="24"/>
          <w:szCs w:val="24"/>
        </w:rPr>
        <w:t>о</w:t>
      </w:r>
      <w:r w:rsidRPr="009B3CC2">
        <w:rPr>
          <w:rFonts w:ascii="Times New Roman" w:hAnsi="Times New Roman" w:cs="Times New Roman"/>
          <w:sz w:val="24"/>
          <w:szCs w:val="24"/>
        </w:rPr>
        <w:t>ставляется в одном экземпляре, который хранится у Заказчика не менее трех лет.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5.4.6. Комиссия по закупкам вправе осуществлять аудиозапись вскрытия конвертов с зая</w:t>
      </w:r>
      <w:r w:rsidRPr="009B3CC2">
        <w:rPr>
          <w:rFonts w:ascii="Times New Roman" w:hAnsi="Times New Roman" w:cs="Times New Roman"/>
          <w:sz w:val="24"/>
          <w:szCs w:val="24"/>
        </w:rPr>
        <w:t>в</w:t>
      </w:r>
      <w:r w:rsidRPr="009B3CC2">
        <w:rPr>
          <w:rFonts w:ascii="Times New Roman" w:hAnsi="Times New Roman" w:cs="Times New Roman"/>
          <w:sz w:val="24"/>
          <w:szCs w:val="24"/>
        </w:rPr>
        <w:t>ками на участие в запросе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5.4.7. По результатам запроса котировок Заказчик заключает договор с победителем в п</w:t>
      </w:r>
      <w:r w:rsidRPr="009B3CC2">
        <w:rPr>
          <w:rFonts w:ascii="Times New Roman" w:hAnsi="Times New Roman" w:cs="Times New Roman"/>
          <w:sz w:val="24"/>
          <w:szCs w:val="24"/>
        </w:rPr>
        <w:t>о</w:t>
      </w:r>
      <w:r w:rsidRPr="009B3CC2">
        <w:rPr>
          <w:rFonts w:ascii="Times New Roman" w:hAnsi="Times New Roman" w:cs="Times New Roman"/>
          <w:sz w:val="24"/>
          <w:szCs w:val="24"/>
        </w:rPr>
        <w:t>рядке, установленном в п. 1.11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w:t>
      </w:r>
      <w:r w:rsidRPr="009B3CC2">
        <w:rPr>
          <w:rFonts w:ascii="Times New Roman" w:hAnsi="Times New Roman" w:cs="Times New Roman"/>
          <w:sz w:val="24"/>
          <w:szCs w:val="24"/>
        </w:rPr>
        <w:t>с</w:t>
      </w:r>
      <w:r w:rsidRPr="009B3CC2">
        <w:rPr>
          <w:rFonts w:ascii="Times New Roman" w:hAnsi="Times New Roman" w:cs="Times New Roman"/>
          <w:sz w:val="24"/>
          <w:szCs w:val="24"/>
        </w:rPr>
        <w:t>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5.4.9. Протокол, составленный по итогам проведения запроса котировок, заявки на уч</w:t>
      </w:r>
      <w:r w:rsidRPr="009B3CC2">
        <w:rPr>
          <w:rFonts w:ascii="Times New Roman" w:hAnsi="Times New Roman" w:cs="Times New Roman"/>
          <w:sz w:val="24"/>
          <w:szCs w:val="24"/>
        </w:rPr>
        <w:t>а</w:t>
      </w:r>
      <w:r w:rsidRPr="009B3CC2">
        <w:rPr>
          <w:rFonts w:ascii="Times New Roman" w:hAnsi="Times New Roman" w:cs="Times New Roman"/>
          <w:sz w:val="24"/>
          <w:szCs w:val="24"/>
        </w:rPr>
        <w:t>стие, а также изменения в них, извещение о проведении запроса котировок, изменения, внесе</w:t>
      </w:r>
      <w:r w:rsidRPr="009B3CC2">
        <w:rPr>
          <w:rFonts w:ascii="Times New Roman" w:hAnsi="Times New Roman" w:cs="Times New Roman"/>
          <w:sz w:val="24"/>
          <w:szCs w:val="24"/>
        </w:rPr>
        <w:t>н</w:t>
      </w:r>
      <w:r w:rsidRPr="009B3CC2">
        <w:rPr>
          <w:rFonts w:ascii="Times New Roman" w:hAnsi="Times New Roman" w:cs="Times New Roman"/>
          <w:sz w:val="24"/>
          <w:szCs w:val="24"/>
        </w:rPr>
        <w:t>ные в извещение, разъяснения хранятся Заказчиком не менее трех лет.</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 xml:space="preserve">5.4.10. </w:t>
      </w:r>
      <w:proofErr w:type="gramStart"/>
      <w:r w:rsidRPr="009B3CC2">
        <w:rPr>
          <w:rFonts w:ascii="Times New Roman" w:hAnsi="Times New Roman" w:cs="Times New Roman"/>
          <w:sz w:val="24"/>
          <w:szCs w:val="24"/>
        </w:rPr>
        <w:t>Если Заказчик при проведении запроса котировок установил приоритет в соотве</w:t>
      </w:r>
      <w:r w:rsidRPr="009B3CC2">
        <w:rPr>
          <w:rFonts w:ascii="Times New Roman" w:hAnsi="Times New Roman" w:cs="Times New Roman"/>
          <w:sz w:val="24"/>
          <w:szCs w:val="24"/>
        </w:rPr>
        <w:t>т</w:t>
      </w:r>
      <w:r w:rsidRPr="009B3CC2">
        <w:rPr>
          <w:rFonts w:ascii="Times New Roman" w:hAnsi="Times New Roman" w:cs="Times New Roman"/>
          <w:sz w:val="24"/>
          <w:szCs w:val="24"/>
        </w:rPr>
        <w:t>ствии с п. п. 1.8.19 - 1.8.21 настоящего Положения, то оценка заявок на участие в закупке,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w:t>
      </w:r>
      <w:proofErr w:type="gramEnd"/>
      <w:r w:rsidRPr="009B3CC2">
        <w:rPr>
          <w:rFonts w:ascii="Times New Roman" w:hAnsi="Times New Roman" w:cs="Times New Roman"/>
          <w:sz w:val="24"/>
          <w:szCs w:val="24"/>
        </w:rPr>
        <w:t xml:space="preserve"> Договор в т</w:t>
      </w:r>
      <w:r w:rsidRPr="009B3CC2">
        <w:rPr>
          <w:rFonts w:ascii="Times New Roman" w:hAnsi="Times New Roman" w:cs="Times New Roman"/>
          <w:sz w:val="24"/>
          <w:szCs w:val="24"/>
        </w:rPr>
        <w:t>а</w:t>
      </w:r>
      <w:r w:rsidRPr="009B3CC2">
        <w:rPr>
          <w:rFonts w:ascii="Times New Roman" w:hAnsi="Times New Roman" w:cs="Times New Roman"/>
          <w:sz w:val="24"/>
          <w:szCs w:val="24"/>
        </w:rPr>
        <w:t>ком случае заключается по цене, предложенной участником в заявке.</w:t>
      </w:r>
    </w:p>
    <w:p w:rsidR="009B3CC2" w:rsidRPr="009B3CC2" w:rsidRDefault="009B3CC2" w:rsidP="009B3CC2">
      <w:pPr>
        <w:adjustRightInd w:val="0"/>
        <w:ind w:firstLine="54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r w:rsidRPr="009B3CC2">
        <w:rPr>
          <w:rFonts w:ascii="Times New Roman" w:hAnsi="Times New Roman" w:cs="Times New Roman"/>
          <w:sz w:val="24"/>
          <w:szCs w:val="24"/>
        </w:rPr>
        <w:t>6. Закупка в электронной форме</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6.1. Заказчик вправе провести любую конкурентную процедуру закупки (конкурс, аукц</w:t>
      </w:r>
      <w:r w:rsidRPr="009B3CC2">
        <w:rPr>
          <w:rFonts w:ascii="Times New Roman" w:hAnsi="Times New Roman" w:cs="Times New Roman"/>
          <w:sz w:val="24"/>
          <w:szCs w:val="24"/>
        </w:rPr>
        <w:t>и</w:t>
      </w:r>
      <w:r w:rsidRPr="009B3CC2">
        <w:rPr>
          <w:rFonts w:ascii="Times New Roman" w:hAnsi="Times New Roman" w:cs="Times New Roman"/>
          <w:sz w:val="24"/>
          <w:szCs w:val="24"/>
        </w:rPr>
        <w:t>он, запрос предложений, запрос котировок) в электронной форме.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6.2. При проведении закупки в электронной форме Заказчик размещает информацию о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купке в ЕИС и на электронной площадке.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6.3. Порядок проведения конкурентной закупки в электронной форме регулируется ст. 3.3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настоящим Положением в части, не противоречащей указанной норме, ре</w:t>
      </w:r>
      <w:r w:rsidRPr="009B3CC2">
        <w:rPr>
          <w:rFonts w:ascii="Times New Roman" w:hAnsi="Times New Roman" w:cs="Times New Roman"/>
          <w:sz w:val="24"/>
          <w:szCs w:val="24"/>
        </w:rPr>
        <w:t>г</w:t>
      </w:r>
      <w:r w:rsidRPr="009B3CC2">
        <w:rPr>
          <w:rFonts w:ascii="Times New Roman" w:hAnsi="Times New Roman" w:cs="Times New Roman"/>
          <w:sz w:val="24"/>
          <w:szCs w:val="24"/>
        </w:rPr>
        <w:t>ламентам, правилам проведения процедур, установленным оператором электронной площа</w:t>
      </w:r>
      <w:r w:rsidRPr="009B3CC2">
        <w:rPr>
          <w:rFonts w:ascii="Times New Roman" w:hAnsi="Times New Roman" w:cs="Times New Roman"/>
          <w:sz w:val="24"/>
          <w:szCs w:val="24"/>
        </w:rPr>
        <w:t>д</w:t>
      </w:r>
      <w:r w:rsidRPr="009B3CC2">
        <w:rPr>
          <w:rFonts w:ascii="Times New Roman" w:hAnsi="Times New Roman" w:cs="Times New Roman"/>
          <w:sz w:val="24"/>
          <w:szCs w:val="24"/>
        </w:rPr>
        <w:t>ки и соглашением, заключенным между Заказчиком и оператором электронной площадки.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6.4. По результатам проведения процедуры закупки в электронной форме Заказчик и п</w:t>
      </w:r>
      <w:r w:rsidRPr="009B3CC2">
        <w:rPr>
          <w:rFonts w:ascii="Times New Roman" w:hAnsi="Times New Roman" w:cs="Times New Roman"/>
          <w:sz w:val="24"/>
          <w:szCs w:val="24"/>
        </w:rPr>
        <w:t>о</w:t>
      </w:r>
      <w:r w:rsidRPr="009B3CC2">
        <w:rPr>
          <w:rFonts w:ascii="Times New Roman" w:hAnsi="Times New Roman" w:cs="Times New Roman"/>
          <w:sz w:val="24"/>
          <w:szCs w:val="24"/>
        </w:rPr>
        <w:t>бедитель закупки заключают договор в электронной форме с использованием программно-аппаратных средств электронной площадки.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6.5. При осуществлении конкурентной закупки в электронной форме оператор электро</w:t>
      </w:r>
      <w:r w:rsidRPr="009B3CC2">
        <w:rPr>
          <w:rFonts w:ascii="Times New Roman" w:hAnsi="Times New Roman" w:cs="Times New Roman"/>
          <w:sz w:val="24"/>
          <w:szCs w:val="24"/>
        </w:rPr>
        <w:t>н</w:t>
      </w:r>
      <w:r w:rsidRPr="009B3CC2">
        <w:rPr>
          <w:rFonts w:ascii="Times New Roman" w:hAnsi="Times New Roman" w:cs="Times New Roman"/>
          <w:sz w:val="24"/>
          <w:szCs w:val="24"/>
        </w:rPr>
        <w:t>ной площадки обеспечивает: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направление участниками такой закупки запросов о даче разъяснений положений изв</w:t>
      </w:r>
      <w:r w:rsidRPr="009B3CC2">
        <w:rPr>
          <w:rFonts w:ascii="Times New Roman" w:hAnsi="Times New Roman" w:cs="Times New Roman"/>
          <w:sz w:val="24"/>
          <w:szCs w:val="24"/>
        </w:rPr>
        <w:t>е</w:t>
      </w:r>
      <w:r w:rsidRPr="009B3CC2">
        <w:rPr>
          <w:rFonts w:ascii="Times New Roman" w:hAnsi="Times New Roman" w:cs="Times New Roman"/>
          <w:sz w:val="24"/>
          <w:szCs w:val="24"/>
        </w:rPr>
        <w:t>щения об осуществлении конкурентной закупки и (или) документации о конкурентной заку</w:t>
      </w:r>
      <w:r w:rsidRPr="009B3CC2">
        <w:rPr>
          <w:rFonts w:ascii="Times New Roman" w:hAnsi="Times New Roman" w:cs="Times New Roman"/>
          <w:sz w:val="24"/>
          <w:szCs w:val="24"/>
        </w:rPr>
        <w:t>п</w:t>
      </w:r>
      <w:r w:rsidRPr="009B3CC2">
        <w:rPr>
          <w:rFonts w:ascii="Times New Roman" w:hAnsi="Times New Roman" w:cs="Times New Roman"/>
          <w:sz w:val="24"/>
          <w:szCs w:val="24"/>
        </w:rPr>
        <w:t xml:space="preserve">ке;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2) размещение в ЕИС таких разъяснений;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 подачу заявок на участие в конкурентной закупке в электронной форме, окончательных предложений;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4) предоставление комиссии по закупкам доступа к указанным заявкам;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сопоставление ценовых предложений, дополнительных ценовых предложений участн</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ков конкурентной закупки в электронной форме;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формирование проектов протоколов, составляемых в соответствии с Законом N 223-ФЗ.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w:t>
      </w:r>
      <w:r w:rsidRPr="009B3CC2">
        <w:rPr>
          <w:rFonts w:ascii="Times New Roman" w:hAnsi="Times New Roman" w:cs="Times New Roman"/>
          <w:sz w:val="24"/>
          <w:szCs w:val="24"/>
        </w:rPr>
        <w:t>к</w:t>
      </w:r>
      <w:r w:rsidRPr="009B3CC2">
        <w:rPr>
          <w:rFonts w:ascii="Times New Roman" w:hAnsi="Times New Roman" w:cs="Times New Roman"/>
          <w:sz w:val="24"/>
          <w:szCs w:val="24"/>
        </w:rPr>
        <w:t>тронной площадки.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6.7. </w:t>
      </w:r>
      <w:proofErr w:type="gramStart"/>
      <w:r w:rsidRPr="009B3CC2">
        <w:rPr>
          <w:rFonts w:ascii="Times New Roman" w:hAnsi="Times New Roman" w:cs="Times New Roman"/>
          <w:sz w:val="24"/>
          <w:szCs w:val="24"/>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w:t>
      </w:r>
      <w:r w:rsidRPr="009B3CC2">
        <w:rPr>
          <w:rFonts w:ascii="Times New Roman" w:hAnsi="Times New Roman" w:cs="Times New Roman"/>
          <w:sz w:val="24"/>
          <w:szCs w:val="24"/>
        </w:rPr>
        <w:t>я</w:t>
      </w:r>
      <w:r w:rsidRPr="009B3CC2">
        <w:rPr>
          <w:rFonts w:ascii="Times New Roman" w:hAnsi="Times New Roman" w:cs="Times New Roman"/>
          <w:sz w:val="24"/>
          <w:szCs w:val="24"/>
        </w:rPr>
        <w:t>ется на электронной площадке в форме электронных документов, которые должны быть подп</w:t>
      </w:r>
      <w:r w:rsidRPr="009B3CC2">
        <w:rPr>
          <w:rFonts w:ascii="Times New Roman" w:hAnsi="Times New Roman" w:cs="Times New Roman"/>
          <w:sz w:val="24"/>
          <w:szCs w:val="24"/>
        </w:rPr>
        <w:t>и</w:t>
      </w:r>
      <w:r w:rsidRPr="009B3CC2">
        <w:rPr>
          <w:rFonts w:ascii="Times New Roman" w:hAnsi="Times New Roman" w:cs="Times New Roman"/>
          <w:sz w:val="24"/>
          <w:szCs w:val="24"/>
        </w:rPr>
        <w:t>саны электронной подписью лица, имеющего право действовать от имени соответственно уч</w:t>
      </w:r>
      <w:r w:rsidRPr="009B3CC2">
        <w:rPr>
          <w:rFonts w:ascii="Times New Roman" w:hAnsi="Times New Roman" w:cs="Times New Roman"/>
          <w:sz w:val="24"/>
          <w:szCs w:val="24"/>
        </w:rPr>
        <w:t>а</w:t>
      </w:r>
      <w:r w:rsidRPr="009B3CC2">
        <w:rPr>
          <w:rFonts w:ascii="Times New Roman" w:hAnsi="Times New Roman" w:cs="Times New Roman"/>
          <w:sz w:val="24"/>
          <w:szCs w:val="24"/>
        </w:rPr>
        <w:t>стника такой закупки, Заказчика, оператора электронной площадки.</w:t>
      </w:r>
      <w:proofErr w:type="gramEnd"/>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bookmarkStart w:id="80" w:name="Par516"/>
      <w:bookmarkStart w:id="81" w:name="Par707"/>
      <w:bookmarkStart w:id="82" w:name="Par838"/>
      <w:bookmarkStart w:id="83" w:name="Par1069"/>
      <w:bookmarkStart w:id="84" w:name="Par1123"/>
      <w:bookmarkEnd w:id="80"/>
      <w:bookmarkEnd w:id="81"/>
      <w:bookmarkEnd w:id="82"/>
      <w:bookmarkEnd w:id="83"/>
      <w:bookmarkEnd w:id="84"/>
      <w:r w:rsidRPr="009B3CC2">
        <w:rPr>
          <w:rFonts w:ascii="Times New Roman" w:hAnsi="Times New Roman" w:cs="Times New Roman"/>
          <w:sz w:val="24"/>
          <w:szCs w:val="24"/>
        </w:rPr>
        <w:t>7. Закупка у единственного поставщика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7.1. Закупка у единственного поставщика осуществляется Заказчиком, если: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необходимо закупить товары (работы, услуги) стоимостью не более 100 тыс. руб., включая НДС;</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lastRenderedPageBreak/>
        <w:t>2) требуется закупить товары (работы, услуги), которые могут быть поставлены (выполн</w:t>
      </w:r>
      <w:r w:rsidRPr="009B3CC2">
        <w:rPr>
          <w:rFonts w:ascii="Times New Roman" w:hAnsi="Times New Roman" w:cs="Times New Roman"/>
          <w:sz w:val="24"/>
          <w:szCs w:val="24"/>
        </w:rPr>
        <w:t>е</w:t>
      </w:r>
      <w:r w:rsidRPr="009B3CC2">
        <w:rPr>
          <w:rFonts w:ascii="Times New Roman" w:hAnsi="Times New Roman" w:cs="Times New Roman"/>
          <w:sz w:val="24"/>
          <w:szCs w:val="24"/>
        </w:rPr>
        <w:t>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w:t>
      </w:r>
      <w:r w:rsidRPr="009B3CC2">
        <w:rPr>
          <w:rFonts w:ascii="Times New Roman" w:hAnsi="Times New Roman" w:cs="Times New Roman"/>
          <w:sz w:val="24"/>
          <w:szCs w:val="24"/>
        </w:rPr>
        <w:t>и</w:t>
      </w:r>
      <w:r w:rsidRPr="009B3CC2">
        <w:rPr>
          <w:rFonts w:ascii="Times New Roman" w:hAnsi="Times New Roman" w:cs="Times New Roman"/>
          <w:sz w:val="24"/>
          <w:szCs w:val="24"/>
        </w:rPr>
        <w:t>ем;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требуется закупить товары (работы, услуги) с целью обеспечить участие Заказчика в выставке, конференции, семинаре, стажировке;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w:t>
      </w:r>
      <w:r w:rsidRPr="009B3CC2">
        <w:rPr>
          <w:rFonts w:ascii="Times New Roman" w:hAnsi="Times New Roman" w:cs="Times New Roman"/>
          <w:sz w:val="24"/>
          <w:szCs w:val="24"/>
        </w:rPr>
        <w:t>е</w:t>
      </w:r>
      <w:r w:rsidRPr="009B3CC2">
        <w:rPr>
          <w:rFonts w:ascii="Times New Roman" w:hAnsi="Times New Roman" w:cs="Times New Roman"/>
          <w:sz w:val="24"/>
          <w:szCs w:val="24"/>
        </w:rPr>
        <w:t>ния, в следующих случаях: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возникли чрезвычайные обстоятельства (авария, иная чрезвычайная ситуация природн</w:t>
      </w:r>
      <w:r w:rsidRPr="009B3CC2">
        <w:rPr>
          <w:rFonts w:ascii="Times New Roman" w:hAnsi="Times New Roman" w:cs="Times New Roman"/>
          <w:sz w:val="24"/>
          <w:szCs w:val="24"/>
        </w:rPr>
        <w:t>о</w:t>
      </w:r>
      <w:r w:rsidRPr="009B3CC2">
        <w:rPr>
          <w:rFonts w:ascii="Times New Roman" w:hAnsi="Times New Roman" w:cs="Times New Roman"/>
          <w:sz w:val="24"/>
          <w:szCs w:val="24"/>
        </w:rPr>
        <w:t>го или техногенного характера, обстоятельства непреодолимой силы);</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уполномоченный орган отменил результаты закупки, проведенной конкурентным спос</w:t>
      </w:r>
      <w:r w:rsidRPr="009B3CC2">
        <w:rPr>
          <w:rFonts w:ascii="Times New Roman" w:hAnsi="Times New Roman" w:cs="Times New Roman"/>
          <w:sz w:val="24"/>
          <w:szCs w:val="24"/>
        </w:rPr>
        <w:t>о</w:t>
      </w:r>
      <w:r w:rsidRPr="009B3CC2">
        <w:rPr>
          <w:rFonts w:ascii="Times New Roman" w:hAnsi="Times New Roman" w:cs="Times New Roman"/>
          <w:sz w:val="24"/>
          <w:szCs w:val="24"/>
        </w:rPr>
        <w:t>бом (в ситуации, когда повторное проведение закупки конкурентным способом невозможно);</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расторгнут неисполненный договор и необходимо завершить его исполнение, но нево</w:t>
      </w:r>
      <w:r w:rsidRPr="009B3CC2">
        <w:rPr>
          <w:rFonts w:ascii="Times New Roman" w:hAnsi="Times New Roman" w:cs="Times New Roman"/>
          <w:sz w:val="24"/>
          <w:szCs w:val="24"/>
        </w:rPr>
        <w:t>з</w:t>
      </w:r>
      <w:r w:rsidRPr="009B3CC2">
        <w:rPr>
          <w:rFonts w:ascii="Times New Roman" w:hAnsi="Times New Roman" w:cs="Times New Roman"/>
          <w:sz w:val="24"/>
          <w:szCs w:val="24"/>
        </w:rPr>
        <w:t>можно провести конкурентную процедуру закупки с учетом требуемых сроков исполнения;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6) процедура закупки признана несостоявшейся, поскольку не подано (не допущено к уч</w:t>
      </w:r>
      <w:r w:rsidRPr="009B3CC2">
        <w:rPr>
          <w:rFonts w:ascii="Times New Roman" w:hAnsi="Times New Roman" w:cs="Times New Roman"/>
          <w:sz w:val="24"/>
          <w:szCs w:val="24"/>
        </w:rPr>
        <w:t>а</w:t>
      </w:r>
      <w:r w:rsidRPr="009B3CC2">
        <w:rPr>
          <w:rFonts w:ascii="Times New Roman" w:hAnsi="Times New Roman" w:cs="Times New Roman"/>
          <w:sz w:val="24"/>
          <w:szCs w:val="24"/>
        </w:rPr>
        <w:t>стию) ни одной заявки либо подана (допущена к участию) единственная заявка;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 Заказчик является исполнителем по договору и в процессе его исполнения возникла п</w:t>
      </w:r>
      <w:r w:rsidRPr="009B3CC2">
        <w:rPr>
          <w:rFonts w:ascii="Times New Roman" w:hAnsi="Times New Roman" w:cs="Times New Roman"/>
          <w:sz w:val="24"/>
          <w:szCs w:val="24"/>
        </w:rPr>
        <w:t>о</w:t>
      </w:r>
      <w:r w:rsidRPr="009B3CC2">
        <w:rPr>
          <w:rFonts w:ascii="Times New Roman" w:hAnsi="Times New Roman" w:cs="Times New Roman"/>
          <w:sz w:val="24"/>
          <w:szCs w:val="24"/>
        </w:rPr>
        <w:t>требность в товарах (работах, услугах), но проводить конкурентную процедуру нецелесообра</w:t>
      </w:r>
      <w:r w:rsidRPr="009B3CC2">
        <w:rPr>
          <w:rFonts w:ascii="Times New Roman" w:hAnsi="Times New Roman" w:cs="Times New Roman"/>
          <w:sz w:val="24"/>
          <w:szCs w:val="24"/>
        </w:rPr>
        <w:t>з</w:t>
      </w:r>
      <w:r w:rsidRPr="009B3CC2">
        <w:rPr>
          <w:rFonts w:ascii="Times New Roman" w:hAnsi="Times New Roman" w:cs="Times New Roman"/>
          <w:sz w:val="24"/>
          <w:szCs w:val="24"/>
        </w:rPr>
        <w:t>но из-за отсутствия времени либо исходя из условий такого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 закупаются коммунальные услуги;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 осуществляется подключение (присоединение) к сетям инженерно-технического обе</w:t>
      </w:r>
      <w:r w:rsidRPr="009B3CC2">
        <w:rPr>
          <w:rFonts w:ascii="Times New Roman" w:hAnsi="Times New Roman" w:cs="Times New Roman"/>
          <w:sz w:val="24"/>
          <w:szCs w:val="24"/>
        </w:rPr>
        <w:t>с</w:t>
      </w:r>
      <w:r w:rsidRPr="009B3CC2">
        <w:rPr>
          <w:rFonts w:ascii="Times New Roman" w:hAnsi="Times New Roman" w:cs="Times New Roman"/>
          <w:sz w:val="24"/>
          <w:szCs w:val="24"/>
        </w:rPr>
        <w:t>печения;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11) закупаются услуги по техническому и санитарному содержанию помещений Заказч</w:t>
      </w:r>
      <w:r w:rsidRPr="009B3CC2">
        <w:rPr>
          <w:rFonts w:ascii="Times New Roman" w:hAnsi="Times New Roman" w:cs="Times New Roman"/>
          <w:sz w:val="24"/>
          <w:szCs w:val="24"/>
        </w:rPr>
        <w:t>и</w:t>
      </w:r>
      <w:r w:rsidRPr="009B3CC2">
        <w:rPr>
          <w:rFonts w:ascii="Times New Roman" w:hAnsi="Times New Roman" w:cs="Times New Roman"/>
          <w:sz w:val="24"/>
          <w:szCs w:val="24"/>
        </w:rPr>
        <w:t>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12) закупаются услуги стационарной и мобильной связи;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14) закупаются услуги по регулируемым в соответствии с законодательством РФ ценам (тарифам);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15) заключается договор (соглашение) с оператором электронной площадки;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16) закупаются услуги по авторскому </w:t>
      </w:r>
      <w:proofErr w:type="gramStart"/>
      <w:r w:rsidRPr="009B3CC2">
        <w:rPr>
          <w:rFonts w:ascii="Times New Roman" w:hAnsi="Times New Roman" w:cs="Times New Roman"/>
          <w:sz w:val="24"/>
          <w:szCs w:val="24"/>
        </w:rPr>
        <w:t>контролю за</w:t>
      </w:r>
      <w:proofErr w:type="gramEnd"/>
      <w:r w:rsidRPr="009B3CC2">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w:t>
      </w:r>
      <w:r w:rsidRPr="009B3CC2">
        <w:rPr>
          <w:rFonts w:ascii="Times New Roman" w:hAnsi="Times New Roman" w:cs="Times New Roman"/>
          <w:sz w:val="24"/>
          <w:szCs w:val="24"/>
        </w:rPr>
        <w:t>о</w:t>
      </w:r>
      <w:r w:rsidRPr="009B3CC2">
        <w:rPr>
          <w:rFonts w:ascii="Times New Roman" w:hAnsi="Times New Roman" w:cs="Times New Roman"/>
          <w:sz w:val="24"/>
          <w:szCs w:val="24"/>
        </w:rPr>
        <w:t>рии и культуры) народов РФ;</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18) осуществляется закупка на приобретение исключительного права либо на предоста</w:t>
      </w:r>
      <w:r w:rsidRPr="009B3CC2">
        <w:rPr>
          <w:rFonts w:ascii="Times New Roman" w:hAnsi="Times New Roman" w:cs="Times New Roman"/>
          <w:sz w:val="24"/>
          <w:szCs w:val="24"/>
        </w:rPr>
        <w:t>в</w:t>
      </w:r>
      <w:r w:rsidRPr="009B3CC2">
        <w:rPr>
          <w:rFonts w:ascii="Times New Roman" w:hAnsi="Times New Roman" w:cs="Times New Roman"/>
          <w:sz w:val="24"/>
          <w:szCs w:val="24"/>
        </w:rPr>
        <w:t>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w:t>
      </w:r>
      <w:r w:rsidRPr="009B3CC2">
        <w:rPr>
          <w:rFonts w:ascii="Times New Roman" w:hAnsi="Times New Roman" w:cs="Times New Roman"/>
          <w:sz w:val="24"/>
          <w:szCs w:val="24"/>
        </w:rPr>
        <w:t>д</w:t>
      </w:r>
      <w:r w:rsidRPr="009B3CC2">
        <w:rPr>
          <w:rFonts w:ascii="Times New Roman" w:hAnsi="Times New Roman" w:cs="Times New Roman"/>
          <w:sz w:val="24"/>
          <w:szCs w:val="24"/>
        </w:rPr>
        <w:t>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7.2. Решение о цене товаров, работ, услуг, закупаемых у единственного поставщика, пр</w:t>
      </w:r>
      <w:r w:rsidRPr="009B3CC2">
        <w:rPr>
          <w:rFonts w:ascii="Times New Roman" w:hAnsi="Times New Roman" w:cs="Times New Roman"/>
          <w:sz w:val="24"/>
          <w:szCs w:val="24"/>
        </w:rPr>
        <w:t>и</w:t>
      </w:r>
      <w:r w:rsidRPr="009B3CC2">
        <w:rPr>
          <w:rFonts w:ascii="Times New Roman" w:hAnsi="Times New Roman" w:cs="Times New Roman"/>
          <w:sz w:val="24"/>
          <w:szCs w:val="24"/>
        </w:rPr>
        <w:t>нимает руководитель Заказчика или уполномоченное им лицо на основании письменного обо</w:t>
      </w:r>
      <w:r w:rsidRPr="009B3CC2">
        <w:rPr>
          <w:rFonts w:ascii="Times New Roman" w:hAnsi="Times New Roman" w:cs="Times New Roman"/>
          <w:sz w:val="24"/>
          <w:szCs w:val="24"/>
        </w:rPr>
        <w:t>с</w:t>
      </w:r>
      <w:r w:rsidRPr="009B3CC2">
        <w:rPr>
          <w:rFonts w:ascii="Times New Roman" w:hAnsi="Times New Roman" w:cs="Times New Roman"/>
          <w:sz w:val="24"/>
          <w:szCs w:val="24"/>
        </w:rPr>
        <w:t>нования потребности в закупке у единственного поставщика.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Обоснование потребности в закупке у единственного поставщика разрабатывается стру</w:t>
      </w:r>
      <w:r w:rsidRPr="009B3CC2">
        <w:rPr>
          <w:rFonts w:ascii="Times New Roman" w:hAnsi="Times New Roman" w:cs="Times New Roman"/>
          <w:sz w:val="24"/>
          <w:szCs w:val="24"/>
        </w:rPr>
        <w:t>к</w:t>
      </w:r>
      <w:r w:rsidRPr="009B3CC2">
        <w:rPr>
          <w:rFonts w:ascii="Times New Roman" w:hAnsi="Times New Roman" w:cs="Times New Roman"/>
          <w:sz w:val="24"/>
          <w:szCs w:val="24"/>
        </w:rPr>
        <w:t>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w:t>
      </w:r>
      <w:r w:rsidRPr="009B3CC2">
        <w:rPr>
          <w:rFonts w:ascii="Times New Roman" w:hAnsi="Times New Roman" w:cs="Times New Roman"/>
          <w:sz w:val="24"/>
          <w:szCs w:val="24"/>
        </w:rPr>
        <w:t>о</w:t>
      </w:r>
      <w:r w:rsidRPr="009B3CC2">
        <w:rPr>
          <w:rFonts w:ascii="Times New Roman" w:hAnsi="Times New Roman" w:cs="Times New Roman"/>
          <w:sz w:val="24"/>
          <w:szCs w:val="24"/>
        </w:rPr>
        <w:t>варе, работе, услуге, о причинах необходимости приобрести его у конкретного (единственн</w:t>
      </w:r>
      <w:r w:rsidRPr="009B3CC2">
        <w:rPr>
          <w:rFonts w:ascii="Times New Roman" w:hAnsi="Times New Roman" w:cs="Times New Roman"/>
          <w:sz w:val="24"/>
          <w:szCs w:val="24"/>
        </w:rPr>
        <w:t>о</w:t>
      </w:r>
      <w:r w:rsidRPr="009B3CC2">
        <w:rPr>
          <w:rFonts w:ascii="Times New Roman" w:hAnsi="Times New Roman" w:cs="Times New Roman"/>
          <w:sz w:val="24"/>
          <w:szCs w:val="24"/>
        </w:rPr>
        <w:t>го) поставщика, а также экономическое обоснование цены договора, подготовленное в соответс</w:t>
      </w:r>
      <w:r w:rsidRPr="009B3CC2">
        <w:rPr>
          <w:rFonts w:ascii="Times New Roman" w:hAnsi="Times New Roman" w:cs="Times New Roman"/>
          <w:sz w:val="24"/>
          <w:szCs w:val="24"/>
        </w:rPr>
        <w:t>т</w:t>
      </w:r>
      <w:r w:rsidRPr="009B3CC2">
        <w:rPr>
          <w:rFonts w:ascii="Times New Roman" w:hAnsi="Times New Roman" w:cs="Times New Roman"/>
          <w:sz w:val="24"/>
          <w:szCs w:val="24"/>
        </w:rPr>
        <w:t>вии с п. 1.8.18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Законе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7.5. Извещение о закупке у единственного поставщика является неотъемлемой частью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о закупке. Сведения в извещении должны соответствовать сведениям, содерж</w:t>
      </w:r>
      <w:r w:rsidRPr="009B3CC2">
        <w:rPr>
          <w:rFonts w:ascii="Times New Roman" w:hAnsi="Times New Roman" w:cs="Times New Roman"/>
          <w:sz w:val="24"/>
          <w:szCs w:val="24"/>
        </w:rPr>
        <w:t>а</w:t>
      </w:r>
      <w:r w:rsidRPr="009B3CC2">
        <w:rPr>
          <w:rFonts w:ascii="Times New Roman" w:hAnsi="Times New Roman" w:cs="Times New Roman"/>
          <w:sz w:val="24"/>
          <w:szCs w:val="24"/>
        </w:rPr>
        <w:t>щимся в п. 1.8.7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из-за особенностей способа проведения закупки отсутствуют сведения, которые пр</w:t>
      </w:r>
      <w:r w:rsidRPr="009B3CC2">
        <w:rPr>
          <w:rFonts w:ascii="Times New Roman" w:hAnsi="Times New Roman" w:cs="Times New Roman"/>
          <w:sz w:val="24"/>
          <w:szCs w:val="24"/>
        </w:rPr>
        <w:t>е</w:t>
      </w:r>
      <w:r w:rsidRPr="009B3CC2">
        <w:rPr>
          <w:rFonts w:ascii="Times New Roman" w:hAnsi="Times New Roman" w:cs="Times New Roman"/>
          <w:sz w:val="24"/>
          <w:szCs w:val="24"/>
        </w:rPr>
        <w:t>дусмотрены в указанном пункте, в извещении в соответствующем разделе указывается "не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тановлено", "не взимается", "не предоставляется" и т.п.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7.6. Документация о закупке у единственного поставщика должна содержать сведения, у</w:t>
      </w:r>
      <w:r w:rsidRPr="009B3CC2">
        <w:rPr>
          <w:rFonts w:ascii="Times New Roman" w:hAnsi="Times New Roman" w:cs="Times New Roman"/>
          <w:sz w:val="24"/>
          <w:szCs w:val="24"/>
        </w:rPr>
        <w:t>с</w:t>
      </w:r>
      <w:r w:rsidRPr="009B3CC2">
        <w:rPr>
          <w:rFonts w:ascii="Times New Roman" w:hAnsi="Times New Roman" w:cs="Times New Roman"/>
          <w:sz w:val="24"/>
          <w:szCs w:val="24"/>
        </w:rPr>
        <w:t>тановленные в п. 1.8.2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7.7. Для проведения закупки у единственного поставщика собирается закупочная коми</w:t>
      </w:r>
      <w:r w:rsidRPr="009B3CC2">
        <w:rPr>
          <w:rFonts w:ascii="Times New Roman" w:hAnsi="Times New Roman" w:cs="Times New Roman"/>
          <w:sz w:val="24"/>
          <w:szCs w:val="24"/>
        </w:rPr>
        <w:t>с</w:t>
      </w:r>
      <w:r w:rsidRPr="009B3CC2">
        <w:rPr>
          <w:rFonts w:ascii="Times New Roman" w:hAnsi="Times New Roman" w:cs="Times New Roman"/>
          <w:sz w:val="24"/>
          <w:szCs w:val="24"/>
        </w:rPr>
        <w:t>сия.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7.9. В протоколе проведения закупки у единственного поставщика указываются: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место, дата составления протокола;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фамилии, имена, отчества, должности членов комиссии по закупкам;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способ закупки (закупка у единственного поставщика);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предмет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5) цена договора у единственного поставщика;</w:t>
      </w:r>
    </w:p>
    <w:p w:rsidR="009B3CC2" w:rsidRPr="009B3CC2" w:rsidRDefault="009B3CC2" w:rsidP="009B3CC2">
      <w:pPr>
        <w:pStyle w:val="a5"/>
        <w:ind w:firstLine="567"/>
        <w:jc w:val="both"/>
        <w:rPr>
          <w:rFonts w:ascii="Times New Roman" w:hAnsi="Times New Roman" w:cs="Times New Roman"/>
          <w:sz w:val="24"/>
          <w:szCs w:val="24"/>
        </w:rPr>
      </w:pPr>
      <w:r w:rsidRPr="009B3CC2">
        <w:rPr>
          <w:rFonts w:ascii="Times New Roman" w:hAnsi="Times New Roman" w:cs="Times New Roman"/>
          <w:sz w:val="24"/>
          <w:szCs w:val="24"/>
        </w:rPr>
        <w:t>6) решение о заключении договора с единственным поставщиком и обоснование такого решения с указанием соответствующего подпункта п. 7.1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7)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r w:rsidRPr="009B3CC2">
        <w:rPr>
          <w:rFonts w:ascii="Times New Roman" w:hAnsi="Times New Roman" w:cs="Times New Roman"/>
          <w:sz w:val="24"/>
          <w:szCs w:val="24"/>
        </w:rPr>
        <w:t>8. Закупки у СМСП</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85" w:name="Par1125"/>
      <w:bookmarkEnd w:id="85"/>
      <w:r w:rsidRPr="009B3CC2">
        <w:rPr>
          <w:rFonts w:ascii="Times New Roman" w:hAnsi="Times New Roman" w:cs="Times New Roman"/>
          <w:sz w:val="24"/>
          <w:szCs w:val="24"/>
        </w:rPr>
        <w:t>8.1. Общие условия закупки у СМСП</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8.1.1. Если общая стоимость договоров, заключенных по результатам закупки товаров, р</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бот, услуг за предшествующий календарный год, превышает 250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в текущем году З</w:t>
      </w:r>
      <w:r w:rsidRPr="009B3CC2">
        <w:rPr>
          <w:rFonts w:ascii="Times New Roman" w:hAnsi="Times New Roman" w:cs="Times New Roman"/>
          <w:sz w:val="24"/>
          <w:szCs w:val="24"/>
        </w:rPr>
        <w:t>а</w:t>
      </w:r>
      <w:r w:rsidRPr="009B3CC2">
        <w:rPr>
          <w:rFonts w:ascii="Times New Roman" w:hAnsi="Times New Roman" w:cs="Times New Roman"/>
          <w:sz w:val="24"/>
          <w:szCs w:val="24"/>
        </w:rPr>
        <w:t>казчик осуществляет закупки у СМСП в соответствии с настоящим Положением с учетом тр</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бований Постановления Правительства РФ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1352.</w:t>
      </w:r>
    </w:p>
    <w:p w:rsidR="009B3CC2" w:rsidRPr="009B3CC2" w:rsidRDefault="009B3CC2" w:rsidP="009B3CC2">
      <w:pPr>
        <w:adjustRightInd w:val="0"/>
        <w:ind w:firstLine="540"/>
        <w:jc w:val="both"/>
        <w:rPr>
          <w:rFonts w:ascii="Times New Roman" w:hAnsi="Times New Roman" w:cs="Times New Roman"/>
          <w:sz w:val="24"/>
          <w:szCs w:val="24"/>
        </w:rPr>
      </w:pPr>
      <w:bookmarkStart w:id="86" w:name="Par1135"/>
      <w:bookmarkEnd w:id="86"/>
      <w:r w:rsidRPr="009B3CC2">
        <w:rPr>
          <w:rFonts w:ascii="Times New Roman" w:hAnsi="Times New Roman" w:cs="Times New Roman"/>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9B3CC2" w:rsidRPr="009B3CC2" w:rsidRDefault="009B3CC2" w:rsidP="009B3CC2">
      <w:pPr>
        <w:adjustRightInd w:val="0"/>
        <w:ind w:firstLine="540"/>
        <w:jc w:val="both"/>
        <w:rPr>
          <w:rFonts w:ascii="Times New Roman" w:hAnsi="Times New Roman" w:cs="Times New Roman"/>
          <w:sz w:val="24"/>
          <w:szCs w:val="24"/>
        </w:rPr>
      </w:pPr>
      <w:bookmarkStart w:id="87" w:name="Par1136"/>
      <w:bookmarkEnd w:id="87"/>
      <w:r w:rsidRPr="009B3CC2">
        <w:rPr>
          <w:rFonts w:ascii="Times New Roman" w:hAnsi="Times New Roman" w:cs="Times New Roman"/>
          <w:sz w:val="24"/>
          <w:szCs w:val="24"/>
        </w:rPr>
        <w:t>1) любые лица, указанные в ч. 5 ст. 3 Закона N 223-ФЗ, в том числе СМСП;</w:t>
      </w:r>
    </w:p>
    <w:p w:rsidR="009B3CC2" w:rsidRPr="009B3CC2" w:rsidRDefault="009B3CC2" w:rsidP="009B3CC2">
      <w:pPr>
        <w:adjustRightInd w:val="0"/>
        <w:ind w:firstLine="540"/>
        <w:jc w:val="both"/>
        <w:rPr>
          <w:rFonts w:ascii="Times New Roman" w:hAnsi="Times New Roman" w:cs="Times New Roman"/>
          <w:sz w:val="24"/>
          <w:szCs w:val="24"/>
        </w:rPr>
      </w:pPr>
      <w:bookmarkStart w:id="88" w:name="Par1137"/>
      <w:bookmarkEnd w:id="88"/>
      <w:r w:rsidRPr="009B3CC2">
        <w:rPr>
          <w:rFonts w:ascii="Times New Roman" w:hAnsi="Times New Roman" w:cs="Times New Roman"/>
          <w:sz w:val="24"/>
          <w:szCs w:val="24"/>
        </w:rPr>
        <w:t>2) только СМСП;</w:t>
      </w:r>
    </w:p>
    <w:p w:rsidR="009B3CC2" w:rsidRPr="009B3CC2" w:rsidRDefault="009B3CC2" w:rsidP="009B3CC2">
      <w:pPr>
        <w:adjustRightInd w:val="0"/>
        <w:ind w:firstLine="540"/>
        <w:jc w:val="both"/>
        <w:rPr>
          <w:rFonts w:ascii="Times New Roman" w:hAnsi="Times New Roman" w:cs="Times New Roman"/>
          <w:sz w:val="24"/>
          <w:szCs w:val="24"/>
        </w:rPr>
      </w:pPr>
      <w:bookmarkStart w:id="89" w:name="Par1138"/>
      <w:bookmarkEnd w:id="89"/>
      <w:r w:rsidRPr="009B3CC2">
        <w:rPr>
          <w:rFonts w:ascii="Times New Roman" w:hAnsi="Times New Roman" w:cs="Times New Roman"/>
          <w:sz w:val="24"/>
          <w:szCs w:val="24"/>
        </w:rPr>
        <w:t xml:space="preserve">3) лица, в отношении которых документацией о закупке установлено </w:t>
      </w:r>
      <w:proofErr w:type="gramStart"/>
      <w:r w:rsidRPr="009B3CC2">
        <w:rPr>
          <w:rFonts w:ascii="Times New Roman" w:hAnsi="Times New Roman" w:cs="Times New Roman"/>
          <w:sz w:val="24"/>
          <w:szCs w:val="24"/>
        </w:rPr>
        <w:t>требование</w:t>
      </w:r>
      <w:proofErr w:type="gramEnd"/>
      <w:r w:rsidRPr="009B3CC2">
        <w:rPr>
          <w:rFonts w:ascii="Times New Roman" w:hAnsi="Times New Roman" w:cs="Times New Roman"/>
          <w:sz w:val="24"/>
          <w:szCs w:val="24"/>
        </w:rPr>
        <w:t xml:space="preserve"> о пр</w:t>
      </w:r>
      <w:r w:rsidRPr="009B3CC2">
        <w:rPr>
          <w:rFonts w:ascii="Times New Roman" w:hAnsi="Times New Roman" w:cs="Times New Roman"/>
          <w:sz w:val="24"/>
          <w:szCs w:val="24"/>
        </w:rPr>
        <w:t>и</w:t>
      </w:r>
      <w:r w:rsidRPr="009B3CC2">
        <w:rPr>
          <w:rFonts w:ascii="Times New Roman" w:hAnsi="Times New Roman" w:cs="Times New Roman"/>
          <w:sz w:val="24"/>
          <w:szCs w:val="24"/>
        </w:rPr>
        <w:t>влечении к исполнению договора субподрядчиков (соисполнителей) из числа СМСП.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w:t>
      </w:r>
      <w:r w:rsidRPr="009B3CC2">
        <w:rPr>
          <w:rFonts w:ascii="Times New Roman" w:hAnsi="Times New Roman" w:cs="Times New Roman"/>
          <w:sz w:val="24"/>
          <w:szCs w:val="24"/>
        </w:rPr>
        <w:t>о</w:t>
      </w:r>
      <w:r w:rsidRPr="009B3CC2">
        <w:rPr>
          <w:rFonts w:ascii="Times New Roman" w:hAnsi="Times New Roman" w:cs="Times New Roman"/>
          <w:sz w:val="24"/>
          <w:szCs w:val="24"/>
        </w:rPr>
        <w:t>варов, работ, услуг, закупки которых осуществляются у СМСП (далее - перечень).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8.1.4. Если предмет закупки (товар, работы, услуги) включен в перечень и начальная (ма</w:t>
      </w:r>
      <w:r w:rsidRPr="009B3CC2">
        <w:rPr>
          <w:rFonts w:ascii="Times New Roman" w:hAnsi="Times New Roman" w:cs="Times New Roman"/>
          <w:sz w:val="24"/>
          <w:szCs w:val="24"/>
        </w:rPr>
        <w:t>к</w:t>
      </w:r>
      <w:r w:rsidRPr="009B3CC2">
        <w:rPr>
          <w:rFonts w:ascii="Times New Roman" w:hAnsi="Times New Roman" w:cs="Times New Roman"/>
          <w:sz w:val="24"/>
          <w:szCs w:val="24"/>
        </w:rPr>
        <w:t xml:space="preserve">симальная) цена договора не превышает 200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закупка осуществляется только у СМСП (пп. 2 п. 8.1.2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8.1.5. Если предмет закупки (товар, работы, услуги) включен в перечень и начальная (ма</w:t>
      </w:r>
      <w:r w:rsidRPr="009B3CC2">
        <w:rPr>
          <w:rFonts w:ascii="Times New Roman" w:hAnsi="Times New Roman" w:cs="Times New Roman"/>
          <w:sz w:val="24"/>
          <w:szCs w:val="24"/>
        </w:rPr>
        <w:t>к</w:t>
      </w:r>
      <w:r w:rsidRPr="009B3CC2">
        <w:rPr>
          <w:rFonts w:ascii="Times New Roman" w:hAnsi="Times New Roman" w:cs="Times New Roman"/>
          <w:sz w:val="24"/>
          <w:szCs w:val="24"/>
        </w:rPr>
        <w:t xml:space="preserve">симальная) цена договора более 200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но не превышает 400 млн руб., круг участников закупки определяется любым из способов, указанных в п. 8.1.2 настоящего Положения, по у</w:t>
      </w:r>
      <w:r w:rsidRPr="009B3CC2">
        <w:rPr>
          <w:rFonts w:ascii="Times New Roman" w:hAnsi="Times New Roman" w:cs="Times New Roman"/>
          <w:sz w:val="24"/>
          <w:szCs w:val="24"/>
        </w:rPr>
        <w:t>с</w:t>
      </w:r>
      <w:r w:rsidRPr="009B3CC2">
        <w:rPr>
          <w:rFonts w:ascii="Times New Roman" w:hAnsi="Times New Roman" w:cs="Times New Roman"/>
          <w:sz w:val="24"/>
          <w:szCs w:val="24"/>
        </w:rPr>
        <w:t>мотрению Заказчика.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 xml:space="preserve">8.1.6. Если начальная (максимальная) цена договора превышает 400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 то Заказчик проводит закупку, участниками которой могут являться любые лица, указанные в ч. 5 ст. 3 З</w:t>
      </w:r>
      <w:r w:rsidRPr="009B3CC2">
        <w:rPr>
          <w:rFonts w:ascii="Times New Roman" w:hAnsi="Times New Roman" w:cs="Times New Roman"/>
          <w:sz w:val="24"/>
          <w:szCs w:val="24"/>
        </w:rPr>
        <w:t>а</w:t>
      </w:r>
      <w:r w:rsidRPr="009B3CC2">
        <w:rPr>
          <w:rFonts w:ascii="Times New Roman" w:hAnsi="Times New Roman" w:cs="Times New Roman"/>
          <w:sz w:val="24"/>
          <w:szCs w:val="24"/>
        </w:rPr>
        <w:t>кона N 223-ФЗ.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8.1.7. При осуществлении закупки в соответствии с пп. 1 п. 8.1.2 настоящего Положения Заказчик: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 устанавливает в документации о закупке </w:t>
      </w:r>
      <w:proofErr w:type="gramStart"/>
      <w:r w:rsidRPr="009B3CC2">
        <w:rPr>
          <w:rFonts w:ascii="Times New Roman" w:hAnsi="Times New Roman" w:cs="Times New Roman"/>
          <w:sz w:val="24"/>
          <w:szCs w:val="24"/>
        </w:rPr>
        <w:t>требование</w:t>
      </w:r>
      <w:proofErr w:type="gramEnd"/>
      <w:r w:rsidRPr="009B3CC2">
        <w:rPr>
          <w:rFonts w:ascii="Times New Roman" w:hAnsi="Times New Roman" w:cs="Times New Roman"/>
          <w:sz w:val="24"/>
          <w:szCs w:val="24"/>
        </w:rPr>
        <w:t xml:space="preserve"> о том, что СМСП - участники т</w:t>
      </w:r>
      <w:r w:rsidRPr="009B3CC2">
        <w:rPr>
          <w:rFonts w:ascii="Times New Roman" w:hAnsi="Times New Roman" w:cs="Times New Roman"/>
          <w:sz w:val="24"/>
          <w:szCs w:val="24"/>
        </w:rPr>
        <w:t>а</w:t>
      </w:r>
      <w:r w:rsidRPr="009B3CC2">
        <w:rPr>
          <w:rFonts w:ascii="Times New Roman" w:hAnsi="Times New Roman" w:cs="Times New Roman"/>
          <w:sz w:val="24"/>
          <w:szCs w:val="24"/>
        </w:rPr>
        <w:t>кой закупки должны включить в состав заявки сведения из реестра СМСП, содержащие инфо</w:t>
      </w:r>
      <w:r w:rsidRPr="009B3CC2">
        <w:rPr>
          <w:rFonts w:ascii="Times New Roman" w:hAnsi="Times New Roman" w:cs="Times New Roman"/>
          <w:sz w:val="24"/>
          <w:szCs w:val="24"/>
        </w:rPr>
        <w:t>р</w:t>
      </w:r>
      <w:r w:rsidRPr="009B3CC2">
        <w:rPr>
          <w:rFonts w:ascii="Times New Roman" w:hAnsi="Times New Roman" w:cs="Times New Roman"/>
          <w:sz w:val="24"/>
          <w:szCs w:val="24"/>
        </w:rPr>
        <w:t>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w:t>
      </w:r>
      <w:r w:rsidRPr="009B3CC2">
        <w:rPr>
          <w:rFonts w:ascii="Times New Roman" w:hAnsi="Times New Roman" w:cs="Times New Roman"/>
          <w:sz w:val="24"/>
          <w:szCs w:val="24"/>
        </w:rPr>
        <w:t>е</w:t>
      </w:r>
      <w:r w:rsidRPr="009B3CC2">
        <w:rPr>
          <w:rFonts w:ascii="Times New Roman" w:hAnsi="Times New Roman" w:cs="Times New Roman"/>
          <w:sz w:val="24"/>
          <w:szCs w:val="24"/>
        </w:rPr>
        <w:t>гистрированным индивидуальным предпринимателем или вновь созданным юридическим л</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цом согласно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3 ст. 4 Закона N 209-ФЗ;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проводит при заключении договора с участником такой закупки из числа СМСП пр</w:t>
      </w:r>
      <w:r w:rsidRPr="009B3CC2">
        <w:rPr>
          <w:rFonts w:ascii="Times New Roman" w:hAnsi="Times New Roman" w:cs="Times New Roman"/>
          <w:sz w:val="24"/>
          <w:szCs w:val="24"/>
        </w:rPr>
        <w:t>о</w:t>
      </w:r>
      <w:r w:rsidRPr="009B3CC2">
        <w:rPr>
          <w:rFonts w:ascii="Times New Roman" w:hAnsi="Times New Roman" w:cs="Times New Roman"/>
          <w:sz w:val="24"/>
          <w:szCs w:val="24"/>
        </w:rPr>
        <w:t>верку его соответствия критериям, установленным ст. 4 Закона N 209-ФЗ, на основании свед</w:t>
      </w:r>
      <w:r w:rsidRPr="009B3CC2">
        <w:rPr>
          <w:rFonts w:ascii="Times New Roman" w:hAnsi="Times New Roman" w:cs="Times New Roman"/>
          <w:sz w:val="24"/>
          <w:szCs w:val="24"/>
        </w:rPr>
        <w:t>е</w:t>
      </w:r>
      <w:r w:rsidRPr="009B3CC2">
        <w:rPr>
          <w:rFonts w:ascii="Times New Roman" w:hAnsi="Times New Roman" w:cs="Times New Roman"/>
          <w:sz w:val="24"/>
          <w:szCs w:val="24"/>
        </w:rPr>
        <w:t>ний из реестра СМСП (при необходимости).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w:t>
      </w:r>
      <w:r w:rsidRPr="009B3CC2">
        <w:rPr>
          <w:rFonts w:ascii="Times New Roman" w:hAnsi="Times New Roman" w:cs="Times New Roman"/>
          <w:sz w:val="24"/>
          <w:szCs w:val="24"/>
        </w:rPr>
        <w:t>о</w:t>
      </w:r>
      <w:r w:rsidRPr="009B3CC2">
        <w:rPr>
          <w:rFonts w:ascii="Times New Roman" w:hAnsi="Times New Roman" w:cs="Times New Roman"/>
          <w:sz w:val="24"/>
          <w:szCs w:val="24"/>
        </w:rPr>
        <w:t>став заявки на участие в закупке в форме электронного документа.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8.1.9. В случае несоответствия содержащихся в декларации сведений о СМСП тем, кот</w:t>
      </w:r>
      <w:r w:rsidRPr="009B3CC2">
        <w:rPr>
          <w:rFonts w:ascii="Times New Roman" w:hAnsi="Times New Roman" w:cs="Times New Roman"/>
          <w:sz w:val="24"/>
          <w:szCs w:val="24"/>
        </w:rPr>
        <w:t>о</w:t>
      </w:r>
      <w:r w:rsidRPr="009B3CC2">
        <w:rPr>
          <w:rFonts w:ascii="Times New Roman" w:hAnsi="Times New Roman" w:cs="Times New Roman"/>
          <w:sz w:val="24"/>
          <w:szCs w:val="24"/>
        </w:rPr>
        <w:t>рые включены в реестр СМСП, Заказчик использует сведения из реестра СМСП.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w:t>
      </w:r>
      <w:r w:rsidRPr="009B3CC2">
        <w:rPr>
          <w:rFonts w:ascii="Times New Roman" w:hAnsi="Times New Roman" w:cs="Times New Roman"/>
          <w:sz w:val="24"/>
          <w:szCs w:val="24"/>
        </w:rPr>
        <w:t>к</w:t>
      </w:r>
      <w:r w:rsidRPr="009B3CC2">
        <w:rPr>
          <w:rFonts w:ascii="Times New Roman" w:hAnsi="Times New Roman" w:cs="Times New Roman"/>
          <w:sz w:val="24"/>
          <w:szCs w:val="24"/>
        </w:rPr>
        <w:t>тронной форме, а также заявок на участие в запросе котировок в электронной форме, до</w:t>
      </w:r>
      <w:r w:rsidRPr="009B3CC2">
        <w:rPr>
          <w:rFonts w:ascii="Times New Roman" w:hAnsi="Times New Roman" w:cs="Times New Roman"/>
          <w:sz w:val="24"/>
          <w:szCs w:val="24"/>
        </w:rPr>
        <w:t>л</w:t>
      </w:r>
      <w:r w:rsidRPr="009B3CC2">
        <w:rPr>
          <w:rFonts w:ascii="Times New Roman" w:hAnsi="Times New Roman" w:cs="Times New Roman"/>
          <w:sz w:val="24"/>
          <w:szCs w:val="24"/>
        </w:rPr>
        <w:t xml:space="preserve">жен соответствовать требованиям, указанным в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13 ст. 3.2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8.1.11. Протокол, составленный по итогам осуществления закупки у СМСП, должен соо</w:t>
      </w:r>
      <w:r w:rsidRPr="009B3CC2">
        <w:rPr>
          <w:rFonts w:ascii="Times New Roman" w:hAnsi="Times New Roman" w:cs="Times New Roman"/>
          <w:sz w:val="24"/>
          <w:szCs w:val="24"/>
        </w:rPr>
        <w:t>т</w:t>
      </w:r>
      <w:r w:rsidRPr="009B3CC2">
        <w:rPr>
          <w:rFonts w:ascii="Times New Roman" w:hAnsi="Times New Roman" w:cs="Times New Roman"/>
          <w:sz w:val="24"/>
          <w:szCs w:val="24"/>
        </w:rPr>
        <w:t xml:space="preserve">ветствовать требованиям, указанным в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14 ст. 3.2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8.1.12. Договор по результатам закупки у СМСП заключается на условиях, которые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смотрены проектом договора, извещением, документацией о закупке и заявкой участника т</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кой закупки, с которым заключается договор.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8.1.13. При наличии разногласий по проекту договора, направленному Заказчиком, учас</w:t>
      </w:r>
      <w:r w:rsidRPr="009B3CC2">
        <w:rPr>
          <w:rFonts w:ascii="Times New Roman" w:hAnsi="Times New Roman" w:cs="Times New Roman"/>
          <w:sz w:val="24"/>
          <w:szCs w:val="24"/>
        </w:rPr>
        <w:t>т</w:t>
      </w:r>
      <w:r w:rsidRPr="009B3CC2">
        <w:rPr>
          <w:rFonts w:ascii="Times New Roman" w:hAnsi="Times New Roman" w:cs="Times New Roman"/>
          <w:sz w:val="24"/>
          <w:szCs w:val="24"/>
        </w:rPr>
        <w:t>ник такой закупки составляет протокол разногласий с указанием замечаний к положениям пр</w:t>
      </w:r>
      <w:r w:rsidRPr="009B3CC2">
        <w:rPr>
          <w:rFonts w:ascii="Times New Roman" w:hAnsi="Times New Roman" w:cs="Times New Roman"/>
          <w:sz w:val="24"/>
          <w:szCs w:val="24"/>
        </w:rPr>
        <w:t>о</w:t>
      </w:r>
      <w:r w:rsidRPr="009B3CC2">
        <w:rPr>
          <w:rFonts w:ascii="Times New Roman" w:hAnsi="Times New Roman" w:cs="Times New Roman"/>
          <w:sz w:val="24"/>
          <w:szCs w:val="24"/>
        </w:rPr>
        <w:t>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w:t>
      </w:r>
      <w:r w:rsidRPr="009B3CC2">
        <w:rPr>
          <w:rFonts w:ascii="Times New Roman" w:hAnsi="Times New Roman" w:cs="Times New Roman"/>
          <w:sz w:val="24"/>
          <w:szCs w:val="24"/>
        </w:rPr>
        <w:t>о</w:t>
      </w:r>
      <w:r w:rsidRPr="009B3CC2">
        <w:rPr>
          <w:rFonts w:ascii="Times New Roman" w:hAnsi="Times New Roman" w:cs="Times New Roman"/>
          <w:sz w:val="24"/>
          <w:szCs w:val="24"/>
        </w:rPr>
        <w:t>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w:t>
      </w:r>
      <w:r w:rsidRPr="009B3CC2">
        <w:rPr>
          <w:rFonts w:ascii="Times New Roman" w:hAnsi="Times New Roman" w:cs="Times New Roman"/>
          <w:sz w:val="24"/>
          <w:szCs w:val="24"/>
        </w:rPr>
        <w:t>н</w:t>
      </w:r>
      <w:r w:rsidRPr="009B3CC2">
        <w:rPr>
          <w:rFonts w:ascii="Times New Roman" w:hAnsi="Times New Roman" w:cs="Times New Roman"/>
          <w:sz w:val="24"/>
          <w:szCs w:val="24"/>
        </w:rPr>
        <w:t>те причин отказа учесть полностью или частично содержащиеся в протоколе разногласий зам</w:t>
      </w:r>
      <w:r w:rsidRPr="009B3CC2">
        <w:rPr>
          <w:rFonts w:ascii="Times New Roman" w:hAnsi="Times New Roman" w:cs="Times New Roman"/>
          <w:sz w:val="24"/>
          <w:szCs w:val="24"/>
        </w:rPr>
        <w:t>е</w:t>
      </w:r>
      <w:r w:rsidRPr="009B3CC2">
        <w:rPr>
          <w:rFonts w:ascii="Times New Roman" w:hAnsi="Times New Roman" w:cs="Times New Roman"/>
          <w:sz w:val="24"/>
          <w:szCs w:val="24"/>
        </w:rPr>
        <w:t>чания.</w:t>
      </w:r>
    </w:p>
    <w:p w:rsidR="009B3CC2" w:rsidRPr="009B3CC2" w:rsidRDefault="009B3CC2" w:rsidP="009B3CC2">
      <w:pPr>
        <w:adjustRightInd w:val="0"/>
        <w:ind w:firstLine="54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90" w:name="Par1149"/>
      <w:bookmarkEnd w:id="90"/>
      <w:r w:rsidRPr="009B3CC2">
        <w:rPr>
          <w:rFonts w:ascii="Times New Roman" w:hAnsi="Times New Roman" w:cs="Times New Roman"/>
          <w:sz w:val="24"/>
          <w:szCs w:val="24"/>
        </w:rPr>
        <w:lastRenderedPageBreak/>
        <w:t>8.2. Особенности проведения закупок,</w:t>
      </w:r>
    </w:p>
    <w:p w:rsidR="009B3CC2" w:rsidRPr="009B3CC2" w:rsidRDefault="009B3CC2" w:rsidP="009B3CC2">
      <w:pPr>
        <w:adjustRightInd w:val="0"/>
        <w:jc w:val="center"/>
        <w:rPr>
          <w:rFonts w:ascii="Times New Roman" w:hAnsi="Times New Roman" w:cs="Times New Roman"/>
          <w:sz w:val="24"/>
          <w:szCs w:val="24"/>
        </w:rPr>
      </w:pPr>
      <w:proofErr w:type="gramStart"/>
      <w:r w:rsidRPr="009B3CC2">
        <w:rPr>
          <w:rFonts w:ascii="Times New Roman" w:hAnsi="Times New Roman" w:cs="Times New Roman"/>
          <w:sz w:val="24"/>
          <w:szCs w:val="24"/>
        </w:rPr>
        <w:t>участниками</w:t>
      </w:r>
      <w:proofErr w:type="gramEnd"/>
      <w:r w:rsidRPr="009B3CC2">
        <w:rPr>
          <w:rFonts w:ascii="Times New Roman" w:hAnsi="Times New Roman" w:cs="Times New Roman"/>
          <w:sz w:val="24"/>
          <w:szCs w:val="24"/>
        </w:rPr>
        <w:t xml:space="preserve"> которых являются только СМСП</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bookmarkStart w:id="91" w:name="Par1152"/>
      <w:bookmarkEnd w:id="91"/>
      <w:r w:rsidRPr="009B3CC2">
        <w:rPr>
          <w:rFonts w:ascii="Times New Roman" w:hAnsi="Times New Roman" w:cs="Times New Roman"/>
          <w:sz w:val="24"/>
          <w:szCs w:val="24"/>
        </w:rPr>
        <w:t>8.2.1. При осуществлении закупки в соответствии с пп.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w:t>
      </w:r>
      <w:r w:rsidRPr="009B3CC2">
        <w:rPr>
          <w:rFonts w:ascii="Times New Roman" w:hAnsi="Times New Roman" w:cs="Times New Roman"/>
          <w:sz w:val="24"/>
          <w:szCs w:val="24"/>
        </w:rPr>
        <w:t>ж</w:t>
      </w:r>
      <w:r w:rsidRPr="009B3CC2">
        <w:rPr>
          <w:rFonts w:ascii="Times New Roman" w:hAnsi="Times New Roman" w:cs="Times New Roman"/>
          <w:sz w:val="24"/>
          <w:szCs w:val="24"/>
        </w:rPr>
        <w:t>ность к СМСП. Для этого они должны представить сведения из реестра СМСП.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в реестре отсутствуют сведения об участнике закупки, который является вновь зар</w:t>
      </w:r>
      <w:r w:rsidRPr="009B3CC2">
        <w:rPr>
          <w:rFonts w:ascii="Times New Roman" w:hAnsi="Times New Roman" w:cs="Times New Roman"/>
          <w:sz w:val="24"/>
          <w:szCs w:val="24"/>
        </w:rPr>
        <w:t>е</w:t>
      </w:r>
      <w:r w:rsidRPr="009B3CC2">
        <w:rPr>
          <w:rFonts w:ascii="Times New Roman" w:hAnsi="Times New Roman" w:cs="Times New Roman"/>
          <w:sz w:val="24"/>
          <w:szCs w:val="24"/>
        </w:rPr>
        <w:t>гистрированным индивидуальным предпринимателем или вновь созданным юридическим л</w:t>
      </w:r>
      <w:r w:rsidRPr="009B3CC2">
        <w:rPr>
          <w:rFonts w:ascii="Times New Roman" w:hAnsi="Times New Roman" w:cs="Times New Roman"/>
          <w:sz w:val="24"/>
          <w:szCs w:val="24"/>
        </w:rPr>
        <w:t>и</w:t>
      </w:r>
      <w:r w:rsidRPr="009B3CC2">
        <w:rPr>
          <w:rFonts w:ascii="Times New Roman" w:hAnsi="Times New Roman" w:cs="Times New Roman"/>
          <w:sz w:val="24"/>
          <w:szCs w:val="24"/>
        </w:rPr>
        <w:t xml:space="preserve">цом согласно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3 ст. 4 Закона N 209-ФЗ, такие участники обязаны представить декларации о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8.2.2. Обеспечение заявки на участие в закупке не может превышать размер, установле</w:t>
      </w:r>
      <w:r w:rsidRPr="009B3CC2">
        <w:rPr>
          <w:rFonts w:ascii="Times New Roman" w:hAnsi="Times New Roman" w:cs="Times New Roman"/>
          <w:sz w:val="24"/>
          <w:szCs w:val="24"/>
        </w:rPr>
        <w:t>н</w:t>
      </w:r>
      <w:r w:rsidRPr="009B3CC2">
        <w:rPr>
          <w:rFonts w:ascii="Times New Roman" w:hAnsi="Times New Roman" w:cs="Times New Roman"/>
          <w:sz w:val="24"/>
          <w:szCs w:val="24"/>
        </w:rPr>
        <w:t>ный п. 23 Положения об особенностях участия СМСП в закупках, если требование об обесп</w:t>
      </w:r>
      <w:r w:rsidRPr="009B3CC2">
        <w:rPr>
          <w:rFonts w:ascii="Times New Roman" w:hAnsi="Times New Roman" w:cs="Times New Roman"/>
          <w:sz w:val="24"/>
          <w:szCs w:val="24"/>
        </w:rPr>
        <w:t>е</w:t>
      </w:r>
      <w:r w:rsidRPr="009B3CC2">
        <w:rPr>
          <w:rFonts w:ascii="Times New Roman" w:hAnsi="Times New Roman" w:cs="Times New Roman"/>
          <w:sz w:val="24"/>
          <w:szCs w:val="24"/>
        </w:rPr>
        <w:t>чении заявки предусмотрено в извещении о проведении закупки, документации о закупке в с</w:t>
      </w:r>
      <w:r w:rsidRPr="009B3CC2">
        <w:rPr>
          <w:rFonts w:ascii="Times New Roman" w:hAnsi="Times New Roman" w:cs="Times New Roman"/>
          <w:sz w:val="24"/>
          <w:szCs w:val="24"/>
        </w:rPr>
        <w:t>о</w:t>
      </w:r>
      <w:r w:rsidRPr="009B3CC2">
        <w:rPr>
          <w:rFonts w:ascii="Times New Roman" w:hAnsi="Times New Roman" w:cs="Times New Roman"/>
          <w:sz w:val="24"/>
          <w:szCs w:val="24"/>
        </w:rPr>
        <w:t>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w:t>
      </w:r>
      <w:r w:rsidRPr="009B3CC2">
        <w:rPr>
          <w:rFonts w:ascii="Times New Roman" w:hAnsi="Times New Roman" w:cs="Times New Roman"/>
          <w:sz w:val="24"/>
          <w:szCs w:val="24"/>
        </w:rPr>
        <w:t>о</w:t>
      </w:r>
      <w:r w:rsidRPr="009B3CC2">
        <w:rPr>
          <w:rFonts w:ascii="Times New Roman" w:hAnsi="Times New Roman" w:cs="Times New Roman"/>
          <w:sz w:val="24"/>
          <w:szCs w:val="24"/>
        </w:rPr>
        <w:t xml:space="preserve">гласно ст. 3.4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или предоставления банковской гарантии.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8.2.3. Заказчик при осуществлении закупки в соответствии с пп. 2 п. 8.1.2 настоящего П</w:t>
      </w:r>
      <w:r w:rsidRPr="009B3CC2">
        <w:rPr>
          <w:rFonts w:ascii="Times New Roman" w:hAnsi="Times New Roman" w:cs="Times New Roman"/>
          <w:sz w:val="24"/>
          <w:szCs w:val="24"/>
        </w:rPr>
        <w:t>о</w:t>
      </w:r>
      <w:r w:rsidRPr="009B3CC2">
        <w:rPr>
          <w:rFonts w:ascii="Times New Roman" w:hAnsi="Times New Roman" w:cs="Times New Roman"/>
          <w:sz w:val="24"/>
          <w:szCs w:val="24"/>
        </w:rPr>
        <w:t>ложения размещает в ЕИС извещения о проведении: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конкурса в электронной форме: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б) не менее чем за 15 дней до даты окончания срока подачи заявок - если начальная (ма</w:t>
      </w:r>
      <w:r w:rsidRPr="009B3CC2">
        <w:rPr>
          <w:rFonts w:ascii="Times New Roman" w:hAnsi="Times New Roman" w:cs="Times New Roman"/>
          <w:sz w:val="24"/>
          <w:szCs w:val="24"/>
        </w:rPr>
        <w:t>к</w:t>
      </w:r>
      <w:r w:rsidRPr="009B3CC2">
        <w:rPr>
          <w:rFonts w:ascii="Times New Roman" w:hAnsi="Times New Roman" w:cs="Times New Roman"/>
          <w:sz w:val="24"/>
          <w:szCs w:val="24"/>
        </w:rPr>
        <w:t xml:space="preserve">симальная) цена договора превышает 30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аукциона в электронной форме: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а) не менее чем за семь дней до даты окончания срока подачи заявок - если начальная (максимальная) цена договора не превышает 30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б) не менее чем за 15 дней до даты окончания срока подачи заявок - если начальная (ма</w:t>
      </w:r>
      <w:r w:rsidRPr="009B3CC2">
        <w:rPr>
          <w:rFonts w:ascii="Times New Roman" w:hAnsi="Times New Roman" w:cs="Times New Roman"/>
          <w:sz w:val="24"/>
          <w:szCs w:val="24"/>
        </w:rPr>
        <w:t>к</w:t>
      </w:r>
      <w:r w:rsidRPr="009B3CC2">
        <w:rPr>
          <w:rFonts w:ascii="Times New Roman" w:hAnsi="Times New Roman" w:cs="Times New Roman"/>
          <w:sz w:val="24"/>
          <w:szCs w:val="24"/>
        </w:rPr>
        <w:t xml:space="preserve">симальная) цена договора превышает 30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w:t>
      </w:r>
      <w:proofErr w:type="gramStart"/>
      <w:r w:rsidRPr="009B3CC2">
        <w:rPr>
          <w:rFonts w:ascii="Times New Roman" w:hAnsi="Times New Roman" w:cs="Times New Roman"/>
          <w:sz w:val="24"/>
          <w:szCs w:val="24"/>
        </w:rPr>
        <w:t>млн</w:t>
      </w:r>
      <w:proofErr w:type="gramEnd"/>
      <w:r w:rsidRPr="009B3CC2">
        <w:rPr>
          <w:rFonts w:ascii="Times New Roman" w:hAnsi="Times New Roman" w:cs="Times New Roman"/>
          <w:sz w:val="24"/>
          <w:szCs w:val="24"/>
        </w:rPr>
        <w:t xml:space="preserve"> руб.</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1) отсутствие сведений об участнике закупки в едином реестре СМСП или непредставл</w:t>
      </w:r>
      <w:r w:rsidRPr="009B3CC2">
        <w:rPr>
          <w:rFonts w:ascii="Times New Roman" w:hAnsi="Times New Roman" w:cs="Times New Roman"/>
          <w:sz w:val="24"/>
          <w:szCs w:val="24"/>
        </w:rPr>
        <w:t>е</w:t>
      </w:r>
      <w:r w:rsidRPr="009B3CC2">
        <w:rPr>
          <w:rFonts w:ascii="Times New Roman" w:hAnsi="Times New Roman" w:cs="Times New Roman"/>
          <w:sz w:val="24"/>
          <w:szCs w:val="24"/>
        </w:rPr>
        <w:t>ние таким участником декларации, указанной в п. 8.2.1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несоответствие сведений об участнике закупки в декларации, названной в п. 8.2.1 н</w:t>
      </w:r>
      <w:r w:rsidRPr="009B3CC2">
        <w:rPr>
          <w:rFonts w:ascii="Times New Roman" w:hAnsi="Times New Roman" w:cs="Times New Roman"/>
          <w:sz w:val="24"/>
          <w:szCs w:val="24"/>
        </w:rPr>
        <w:t>а</w:t>
      </w:r>
      <w:r w:rsidRPr="009B3CC2">
        <w:rPr>
          <w:rFonts w:ascii="Times New Roman" w:hAnsi="Times New Roman" w:cs="Times New Roman"/>
          <w:sz w:val="24"/>
          <w:szCs w:val="24"/>
        </w:rPr>
        <w:t>стоящего Положения, критериям отнесения к СМСП, установленным в ст. 4 Закона N 209-ФЗ.</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8.2.5. Заказчик вправе провести закупку в общем порядке (без учета особенностей, уст</w:t>
      </w:r>
      <w:r w:rsidRPr="009B3CC2">
        <w:rPr>
          <w:rFonts w:ascii="Times New Roman" w:hAnsi="Times New Roman" w:cs="Times New Roman"/>
          <w:sz w:val="24"/>
          <w:szCs w:val="24"/>
        </w:rPr>
        <w:t>а</w:t>
      </w:r>
      <w:r w:rsidRPr="009B3CC2">
        <w:rPr>
          <w:rFonts w:ascii="Times New Roman" w:hAnsi="Times New Roman" w:cs="Times New Roman"/>
          <w:sz w:val="24"/>
          <w:szCs w:val="24"/>
        </w:rPr>
        <w:t>новленных разд. 8 настоящего Положения), если по окончании срока приема заявок на участие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СМСП не подали заявки на участие в такой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заявки всех участников (единственного участника) закупки, являющихся СМСП, от</w:t>
      </w:r>
      <w:r w:rsidRPr="009B3CC2">
        <w:rPr>
          <w:rFonts w:ascii="Times New Roman" w:hAnsi="Times New Roman" w:cs="Times New Roman"/>
          <w:sz w:val="24"/>
          <w:szCs w:val="24"/>
        </w:rPr>
        <w:t>о</w:t>
      </w:r>
      <w:r w:rsidRPr="009B3CC2">
        <w:rPr>
          <w:rFonts w:ascii="Times New Roman" w:hAnsi="Times New Roman" w:cs="Times New Roman"/>
          <w:sz w:val="24"/>
          <w:szCs w:val="24"/>
        </w:rPr>
        <w:t>званы или не соответствуют требованиям, предусмотренным документацией о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3) Заказчик решил отказаться от заключения договора в порядке и по основаниям,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смотренным настоящим Положением;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4) не заключен договор по результатам проведения такой закупки.</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92" w:name="Par1164"/>
      <w:bookmarkEnd w:id="92"/>
      <w:r w:rsidRPr="009B3CC2">
        <w:rPr>
          <w:rFonts w:ascii="Times New Roman" w:hAnsi="Times New Roman" w:cs="Times New Roman"/>
          <w:sz w:val="24"/>
          <w:szCs w:val="24"/>
        </w:rPr>
        <w:t>8.3. Особенности проведения закупок с требованием</w:t>
      </w:r>
    </w:p>
    <w:p w:rsidR="009B3CC2" w:rsidRPr="009B3CC2" w:rsidRDefault="009B3CC2" w:rsidP="009B3CC2">
      <w:pPr>
        <w:adjustRightInd w:val="0"/>
        <w:jc w:val="center"/>
        <w:rPr>
          <w:rFonts w:ascii="Times New Roman" w:hAnsi="Times New Roman" w:cs="Times New Roman"/>
          <w:sz w:val="24"/>
          <w:szCs w:val="24"/>
        </w:rPr>
      </w:pPr>
      <w:r w:rsidRPr="009B3CC2">
        <w:rPr>
          <w:rFonts w:ascii="Times New Roman" w:hAnsi="Times New Roman" w:cs="Times New Roman"/>
          <w:sz w:val="24"/>
          <w:szCs w:val="24"/>
        </w:rPr>
        <w:t>о привлечении субподрядчиков (соисполнителей) из числа СМСП</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8.3.1. При осуществлении закупки в соответствии с пп. 3 п. 8.1.2 настоящего Положения Заказчик устанавливает:</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w:t>
      </w:r>
      <w:r w:rsidRPr="009B3CC2">
        <w:rPr>
          <w:rFonts w:ascii="Times New Roman" w:hAnsi="Times New Roman" w:cs="Times New Roman"/>
          <w:sz w:val="24"/>
          <w:szCs w:val="24"/>
        </w:rPr>
        <w:t>д</w:t>
      </w:r>
      <w:r w:rsidRPr="009B3CC2">
        <w:rPr>
          <w:rFonts w:ascii="Times New Roman" w:hAnsi="Times New Roman" w:cs="Times New Roman"/>
          <w:sz w:val="24"/>
          <w:szCs w:val="24"/>
        </w:rPr>
        <w:t>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8.3.2. Заявка на участие в закупке должна содержать:</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сведения из реестра СМСП, содержащие информацию о каждом субподрядчике (сои</w:t>
      </w:r>
      <w:r w:rsidRPr="009B3CC2">
        <w:rPr>
          <w:rFonts w:ascii="Times New Roman" w:hAnsi="Times New Roman" w:cs="Times New Roman"/>
          <w:sz w:val="24"/>
          <w:szCs w:val="24"/>
        </w:rPr>
        <w:t>с</w:t>
      </w:r>
      <w:r w:rsidRPr="009B3CC2">
        <w:rPr>
          <w:rFonts w:ascii="Times New Roman" w:hAnsi="Times New Roman" w:cs="Times New Roman"/>
          <w:sz w:val="24"/>
          <w:szCs w:val="24"/>
        </w:rPr>
        <w:t>полнителе) из числа СМСП, привлекаемом к исполнению договора.</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Если в реестре отсутствуют сведения о субподрядчиках (соисполнителях), которые явл</w:t>
      </w:r>
      <w:r w:rsidRPr="009B3CC2">
        <w:rPr>
          <w:rFonts w:ascii="Times New Roman" w:hAnsi="Times New Roman" w:cs="Times New Roman"/>
          <w:sz w:val="24"/>
          <w:szCs w:val="24"/>
        </w:rPr>
        <w:t>я</w:t>
      </w:r>
      <w:r w:rsidRPr="009B3CC2">
        <w:rPr>
          <w:rFonts w:ascii="Times New Roman" w:hAnsi="Times New Roman" w:cs="Times New Roman"/>
          <w:sz w:val="24"/>
          <w:szCs w:val="24"/>
        </w:rPr>
        <w:t>ются вновь зарегистрированными индивидуальными предпринимателями или вновь созданн</w:t>
      </w:r>
      <w:r w:rsidRPr="009B3CC2">
        <w:rPr>
          <w:rFonts w:ascii="Times New Roman" w:hAnsi="Times New Roman" w:cs="Times New Roman"/>
          <w:sz w:val="24"/>
          <w:szCs w:val="24"/>
        </w:rPr>
        <w:t>ы</w:t>
      </w:r>
      <w:r w:rsidRPr="009B3CC2">
        <w:rPr>
          <w:rFonts w:ascii="Times New Roman" w:hAnsi="Times New Roman" w:cs="Times New Roman"/>
          <w:sz w:val="24"/>
          <w:szCs w:val="24"/>
        </w:rPr>
        <w:t xml:space="preserve">ми юридическими лицами согласно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3 ст. 4 Закона N 209-ФЗ, в заявку необходимо вкл</w:t>
      </w:r>
      <w:r w:rsidRPr="009B3CC2">
        <w:rPr>
          <w:rFonts w:ascii="Times New Roman" w:hAnsi="Times New Roman" w:cs="Times New Roman"/>
          <w:sz w:val="24"/>
          <w:szCs w:val="24"/>
        </w:rPr>
        <w:t>ю</w:t>
      </w:r>
      <w:r w:rsidRPr="009B3CC2">
        <w:rPr>
          <w:rFonts w:ascii="Times New Roman" w:hAnsi="Times New Roman" w:cs="Times New Roman"/>
          <w:sz w:val="24"/>
          <w:szCs w:val="24"/>
        </w:rPr>
        <w:t>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w:t>
      </w:r>
      <w:r w:rsidRPr="009B3CC2">
        <w:rPr>
          <w:rFonts w:ascii="Times New Roman" w:hAnsi="Times New Roman" w:cs="Times New Roman"/>
          <w:sz w:val="24"/>
          <w:szCs w:val="24"/>
        </w:rPr>
        <w:t>у</w:t>
      </w:r>
      <w:r w:rsidRPr="009B3CC2">
        <w:rPr>
          <w:rFonts w:ascii="Times New Roman" w:hAnsi="Times New Roman" w:cs="Times New Roman"/>
          <w:sz w:val="24"/>
          <w:szCs w:val="24"/>
        </w:rPr>
        <w:t>смотренной в документации о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lastRenderedPageBreak/>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отсутствие сведений о привлекаемом участником закупки субподрядчике (соисполн</w:t>
      </w:r>
      <w:r w:rsidRPr="009B3CC2">
        <w:rPr>
          <w:rFonts w:ascii="Times New Roman" w:hAnsi="Times New Roman" w:cs="Times New Roman"/>
          <w:sz w:val="24"/>
          <w:szCs w:val="24"/>
        </w:rPr>
        <w:t>и</w:t>
      </w:r>
      <w:r w:rsidRPr="009B3CC2">
        <w:rPr>
          <w:rFonts w:ascii="Times New Roman" w:hAnsi="Times New Roman" w:cs="Times New Roman"/>
          <w:sz w:val="24"/>
          <w:szCs w:val="24"/>
        </w:rPr>
        <w:t>теле) из числа СМСП в едином реестре СМСП или непредставление декларации, содержащей сведения о таком лице;</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несоответствие содержащихся в декларации сведений о привлекаемом участником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купки субподрядчике (соисполнителе) из числа СМСП тем критериям отнесения к СМСП, к</w:t>
      </w:r>
      <w:r w:rsidRPr="009B3CC2">
        <w:rPr>
          <w:rFonts w:ascii="Times New Roman" w:hAnsi="Times New Roman" w:cs="Times New Roman"/>
          <w:sz w:val="24"/>
          <w:szCs w:val="24"/>
        </w:rPr>
        <w:t>о</w:t>
      </w:r>
      <w:r w:rsidRPr="009B3CC2">
        <w:rPr>
          <w:rFonts w:ascii="Times New Roman" w:hAnsi="Times New Roman" w:cs="Times New Roman"/>
          <w:sz w:val="24"/>
          <w:szCs w:val="24"/>
        </w:rPr>
        <w:t>торые установлены в ст. 4 Закона N 209-ФЗ.</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1"/>
        <w:rPr>
          <w:rFonts w:ascii="Times New Roman" w:hAnsi="Times New Roman" w:cs="Times New Roman"/>
          <w:sz w:val="24"/>
          <w:szCs w:val="24"/>
        </w:rPr>
      </w:pPr>
      <w:bookmarkStart w:id="93" w:name="Par1178"/>
      <w:bookmarkEnd w:id="93"/>
      <w:r w:rsidRPr="009B3CC2">
        <w:rPr>
          <w:rFonts w:ascii="Times New Roman" w:hAnsi="Times New Roman" w:cs="Times New Roman"/>
          <w:sz w:val="24"/>
          <w:szCs w:val="24"/>
        </w:rPr>
        <w:t>8.4. Особенности заключения</w:t>
      </w:r>
    </w:p>
    <w:p w:rsidR="009B3CC2" w:rsidRPr="009B3CC2" w:rsidRDefault="009B3CC2" w:rsidP="009B3CC2">
      <w:pPr>
        <w:adjustRightInd w:val="0"/>
        <w:jc w:val="center"/>
        <w:rPr>
          <w:rFonts w:ascii="Times New Roman" w:hAnsi="Times New Roman" w:cs="Times New Roman"/>
          <w:sz w:val="24"/>
          <w:szCs w:val="24"/>
        </w:rPr>
      </w:pPr>
      <w:r w:rsidRPr="009B3CC2">
        <w:rPr>
          <w:rFonts w:ascii="Times New Roman" w:hAnsi="Times New Roman" w:cs="Times New Roman"/>
          <w:sz w:val="24"/>
          <w:szCs w:val="24"/>
        </w:rPr>
        <w:t>и исполнения договора при закупках у СМСП</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8.4.1. </w:t>
      </w:r>
      <w:proofErr w:type="gramStart"/>
      <w:r w:rsidRPr="009B3CC2">
        <w:rPr>
          <w:rFonts w:ascii="Times New Roman" w:hAnsi="Times New Roman" w:cs="Times New Roman"/>
          <w:sz w:val="24"/>
          <w:szCs w:val="24"/>
        </w:rPr>
        <w:t>При осуществлении закупки в соответствии с п. 8.2 настоящего Положения обесп</w:t>
      </w:r>
      <w:r w:rsidRPr="009B3CC2">
        <w:rPr>
          <w:rFonts w:ascii="Times New Roman" w:hAnsi="Times New Roman" w:cs="Times New Roman"/>
          <w:sz w:val="24"/>
          <w:szCs w:val="24"/>
        </w:rPr>
        <w:t>е</w:t>
      </w:r>
      <w:r w:rsidRPr="009B3CC2">
        <w:rPr>
          <w:rFonts w:ascii="Times New Roman" w:hAnsi="Times New Roman" w:cs="Times New Roman"/>
          <w:sz w:val="24"/>
          <w:szCs w:val="24"/>
        </w:rPr>
        <w:t>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w:t>
      </w:r>
      <w:r w:rsidRPr="009B3CC2">
        <w:rPr>
          <w:rFonts w:ascii="Times New Roman" w:hAnsi="Times New Roman" w:cs="Times New Roman"/>
          <w:sz w:val="24"/>
          <w:szCs w:val="24"/>
        </w:rPr>
        <w:t>с</w:t>
      </w:r>
      <w:r w:rsidRPr="009B3CC2">
        <w:rPr>
          <w:rFonts w:ascii="Times New Roman" w:hAnsi="Times New Roman" w:cs="Times New Roman"/>
          <w:sz w:val="24"/>
          <w:szCs w:val="24"/>
        </w:rPr>
        <w:t>тавлении такого обеспечения установлено в документации о закупке согласно п. 1.8.16 насто</w:t>
      </w:r>
      <w:r w:rsidRPr="009B3CC2">
        <w:rPr>
          <w:rFonts w:ascii="Times New Roman" w:hAnsi="Times New Roman" w:cs="Times New Roman"/>
          <w:sz w:val="24"/>
          <w:szCs w:val="24"/>
        </w:rPr>
        <w:t>я</w:t>
      </w:r>
      <w:r w:rsidRPr="009B3CC2">
        <w:rPr>
          <w:rFonts w:ascii="Times New Roman" w:hAnsi="Times New Roman" w:cs="Times New Roman"/>
          <w:sz w:val="24"/>
          <w:szCs w:val="24"/>
        </w:rPr>
        <w:t>щего Положения.</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8.4.2. При осуществлении закупки в соответствии с п. 8.3 настоящего Положения в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 включаются следующие условия:</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1) об обязательном привлечении к исполнению договора субподрядчиков (соисполнит</w:t>
      </w:r>
      <w:r w:rsidRPr="009B3CC2">
        <w:rPr>
          <w:rFonts w:ascii="Times New Roman" w:hAnsi="Times New Roman" w:cs="Times New Roman"/>
          <w:sz w:val="24"/>
          <w:szCs w:val="24"/>
        </w:rPr>
        <w:t>е</w:t>
      </w:r>
      <w:r w:rsidRPr="009B3CC2">
        <w:rPr>
          <w:rFonts w:ascii="Times New Roman" w:hAnsi="Times New Roman" w:cs="Times New Roman"/>
          <w:sz w:val="24"/>
          <w:szCs w:val="24"/>
        </w:rPr>
        <w:t>лей) из числа СМСП и ответственности поставщика (исполнителя, подрядчика) за неисполн</w:t>
      </w:r>
      <w:r w:rsidRPr="009B3CC2">
        <w:rPr>
          <w:rFonts w:ascii="Times New Roman" w:hAnsi="Times New Roman" w:cs="Times New Roman"/>
          <w:sz w:val="24"/>
          <w:szCs w:val="24"/>
        </w:rPr>
        <w:t>е</w:t>
      </w:r>
      <w:r w:rsidRPr="009B3CC2">
        <w:rPr>
          <w:rFonts w:ascii="Times New Roman" w:hAnsi="Times New Roman" w:cs="Times New Roman"/>
          <w:sz w:val="24"/>
          <w:szCs w:val="24"/>
        </w:rPr>
        <w:t>ние такого условия;</w:t>
      </w:r>
      <w:proofErr w:type="gramEnd"/>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2) о сроке оплаты поставленных товаров (выполненных работ, оказанных услуг) по дог</w:t>
      </w:r>
      <w:r w:rsidRPr="009B3CC2">
        <w:rPr>
          <w:rFonts w:ascii="Times New Roman" w:hAnsi="Times New Roman" w:cs="Times New Roman"/>
          <w:sz w:val="24"/>
          <w:szCs w:val="24"/>
        </w:rPr>
        <w:t>о</w:t>
      </w:r>
      <w:r w:rsidRPr="009B3CC2">
        <w:rPr>
          <w:rFonts w:ascii="Times New Roman" w:hAnsi="Times New Roman" w:cs="Times New Roman"/>
          <w:sz w:val="24"/>
          <w:szCs w:val="24"/>
        </w:rPr>
        <w:t>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w:t>
      </w:r>
      <w:r w:rsidRPr="009B3CC2">
        <w:rPr>
          <w:rFonts w:ascii="Times New Roman" w:hAnsi="Times New Roman" w:cs="Times New Roman"/>
          <w:sz w:val="24"/>
          <w:szCs w:val="24"/>
        </w:rPr>
        <w:t>н</w:t>
      </w:r>
      <w:r w:rsidRPr="009B3CC2">
        <w:rPr>
          <w:rFonts w:ascii="Times New Roman" w:hAnsi="Times New Roman" w:cs="Times New Roman"/>
          <w:sz w:val="24"/>
          <w:szCs w:val="24"/>
        </w:rPr>
        <w:t>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B3CC2" w:rsidRPr="009B3CC2" w:rsidRDefault="009B3CC2" w:rsidP="009B3CC2">
      <w:pPr>
        <w:adjustRightInd w:val="0"/>
        <w:ind w:firstLine="540"/>
        <w:jc w:val="both"/>
        <w:rPr>
          <w:rFonts w:ascii="Times New Roman" w:hAnsi="Times New Roman" w:cs="Times New Roman"/>
          <w:sz w:val="24"/>
          <w:szCs w:val="24"/>
        </w:rPr>
      </w:pPr>
      <w:proofErr w:type="gramStart"/>
      <w:r w:rsidRPr="009B3CC2">
        <w:rPr>
          <w:rFonts w:ascii="Times New Roman" w:hAnsi="Times New Roman" w:cs="Times New Roman"/>
          <w:sz w:val="24"/>
          <w:szCs w:val="24"/>
        </w:rPr>
        <w:t>3) о возможности замены поставщиком субподрядчика (соисполнителя) на другого су</w:t>
      </w:r>
      <w:r w:rsidRPr="009B3CC2">
        <w:rPr>
          <w:rFonts w:ascii="Times New Roman" w:hAnsi="Times New Roman" w:cs="Times New Roman"/>
          <w:sz w:val="24"/>
          <w:szCs w:val="24"/>
        </w:rPr>
        <w:t>б</w:t>
      </w:r>
      <w:r w:rsidRPr="009B3CC2">
        <w:rPr>
          <w:rFonts w:ascii="Times New Roman" w:hAnsi="Times New Roman" w:cs="Times New Roman"/>
          <w:sz w:val="24"/>
          <w:szCs w:val="24"/>
        </w:rPr>
        <w:t>подрядчика (соисполнителя) из числа СМСП в ходе исполнения договора только по согласов</w:t>
      </w:r>
      <w:r w:rsidRPr="009B3CC2">
        <w:rPr>
          <w:rFonts w:ascii="Times New Roman" w:hAnsi="Times New Roman" w:cs="Times New Roman"/>
          <w:sz w:val="24"/>
          <w:szCs w:val="24"/>
        </w:rPr>
        <w:t>а</w:t>
      </w:r>
      <w:r w:rsidRPr="009B3CC2">
        <w:rPr>
          <w:rFonts w:ascii="Times New Roman" w:hAnsi="Times New Roman" w:cs="Times New Roman"/>
          <w:sz w:val="24"/>
          <w:szCs w:val="24"/>
        </w:rPr>
        <w:t>нию с Заказчиком при сохранении цены договора, заключаемого или заключенного между п</w:t>
      </w:r>
      <w:r w:rsidRPr="009B3CC2">
        <w:rPr>
          <w:rFonts w:ascii="Times New Roman" w:hAnsi="Times New Roman" w:cs="Times New Roman"/>
          <w:sz w:val="24"/>
          <w:szCs w:val="24"/>
        </w:rPr>
        <w:t>о</w:t>
      </w:r>
      <w:r w:rsidRPr="009B3CC2">
        <w:rPr>
          <w:rFonts w:ascii="Times New Roman" w:hAnsi="Times New Roman" w:cs="Times New Roman"/>
          <w:sz w:val="24"/>
          <w:szCs w:val="24"/>
        </w:rPr>
        <w:t>ставщиком (исполнителем, подрядчиком) и субподрядчиком (соисполнителем), либо цены т</w:t>
      </w:r>
      <w:r w:rsidRPr="009B3CC2">
        <w:rPr>
          <w:rFonts w:ascii="Times New Roman" w:hAnsi="Times New Roman" w:cs="Times New Roman"/>
          <w:sz w:val="24"/>
          <w:szCs w:val="24"/>
        </w:rPr>
        <w:t>а</w:t>
      </w:r>
      <w:r w:rsidRPr="009B3CC2">
        <w:rPr>
          <w:rFonts w:ascii="Times New Roman" w:hAnsi="Times New Roman" w:cs="Times New Roman"/>
          <w:sz w:val="24"/>
          <w:szCs w:val="24"/>
        </w:rPr>
        <w:t>кого договора за вычетом сумм, которые выплачены поставщиком (исполнителем, подрядч</w:t>
      </w:r>
      <w:r w:rsidRPr="009B3CC2">
        <w:rPr>
          <w:rFonts w:ascii="Times New Roman" w:hAnsi="Times New Roman" w:cs="Times New Roman"/>
          <w:sz w:val="24"/>
          <w:szCs w:val="24"/>
        </w:rPr>
        <w:t>и</w:t>
      </w:r>
      <w:r w:rsidRPr="009B3CC2">
        <w:rPr>
          <w:rFonts w:ascii="Times New Roman" w:hAnsi="Times New Roman" w:cs="Times New Roman"/>
          <w:sz w:val="24"/>
          <w:szCs w:val="24"/>
        </w:rPr>
        <w:t>ком) в счет исполненных обязательств, если договор субподряда был частично исполнен.</w:t>
      </w:r>
      <w:proofErr w:type="gramEnd"/>
    </w:p>
    <w:p w:rsidR="009B3CC2" w:rsidRPr="009B3CC2" w:rsidRDefault="009B3CC2" w:rsidP="009B3CC2">
      <w:pPr>
        <w:adjustRightInd w:val="0"/>
        <w:ind w:firstLine="540"/>
        <w:jc w:val="both"/>
        <w:rPr>
          <w:rFonts w:ascii="Times New Roman" w:hAnsi="Times New Roman" w:cs="Times New Roman"/>
          <w:sz w:val="24"/>
          <w:szCs w:val="24"/>
        </w:rPr>
      </w:pPr>
    </w:p>
    <w:p w:rsidR="009B3CC2" w:rsidRPr="009B3CC2" w:rsidRDefault="009B3CC2" w:rsidP="009B3CC2">
      <w:pPr>
        <w:adjustRightInd w:val="0"/>
        <w:ind w:firstLine="540"/>
        <w:jc w:val="center"/>
        <w:outlineLvl w:val="0"/>
        <w:rPr>
          <w:rFonts w:ascii="Times New Roman" w:hAnsi="Times New Roman" w:cs="Times New Roman"/>
          <w:bCs/>
          <w:sz w:val="24"/>
          <w:szCs w:val="24"/>
        </w:rPr>
      </w:pPr>
      <w:r w:rsidRPr="009B3CC2">
        <w:rPr>
          <w:rFonts w:ascii="Times New Roman" w:hAnsi="Times New Roman" w:cs="Times New Roman"/>
          <w:bCs/>
          <w:sz w:val="24"/>
          <w:szCs w:val="24"/>
        </w:rPr>
        <w:t>9. Закрытые закупки</w:t>
      </w:r>
    </w:p>
    <w:p w:rsidR="009B3CC2" w:rsidRPr="009B3CC2" w:rsidRDefault="009B3CC2" w:rsidP="009B3CC2">
      <w:pPr>
        <w:adjustRightInd w:val="0"/>
        <w:ind w:firstLine="540"/>
        <w:jc w:val="center"/>
        <w:outlineLvl w:val="0"/>
        <w:rPr>
          <w:rFonts w:ascii="Times New Roman" w:hAnsi="Times New Roman" w:cs="Times New Roman"/>
          <w:bCs/>
          <w:sz w:val="24"/>
          <w:szCs w:val="24"/>
        </w:rPr>
      </w:pP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lastRenderedPageBreak/>
        <w:t>9.1. Закрытая конкурентная закупка (закрытая закупка) проводится в следующих случаях:</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сведения о такой закупке составляют государственную тайну;</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 в отношении закупки в соответствии с п. п. 2, 3 ч. 8 ст. 3.1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принято р</w:t>
      </w:r>
      <w:r w:rsidRPr="009B3CC2">
        <w:rPr>
          <w:rFonts w:ascii="Times New Roman" w:hAnsi="Times New Roman" w:cs="Times New Roman"/>
          <w:sz w:val="24"/>
          <w:szCs w:val="24"/>
        </w:rPr>
        <w:t>е</w:t>
      </w:r>
      <w:r w:rsidRPr="009B3CC2">
        <w:rPr>
          <w:rFonts w:ascii="Times New Roman" w:hAnsi="Times New Roman" w:cs="Times New Roman"/>
          <w:sz w:val="24"/>
          <w:szCs w:val="24"/>
        </w:rPr>
        <w:t>шение координационным органом Правительства РФ;</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 в отношении закупки в соответствии с </w:t>
      </w:r>
      <w:proofErr w:type="gramStart"/>
      <w:r w:rsidRPr="009B3CC2">
        <w:rPr>
          <w:rFonts w:ascii="Times New Roman" w:hAnsi="Times New Roman" w:cs="Times New Roman"/>
          <w:sz w:val="24"/>
          <w:szCs w:val="24"/>
        </w:rPr>
        <w:t>ч</w:t>
      </w:r>
      <w:proofErr w:type="gramEnd"/>
      <w:r w:rsidRPr="009B3CC2">
        <w:rPr>
          <w:rFonts w:ascii="Times New Roman" w:hAnsi="Times New Roman" w:cs="Times New Roman"/>
          <w:sz w:val="24"/>
          <w:szCs w:val="24"/>
        </w:rPr>
        <w:t xml:space="preserve">. 16 ст. 4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принято решение Пр</w:t>
      </w:r>
      <w:r w:rsidRPr="009B3CC2">
        <w:rPr>
          <w:rFonts w:ascii="Times New Roman" w:hAnsi="Times New Roman" w:cs="Times New Roman"/>
          <w:sz w:val="24"/>
          <w:szCs w:val="24"/>
        </w:rPr>
        <w:t>а</w:t>
      </w:r>
      <w:r w:rsidRPr="009B3CC2">
        <w:rPr>
          <w:rFonts w:ascii="Times New Roman" w:hAnsi="Times New Roman" w:cs="Times New Roman"/>
          <w:sz w:val="24"/>
          <w:szCs w:val="24"/>
        </w:rPr>
        <w:t>вительства РФ.</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9.2. Закрытая конкурентная закупка осуществляется следующими способами:</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закрытый конкурс;</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 закрытый аукцион; </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 закрытый запрос котировок; </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 xml:space="preserve">- закрытый запрос предложений. </w:t>
      </w:r>
    </w:p>
    <w:p w:rsidR="009B3CC2" w:rsidRPr="009B3CC2" w:rsidRDefault="009B3CC2" w:rsidP="009B3CC2">
      <w:pPr>
        <w:adjustRightInd w:val="0"/>
        <w:ind w:firstLine="539"/>
        <w:jc w:val="both"/>
        <w:rPr>
          <w:rFonts w:ascii="Times New Roman" w:hAnsi="Times New Roman" w:cs="Times New Roman"/>
          <w:sz w:val="24"/>
          <w:szCs w:val="24"/>
        </w:rPr>
      </w:pPr>
      <w:r w:rsidRPr="009B3CC2">
        <w:rPr>
          <w:rFonts w:ascii="Times New Roman" w:hAnsi="Times New Roman" w:cs="Times New Roman"/>
          <w:sz w:val="24"/>
          <w:szCs w:val="24"/>
        </w:rPr>
        <w:t>Закрытая конкурентная закупка может осуществляться указанными способами и в эле</w:t>
      </w:r>
      <w:r w:rsidRPr="009B3CC2">
        <w:rPr>
          <w:rFonts w:ascii="Times New Roman" w:hAnsi="Times New Roman" w:cs="Times New Roman"/>
          <w:sz w:val="24"/>
          <w:szCs w:val="24"/>
        </w:rPr>
        <w:t>к</w:t>
      </w:r>
      <w:r w:rsidRPr="009B3CC2">
        <w:rPr>
          <w:rFonts w:ascii="Times New Roman" w:hAnsi="Times New Roman" w:cs="Times New Roman"/>
          <w:sz w:val="24"/>
          <w:szCs w:val="24"/>
        </w:rPr>
        <w:t>тронной форме, если Правительством РФ определены особенности документооборота при ос</w:t>
      </w:r>
      <w:r w:rsidRPr="009B3CC2">
        <w:rPr>
          <w:rFonts w:ascii="Times New Roman" w:hAnsi="Times New Roman" w:cs="Times New Roman"/>
          <w:sz w:val="24"/>
          <w:szCs w:val="24"/>
        </w:rPr>
        <w:t>у</w:t>
      </w:r>
      <w:r w:rsidRPr="009B3CC2">
        <w:rPr>
          <w:rFonts w:ascii="Times New Roman" w:hAnsi="Times New Roman" w:cs="Times New Roman"/>
          <w:sz w:val="24"/>
          <w:szCs w:val="24"/>
        </w:rPr>
        <w:t>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w:t>
      </w:r>
      <w:r w:rsidRPr="009B3CC2">
        <w:rPr>
          <w:rFonts w:ascii="Times New Roman" w:hAnsi="Times New Roman" w:cs="Times New Roman"/>
          <w:sz w:val="24"/>
          <w:szCs w:val="24"/>
        </w:rPr>
        <w:t>а</w:t>
      </w:r>
      <w:r w:rsidRPr="009B3CC2">
        <w:rPr>
          <w:rFonts w:ascii="Times New Roman" w:hAnsi="Times New Roman" w:cs="Times New Roman"/>
          <w:sz w:val="24"/>
          <w:szCs w:val="24"/>
        </w:rPr>
        <w:t>купка проводится в порядке, предусмотренном настоящим Положением, регламентами и пр</w:t>
      </w:r>
      <w:r w:rsidRPr="009B3CC2">
        <w:rPr>
          <w:rFonts w:ascii="Times New Roman" w:hAnsi="Times New Roman" w:cs="Times New Roman"/>
          <w:sz w:val="24"/>
          <w:szCs w:val="24"/>
        </w:rPr>
        <w:t>а</w:t>
      </w:r>
      <w:r w:rsidRPr="009B3CC2">
        <w:rPr>
          <w:rFonts w:ascii="Times New Roman" w:hAnsi="Times New Roman" w:cs="Times New Roman"/>
          <w:sz w:val="24"/>
          <w:szCs w:val="24"/>
        </w:rPr>
        <w:t>вилами проведения процедур, установленными оператором электронной площадки и соглаш</w:t>
      </w:r>
      <w:r w:rsidRPr="009B3CC2">
        <w:rPr>
          <w:rFonts w:ascii="Times New Roman" w:hAnsi="Times New Roman" w:cs="Times New Roman"/>
          <w:sz w:val="24"/>
          <w:szCs w:val="24"/>
        </w:rPr>
        <w:t>е</w:t>
      </w:r>
      <w:r w:rsidRPr="009B3CC2">
        <w:rPr>
          <w:rFonts w:ascii="Times New Roman" w:hAnsi="Times New Roman" w:cs="Times New Roman"/>
          <w:sz w:val="24"/>
          <w:szCs w:val="24"/>
        </w:rPr>
        <w:t>нием, заключенным между ним и Заказчиком.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9.3. Порядок проведения закрытой конкурентной закупки регулируется положениями ст. ст. 3.2, 3.5 Закона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и настоящим Положением.</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9.4. Информация о закрытой конкурентной закупке не размещается в ЕИС. </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9.5. Приглашения принять участие в закрытой конкурентной закупке с приложением д</w:t>
      </w:r>
      <w:r w:rsidRPr="009B3CC2">
        <w:rPr>
          <w:rFonts w:ascii="Times New Roman" w:hAnsi="Times New Roman" w:cs="Times New Roman"/>
          <w:sz w:val="24"/>
          <w:szCs w:val="24"/>
        </w:rPr>
        <w:t>о</w:t>
      </w:r>
      <w:r w:rsidRPr="009B3CC2">
        <w:rPr>
          <w:rFonts w:ascii="Times New Roman" w:hAnsi="Times New Roman" w:cs="Times New Roman"/>
          <w:sz w:val="24"/>
          <w:szCs w:val="24"/>
        </w:rPr>
        <w:t>кументации о закупке направляется Заказчиком двум и более лицам, которые способны осущ</w:t>
      </w:r>
      <w:r w:rsidRPr="009B3CC2">
        <w:rPr>
          <w:rFonts w:ascii="Times New Roman" w:hAnsi="Times New Roman" w:cs="Times New Roman"/>
          <w:sz w:val="24"/>
          <w:szCs w:val="24"/>
        </w:rPr>
        <w:t>е</w:t>
      </w:r>
      <w:r w:rsidRPr="009B3CC2">
        <w:rPr>
          <w:rFonts w:ascii="Times New Roman" w:hAnsi="Times New Roman" w:cs="Times New Roman"/>
          <w:sz w:val="24"/>
          <w:szCs w:val="24"/>
        </w:rPr>
        <w:t>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w:t>
      </w:r>
      <w:r w:rsidRPr="009B3CC2">
        <w:rPr>
          <w:rFonts w:ascii="Times New Roman" w:hAnsi="Times New Roman" w:cs="Times New Roman"/>
          <w:sz w:val="24"/>
          <w:szCs w:val="24"/>
        </w:rPr>
        <w:t>е</w:t>
      </w:r>
      <w:r w:rsidRPr="009B3CC2">
        <w:rPr>
          <w:rFonts w:ascii="Times New Roman" w:hAnsi="Times New Roman" w:cs="Times New Roman"/>
          <w:sz w:val="24"/>
          <w:szCs w:val="24"/>
        </w:rPr>
        <w:t>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9.6. Иная информация о закрытой конкурентной закупке и документы, составляемые в х</w:t>
      </w:r>
      <w:r w:rsidRPr="009B3CC2">
        <w:rPr>
          <w:rFonts w:ascii="Times New Roman" w:hAnsi="Times New Roman" w:cs="Times New Roman"/>
          <w:sz w:val="24"/>
          <w:szCs w:val="24"/>
        </w:rPr>
        <w:t>о</w:t>
      </w:r>
      <w:r w:rsidRPr="009B3CC2">
        <w:rPr>
          <w:rFonts w:ascii="Times New Roman" w:hAnsi="Times New Roman" w:cs="Times New Roman"/>
          <w:sz w:val="24"/>
          <w:szCs w:val="24"/>
        </w:rPr>
        <w:t>де ее осуществления, направляются участникам закрытой конкурентной закупки в сроки, уст</w:t>
      </w:r>
      <w:r w:rsidRPr="009B3CC2">
        <w:rPr>
          <w:rFonts w:ascii="Times New Roman" w:hAnsi="Times New Roman" w:cs="Times New Roman"/>
          <w:sz w:val="24"/>
          <w:szCs w:val="24"/>
        </w:rPr>
        <w:t>а</w:t>
      </w:r>
      <w:r w:rsidRPr="009B3CC2">
        <w:rPr>
          <w:rFonts w:ascii="Times New Roman" w:hAnsi="Times New Roman" w:cs="Times New Roman"/>
          <w:sz w:val="24"/>
          <w:szCs w:val="24"/>
        </w:rPr>
        <w:t xml:space="preserve">новленные Законом </w:t>
      </w:r>
      <w:r w:rsidRPr="009B3CC2">
        <w:rPr>
          <w:rFonts w:ascii="Times New Roman" w:hAnsi="Times New Roman" w:cs="Times New Roman"/>
          <w:sz w:val="24"/>
          <w:szCs w:val="24"/>
          <w:lang w:val="en-US"/>
        </w:rPr>
        <w:t>N</w:t>
      </w:r>
      <w:r w:rsidRPr="009B3CC2">
        <w:rPr>
          <w:rFonts w:ascii="Times New Roman" w:hAnsi="Times New Roman" w:cs="Times New Roman"/>
          <w:sz w:val="24"/>
          <w:szCs w:val="24"/>
        </w:rPr>
        <w:t xml:space="preserve"> 223-ФЗ, и в порядке, определенном в документации о закрытой конк</w:t>
      </w:r>
      <w:r w:rsidRPr="009B3CC2">
        <w:rPr>
          <w:rFonts w:ascii="Times New Roman" w:hAnsi="Times New Roman" w:cs="Times New Roman"/>
          <w:sz w:val="24"/>
          <w:szCs w:val="24"/>
        </w:rPr>
        <w:t>у</w:t>
      </w:r>
      <w:r w:rsidRPr="009B3CC2">
        <w:rPr>
          <w:rFonts w:ascii="Times New Roman" w:hAnsi="Times New Roman" w:cs="Times New Roman"/>
          <w:sz w:val="24"/>
          <w:szCs w:val="24"/>
        </w:rPr>
        <w:t>рентной закупке.</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9.7. Для участия в закрытой конкурентной закупке участник представляет заявку в запеч</w:t>
      </w:r>
      <w:r w:rsidRPr="009B3CC2">
        <w:rPr>
          <w:rFonts w:ascii="Times New Roman" w:hAnsi="Times New Roman" w:cs="Times New Roman"/>
          <w:sz w:val="24"/>
          <w:szCs w:val="24"/>
        </w:rPr>
        <w:t>а</w:t>
      </w:r>
      <w:r w:rsidRPr="009B3CC2">
        <w:rPr>
          <w:rFonts w:ascii="Times New Roman" w:hAnsi="Times New Roman" w:cs="Times New Roman"/>
          <w:sz w:val="24"/>
          <w:szCs w:val="24"/>
        </w:rPr>
        <w:t>танном конверте, не позволяющем просматривать ее содержание до вскрытия конверта.</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jc w:val="center"/>
        <w:outlineLvl w:val="0"/>
        <w:rPr>
          <w:rFonts w:ascii="Times New Roman" w:hAnsi="Times New Roman" w:cs="Times New Roman"/>
          <w:sz w:val="24"/>
          <w:szCs w:val="24"/>
        </w:rPr>
      </w:pPr>
      <w:bookmarkStart w:id="94" w:name="Par1187"/>
      <w:bookmarkEnd w:id="94"/>
      <w:r w:rsidRPr="009B3CC2">
        <w:rPr>
          <w:rFonts w:ascii="Times New Roman" w:hAnsi="Times New Roman" w:cs="Times New Roman"/>
          <w:sz w:val="24"/>
          <w:szCs w:val="24"/>
        </w:rPr>
        <w:t>10. Заключительные положения</w:t>
      </w:r>
    </w:p>
    <w:p w:rsidR="009B3CC2" w:rsidRPr="009B3CC2" w:rsidRDefault="009B3CC2" w:rsidP="009B3CC2">
      <w:pPr>
        <w:adjustRightInd w:val="0"/>
        <w:jc w:val="both"/>
        <w:rPr>
          <w:rFonts w:ascii="Times New Roman" w:hAnsi="Times New Roman" w:cs="Times New Roman"/>
          <w:sz w:val="24"/>
          <w:szCs w:val="24"/>
        </w:rPr>
      </w:pP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w:t>
      </w:r>
      <w:r w:rsidRPr="009B3CC2">
        <w:rPr>
          <w:rFonts w:ascii="Times New Roman" w:hAnsi="Times New Roman" w:cs="Times New Roman"/>
          <w:sz w:val="24"/>
          <w:szCs w:val="24"/>
        </w:rPr>
        <w:t>з</w:t>
      </w:r>
      <w:r w:rsidRPr="009B3CC2">
        <w:rPr>
          <w:rFonts w:ascii="Times New Roman" w:hAnsi="Times New Roman" w:cs="Times New Roman"/>
          <w:sz w:val="24"/>
          <w:szCs w:val="24"/>
        </w:rPr>
        <w:lastRenderedPageBreak/>
        <w:t>менений, окончательных предложений, протоколов, уведомлений, составленных в ходе пров</w:t>
      </w:r>
      <w:r w:rsidRPr="009B3CC2">
        <w:rPr>
          <w:rFonts w:ascii="Times New Roman" w:hAnsi="Times New Roman" w:cs="Times New Roman"/>
          <w:sz w:val="24"/>
          <w:szCs w:val="24"/>
        </w:rPr>
        <w:t>е</w:t>
      </w:r>
      <w:r w:rsidRPr="009B3CC2">
        <w:rPr>
          <w:rFonts w:ascii="Times New Roman" w:hAnsi="Times New Roman" w:cs="Times New Roman"/>
          <w:sz w:val="24"/>
          <w:szCs w:val="24"/>
        </w:rPr>
        <w:t xml:space="preserve">дения процедур закупки, в течение трех лет </w:t>
      </w:r>
      <w:proofErr w:type="gramStart"/>
      <w:r w:rsidRPr="009B3CC2">
        <w:rPr>
          <w:rFonts w:ascii="Times New Roman" w:hAnsi="Times New Roman" w:cs="Times New Roman"/>
          <w:sz w:val="24"/>
          <w:szCs w:val="24"/>
        </w:rPr>
        <w:t>с даты окончания</w:t>
      </w:r>
      <w:proofErr w:type="gramEnd"/>
      <w:r w:rsidRPr="009B3CC2">
        <w:rPr>
          <w:rFonts w:ascii="Times New Roman" w:hAnsi="Times New Roman" w:cs="Times New Roman"/>
          <w:sz w:val="24"/>
          <w:szCs w:val="24"/>
        </w:rPr>
        <w:t xml:space="preserve"> процедуры закупки.</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 xml:space="preserve">10.2. </w:t>
      </w:r>
      <w:proofErr w:type="gramStart"/>
      <w:r w:rsidRPr="009B3CC2">
        <w:rPr>
          <w:rFonts w:ascii="Times New Roman" w:hAnsi="Times New Roman" w:cs="Times New Roman"/>
          <w:sz w:val="24"/>
          <w:szCs w:val="24"/>
        </w:rPr>
        <w:t>Контроль за</w:t>
      </w:r>
      <w:proofErr w:type="gramEnd"/>
      <w:r w:rsidRPr="009B3CC2">
        <w:rPr>
          <w:rFonts w:ascii="Times New Roman" w:hAnsi="Times New Roman" w:cs="Times New Roman"/>
          <w:sz w:val="24"/>
          <w:szCs w:val="24"/>
        </w:rPr>
        <w:t xml:space="preserve"> соблюдением процедур закупки осуществляется в порядке, установле</w:t>
      </w:r>
      <w:r w:rsidRPr="009B3CC2">
        <w:rPr>
          <w:rFonts w:ascii="Times New Roman" w:hAnsi="Times New Roman" w:cs="Times New Roman"/>
          <w:sz w:val="24"/>
          <w:szCs w:val="24"/>
        </w:rPr>
        <w:t>н</w:t>
      </w:r>
      <w:r w:rsidRPr="009B3CC2">
        <w:rPr>
          <w:rFonts w:ascii="Times New Roman" w:hAnsi="Times New Roman" w:cs="Times New Roman"/>
          <w:sz w:val="24"/>
          <w:szCs w:val="24"/>
        </w:rPr>
        <w:t>ном законодательством РФ.</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10.3. За нарушение требований настоящего Положения виновные лица несут ответстве</w:t>
      </w:r>
      <w:r w:rsidRPr="009B3CC2">
        <w:rPr>
          <w:rFonts w:ascii="Times New Roman" w:hAnsi="Times New Roman" w:cs="Times New Roman"/>
          <w:sz w:val="24"/>
          <w:szCs w:val="24"/>
        </w:rPr>
        <w:t>н</w:t>
      </w:r>
      <w:r w:rsidRPr="009B3CC2">
        <w:rPr>
          <w:rFonts w:ascii="Times New Roman" w:hAnsi="Times New Roman" w:cs="Times New Roman"/>
          <w:sz w:val="24"/>
          <w:szCs w:val="24"/>
        </w:rPr>
        <w:t>ность в соответствии с законодательством РФ.</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w:t>
      </w:r>
      <w:r w:rsidRPr="009B3CC2">
        <w:rPr>
          <w:rFonts w:ascii="Times New Roman" w:hAnsi="Times New Roman" w:cs="Times New Roman"/>
          <w:sz w:val="24"/>
          <w:szCs w:val="24"/>
        </w:rPr>
        <w:t>т</w:t>
      </w:r>
      <w:r w:rsidRPr="009B3CC2">
        <w:rPr>
          <w:rFonts w:ascii="Times New Roman" w:hAnsi="Times New Roman" w:cs="Times New Roman"/>
          <w:sz w:val="24"/>
          <w:szCs w:val="24"/>
        </w:rPr>
        <w:t>венным нарушением ими договоров, для включения этих сведений в реестр недобросовестных поставщиков.</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w:t>
      </w:r>
      <w:r w:rsidRPr="009B3CC2">
        <w:rPr>
          <w:rFonts w:ascii="Times New Roman" w:hAnsi="Times New Roman" w:cs="Times New Roman"/>
          <w:sz w:val="24"/>
          <w:szCs w:val="24"/>
        </w:rPr>
        <w:t>в</w:t>
      </w:r>
      <w:r w:rsidRPr="009B3CC2">
        <w:rPr>
          <w:rFonts w:ascii="Times New Roman" w:hAnsi="Times New Roman" w:cs="Times New Roman"/>
          <w:sz w:val="24"/>
          <w:szCs w:val="24"/>
        </w:rPr>
        <w:t>щиков, утвержден Постановлением Правительства РФ от 22.11.2012 N 1211.</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10.6. Все документы, ранее регламентировавшие закупочную деятельность Заказчика, у</w:t>
      </w:r>
      <w:r w:rsidRPr="009B3CC2">
        <w:rPr>
          <w:rFonts w:ascii="Times New Roman" w:hAnsi="Times New Roman" w:cs="Times New Roman"/>
          <w:sz w:val="24"/>
          <w:szCs w:val="24"/>
        </w:rPr>
        <w:t>т</w:t>
      </w:r>
      <w:r w:rsidRPr="009B3CC2">
        <w:rPr>
          <w:rFonts w:ascii="Times New Roman" w:hAnsi="Times New Roman" w:cs="Times New Roman"/>
          <w:sz w:val="24"/>
          <w:szCs w:val="24"/>
        </w:rPr>
        <w:t>рачивают силу и являются недействительными со дня утверждения настоящего Положения.</w:t>
      </w:r>
    </w:p>
    <w:p w:rsidR="009B3CC2" w:rsidRPr="009B3CC2" w:rsidRDefault="009B3CC2" w:rsidP="009B3CC2">
      <w:pPr>
        <w:adjustRightInd w:val="0"/>
        <w:ind w:firstLine="540"/>
        <w:jc w:val="both"/>
        <w:rPr>
          <w:rFonts w:ascii="Times New Roman" w:hAnsi="Times New Roman" w:cs="Times New Roman"/>
          <w:sz w:val="24"/>
          <w:szCs w:val="24"/>
        </w:rPr>
      </w:pPr>
      <w:r w:rsidRPr="009B3CC2">
        <w:rPr>
          <w:rFonts w:ascii="Times New Roman" w:hAnsi="Times New Roman" w:cs="Times New Roman"/>
          <w:sz w:val="24"/>
          <w:szCs w:val="24"/>
        </w:rPr>
        <w:t>10.7. Заказчик при осуществлении закупок руководствуется настоящим Положением с момента его размещения в ЕИС.</w:t>
      </w:r>
    </w:p>
    <w:p w:rsidR="009B3CC2" w:rsidRPr="009B3CC2" w:rsidRDefault="009B3CC2" w:rsidP="009B3CC2">
      <w:pPr>
        <w:adjustRightInd w:val="0"/>
        <w:jc w:val="both"/>
        <w:rPr>
          <w:rFonts w:ascii="Times New Roman" w:hAnsi="Times New Roman" w:cs="Times New Roman"/>
          <w:sz w:val="24"/>
          <w:szCs w:val="24"/>
        </w:rPr>
      </w:pPr>
    </w:p>
    <w:p w:rsidR="00A7222B" w:rsidRPr="009B3CC2" w:rsidRDefault="00A7222B" w:rsidP="00A7222B">
      <w:pPr>
        <w:spacing w:line="200" w:lineRule="atLeast"/>
        <w:jc w:val="both"/>
        <w:rPr>
          <w:rFonts w:ascii="Times New Roman" w:hAnsi="Times New Roman" w:cs="Times New Roman"/>
          <w:sz w:val="24"/>
          <w:szCs w:val="24"/>
        </w:rPr>
      </w:pPr>
    </w:p>
    <w:p w:rsidR="00060514" w:rsidRPr="009B3CC2" w:rsidRDefault="00060514" w:rsidP="00A7222B">
      <w:pPr>
        <w:pStyle w:val="a6"/>
        <w:autoSpaceDE w:val="0"/>
        <w:autoSpaceDN w:val="0"/>
        <w:adjustRightInd w:val="0"/>
        <w:spacing w:after="0" w:line="240" w:lineRule="auto"/>
        <w:ind w:left="1068"/>
        <w:jc w:val="both"/>
        <w:rPr>
          <w:rFonts w:ascii="Times New Roman" w:eastAsiaTheme="minorHAnsi" w:hAnsi="Times New Roman" w:cs="Times New Roman"/>
          <w:sz w:val="24"/>
          <w:szCs w:val="24"/>
          <w:lang w:eastAsia="en-US"/>
        </w:rPr>
      </w:pPr>
    </w:p>
    <w:sectPr w:rsidR="00060514" w:rsidRPr="009B3CC2" w:rsidSect="00BF040A">
      <w:pgSz w:w="11906" w:h="16838"/>
      <w:pgMar w:top="851" w:right="851"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52C23F3"/>
    <w:multiLevelType w:val="singleLevel"/>
    <w:tmpl w:val="DA6CE67C"/>
    <w:lvl w:ilvl="0">
      <w:start w:val="1"/>
      <w:numFmt w:val="decimal"/>
      <w:lvlText w:val="1.%1."/>
      <w:legacy w:legacy="1" w:legacySpace="0" w:legacyIndent="365"/>
      <w:lvlJc w:val="left"/>
      <w:rPr>
        <w:rFonts w:ascii="Times New Roman" w:hAnsi="Times New Roman" w:hint="default"/>
      </w:rPr>
    </w:lvl>
  </w:abstractNum>
  <w:abstractNum w:abstractNumId="4">
    <w:nsid w:val="13560737"/>
    <w:multiLevelType w:val="hybridMultilevel"/>
    <w:tmpl w:val="4B02F730"/>
    <w:lvl w:ilvl="0" w:tplc="259A0D7A">
      <w:start w:val="5"/>
      <w:numFmt w:val="decimal"/>
      <w:lvlText w:val="%1."/>
      <w:lvlJc w:val="left"/>
      <w:pPr>
        <w:ind w:left="720" w:hanging="360"/>
      </w:pPr>
      <w:rPr>
        <w:sz w:val="25"/>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nsid w:val="1DAC7D99"/>
    <w:multiLevelType w:val="hybridMultilevel"/>
    <w:tmpl w:val="85408E2E"/>
    <w:lvl w:ilvl="0" w:tplc="E8EE7F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9">
    <w:nsid w:val="274F40E0"/>
    <w:multiLevelType w:val="multilevel"/>
    <w:tmpl w:val="5E24FA0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1">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2">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3">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4">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405663E1"/>
    <w:multiLevelType w:val="hybridMultilevel"/>
    <w:tmpl w:val="F2E8633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7">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33A0D74"/>
    <w:multiLevelType w:val="hybridMultilevel"/>
    <w:tmpl w:val="43A816EC"/>
    <w:lvl w:ilvl="0" w:tplc="DA36F5AA">
      <w:start w:val="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1">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3">
    <w:nsid w:val="5E5C2A8D"/>
    <w:multiLevelType w:val="multilevel"/>
    <w:tmpl w:val="B3CAD8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6">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7BD1460"/>
    <w:multiLevelType w:val="hybridMultilevel"/>
    <w:tmpl w:val="9FAADD14"/>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6883497D"/>
    <w:multiLevelType w:val="hybridMultilevel"/>
    <w:tmpl w:val="F154C0E0"/>
    <w:lvl w:ilvl="0" w:tplc="E91C6CA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9">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CA25587"/>
    <w:multiLevelType w:val="hybridMultilevel"/>
    <w:tmpl w:val="C2248F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4">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num w:numId="1">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3"/>
  </w:num>
  <w:num w:numId="4">
    <w:abstractNumId w:val="9"/>
  </w:num>
  <w:num w:numId="5">
    <w:abstractNumId w:val="7"/>
  </w:num>
  <w:num w:numId="6">
    <w:abstractNumId w:val="28"/>
  </w:num>
  <w:num w:numId="7">
    <w:abstractNumId w:val="31"/>
  </w:num>
  <w:num w:numId="8">
    <w:abstractNumId w:val="19"/>
  </w:num>
  <w:num w:numId="9">
    <w:abstractNumId w:val="15"/>
  </w:num>
  <w:num w:numId="10">
    <w:abstractNumId w:val="4"/>
  </w:num>
  <w:num w:numId="11">
    <w:abstractNumId w:val="27"/>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22"/>
  </w:num>
  <w:num w:numId="16">
    <w:abstractNumId w:val="8"/>
  </w:num>
  <w:num w:numId="17">
    <w:abstractNumId w:val="20"/>
  </w:num>
  <w:num w:numId="18">
    <w:abstractNumId w:val="12"/>
  </w:num>
  <w:num w:numId="19">
    <w:abstractNumId w:val="25"/>
  </w:num>
  <w:num w:numId="20">
    <w:abstractNumId w:val="1"/>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6"/>
  </w:num>
  <w:num w:numId="24">
    <w:abstractNumId w:val="29"/>
  </w:num>
  <w:num w:numId="25">
    <w:abstractNumId w:val="32"/>
  </w:num>
  <w:num w:numId="26">
    <w:abstractNumId w:val="18"/>
  </w:num>
  <w:num w:numId="27">
    <w:abstractNumId w:val="10"/>
  </w:num>
  <w:num w:numId="28">
    <w:abstractNumId w:val="34"/>
  </w:num>
  <w:num w:numId="29">
    <w:abstractNumId w:val="21"/>
  </w:num>
  <w:num w:numId="30">
    <w:abstractNumId w:val="16"/>
  </w:num>
  <w:num w:numId="31">
    <w:abstractNumId w:val="13"/>
  </w:num>
  <w:num w:numId="32">
    <w:abstractNumId w:val="11"/>
  </w:num>
  <w:num w:numId="33">
    <w:abstractNumId w:val="17"/>
  </w:num>
  <w:num w:numId="34">
    <w:abstractNumId w:val="30"/>
  </w:num>
  <w:num w:numId="35">
    <w:abstractNumId w:val="24"/>
  </w:num>
  <w:num w:numId="36">
    <w:abstractNumId w:val="5"/>
  </w:num>
  <w:num w:numId="37">
    <w:abstractNumId w:val="33"/>
  </w:num>
  <w:num w:numId="38">
    <w:abstractNumId w:val="14"/>
  </w:num>
  <w:num w:numId="3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autoHyphenation/>
  <w:drawingGridHorizontalSpacing w:val="110"/>
  <w:displayHorizontalDrawingGridEvery w:val="2"/>
  <w:characterSpacingControl w:val="doNotCompress"/>
  <w:compat/>
  <w:rsids>
    <w:rsidRoot w:val="00FE2F61"/>
    <w:rsid w:val="000003B2"/>
    <w:rsid w:val="00002A28"/>
    <w:rsid w:val="0000787D"/>
    <w:rsid w:val="00026BC7"/>
    <w:rsid w:val="00032009"/>
    <w:rsid w:val="00032BE9"/>
    <w:rsid w:val="000348A5"/>
    <w:rsid w:val="0003604D"/>
    <w:rsid w:val="00041B1F"/>
    <w:rsid w:val="0004282D"/>
    <w:rsid w:val="00045479"/>
    <w:rsid w:val="0004699C"/>
    <w:rsid w:val="00052BB3"/>
    <w:rsid w:val="000556DC"/>
    <w:rsid w:val="00060514"/>
    <w:rsid w:val="000619B7"/>
    <w:rsid w:val="00063B1F"/>
    <w:rsid w:val="00082BF2"/>
    <w:rsid w:val="00086E46"/>
    <w:rsid w:val="00090827"/>
    <w:rsid w:val="000A32CA"/>
    <w:rsid w:val="000A469C"/>
    <w:rsid w:val="000D107B"/>
    <w:rsid w:val="000D15A4"/>
    <w:rsid w:val="000D196A"/>
    <w:rsid w:val="000D1A0E"/>
    <w:rsid w:val="000D3BB6"/>
    <w:rsid w:val="000E0E25"/>
    <w:rsid w:val="000F7676"/>
    <w:rsid w:val="000F77D2"/>
    <w:rsid w:val="001014F8"/>
    <w:rsid w:val="00102539"/>
    <w:rsid w:val="00103F0C"/>
    <w:rsid w:val="00106E80"/>
    <w:rsid w:val="00111BE6"/>
    <w:rsid w:val="00115B81"/>
    <w:rsid w:val="00123DDE"/>
    <w:rsid w:val="00135691"/>
    <w:rsid w:val="001362DE"/>
    <w:rsid w:val="001378A3"/>
    <w:rsid w:val="001446F2"/>
    <w:rsid w:val="001509C1"/>
    <w:rsid w:val="00151CB2"/>
    <w:rsid w:val="00153745"/>
    <w:rsid w:val="001571C4"/>
    <w:rsid w:val="00162788"/>
    <w:rsid w:val="00165AC6"/>
    <w:rsid w:val="00166626"/>
    <w:rsid w:val="001671C0"/>
    <w:rsid w:val="0017030A"/>
    <w:rsid w:val="001737F9"/>
    <w:rsid w:val="00173FDE"/>
    <w:rsid w:val="0017624D"/>
    <w:rsid w:val="00176F7B"/>
    <w:rsid w:val="00182037"/>
    <w:rsid w:val="00183980"/>
    <w:rsid w:val="00185F64"/>
    <w:rsid w:val="0019064C"/>
    <w:rsid w:val="00193F15"/>
    <w:rsid w:val="0019563A"/>
    <w:rsid w:val="00196DED"/>
    <w:rsid w:val="001A12C7"/>
    <w:rsid w:val="001A2B9F"/>
    <w:rsid w:val="001A4693"/>
    <w:rsid w:val="001A6092"/>
    <w:rsid w:val="001C1382"/>
    <w:rsid w:val="001C34BE"/>
    <w:rsid w:val="001D2DC2"/>
    <w:rsid w:val="001E6298"/>
    <w:rsid w:val="001F0032"/>
    <w:rsid w:val="001F0BB0"/>
    <w:rsid w:val="00200878"/>
    <w:rsid w:val="00200934"/>
    <w:rsid w:val="00210733"/>
    <w:rsid w:val="00210941"/>
    <w:rsid w:val="00211FBC"/>
    <w:rsid w:val="002163A0"/>
    <w:rsid w:val="00225A73"/>
    <w:rsid w:val="00227B68"/>
    <w:rsid w:val="00227BA1"/>
    <w:rsid w:val="00231CB4"/>
    <w:rsid w:val="00233F7D"/>
    <w:rsid w:val="0023658C"/>
    <w:rsid w:val="00236BCE"/>
    <w:rsid w:val="0023765B"/>
    <w:rsid w:val="00240A00"/>
    <w:rsid w:val="002415D0"/>
    <w:rsid w:val="00242D64"/>
    <w:rsid w:val="00245089"/>
    <w:rsid w:val="00246A01"/>
    <w:rsid w:val="00247942"/>
    <w:rsid w:val="00254DE4"/>
    <w:rsid w:val="00260DE1"/>
    <w:rsid w:val="002632C1"/>
    <w:rsid w:val="0027638A"/>
    <w:rsid w:val="00281BDD"/>
    <w:rsid w:val="00285FE7"/>
    <w:rsid w:val="00286616"/>
    <w:rsid w:val="00287913"/>
    <w:rsid w:val="002946B6"/>
    <w:rsid w:val="00295A99"/>
    <w:rsid w:val="002977F6"/>
    <w:rsid w:val="002B054B"/>
    <w:rsid w:val="002B07F2"/>
    <w:rsid w:val="002B17CC"/>
    <w:rsid w:val="002B46BB"/>
    <w:rsid w:val="002B78D0"/>
    <w:rsid w:val="002C241D"/>
    <w:rsid w:val="002C6C40"/>
    <w:rsid w:val="002D4B95"/>
    <w:rsid w:val="002D7B66"/>
    <w:rsid w:val="002E02F2"/>
    <w:rsid w:val="002E1120"/>
    <w:rsid w:val="002E1A09"/>
    <w:rsid w:val="002E540B"/>
    <w:rsid w:val="002E6753"/>
    <w:rsid w:val="002F4A85"/>
    <w:rsid w:val="002F5E38"/>
    <w:rsid w:val="002F6C2A"/>
    <w:rsid w:val="002F798B"/>
    <w:rsid w:val="00300CA8"/>
    <w:rsid w:val="00304BC2"/>
    <w:rsid w:val="0030526F"/>
    <w:rsid w:val="0030598B"/>
    <w:rsid w:val="003070E7"/>
    <w:rsid w:val="00317C84"/>
    <w:rsid w:val="00334341"/>
    <w:rsid w:val="00335516"/>
    <w:rsid w:val="00340FA5"/>
    <w:rsid w:val="00341657"/>
    <w:rsid w:val="00341B80"/>
    <w:rsid w:val="003442D7"/>
    <w:rsid w:val="00346AE9"/>
    <w:rsid w:val="003474C1"/>
    <w:rsid w:val="00361A58"/>
    <w:rsid w:val="0036788B"/>
    <w:rsid w:val="00371E77"/>
    <w:rsid w:val="00373506"/>
    <w:rsid w:val="00384FE5"/>
    <w:rsid w:val="00393349"/>
    <w:rsid w:val="0039396A"/>
    <w:rsid w:val="003A0DDB"/>
    <w:rsid w:val="003A1E8C"/>
    <w:rsid w:val="003A2015"/>
    <w:rsid w:val="003A2510"/>
    <w:rsid w:val="003A550B"/>
    <w:rsid w:val="003B65B3"/>
    <w:rsid w:val="003B77A5"/>
    <w:rsid w:val="003C17F3"/>
    <w:rsid w:val="003C1B00"/>
    <w:rsid w:val="003C25FB"/>
    <w:rsid w:val="003C55EC"/>
    <w:rsid w:val="003C6D31"/>
    <w:rsid w:val="003D5B49"/>
    <w:rsid w:val="003E51D5"/>
    <w:rsid w:val="003E675A"/>
    <w:rsid w:val="003E7783"/>
    <w:rsid w:val="003F1713"/>
    <w:rsid w:val="003F4655"/>
    <w:rsid w:val="003F60CA"/>
    <w:rsid w:val="003F7EC2"/>
    <w:rsid w:val="00403CC8"/>
    <w:rsid w:val="00424420"/>
    <w:rsid w:val="00433404"/>
    <w:rsid w:val="00433618"/>
    <w:rsid w:val="00433CCC"/>
    <w:rsid w:val="00447F27"/>
    <w:rsid w:val="00451FD5"/>
    <w:rsid w:val="00452615"/>
    <w:rsid w:val="004529B9"/>
    <w:rsid w:val="004557FE"/>
    <w:rsid w:val="004573ED"/>
    <w:rsid w:val="00461725"/>
    <w:rsid w:val="00461D26"/>
    <w:rsid w:val="0046498D"/>
    <w:rsid w:val="00464FB5"/>
    <w:rsid w:val="004660BE"/>
    <w:rsid w:val="0046652B"/>
    <w:rsid w:val="00471966"/>
    <w:rsid w:val="00481048"/>
    <w:rsid w:val="004825AB"/>
    <w:rsid w:val="00487D55"/>
    <w:rsid w:val="00491425"/>
    <w:rsid w:val="00491B8F"/>
    <w:rsid w:val="00492121"/>
    <w:rsid w:val="00492818"/>
    <w:rsid w:val="004A379F"/>
    <w:rsid w:val="004B2322"/>
    <w:rsid w:val="004B37DA"/>
    <w:rsid w:val="004B5203"/>
    <w:rsid w:val="004C28F3"/>
    <w:rsid w:val="004D52A4"/>
    <w:rsid w:val="004E41BD"/>
    <w:rsid w:val="004E4C5D"/>
    <w:rsid w:val="004E5AA5"/>
    <w:rsid w:val="004E7342"/>
    <w:rsid w:val="004F5712"/>
    <w:rsid w:val="00502C98"/>
    <w:rsid w:val="00505B07"/>
    <w:rsid w:val="00511265"/>
    <w:rsid w:val="0052075B"/>
    <w:rsid w:val="00521E25"/>
    <w:rsid w:val="00522130"/>
    <w:rsid w:val="005229D2"/>
    <w:rsid w:val="0052490D"/>
    <w:rsid w:val="00530C8F"/>
    <w:rsid w:val="00533311"/>
    <w:rsid w:val="00534C9E"/>
    <w:rsid w:val="00544C55"/>
    <w:rsid w:val="00561AC3"/>
    <w:rsid w:val="00565912"/>
    <w:rsid w:val="005676BB"/>
    <w:rsid w:val="005742F9"/>
    <w:rsid w:val="00574497"/>
    <w:rsid w:val="005833B0"/>
    <w:rsid w:val="00590535"/>
    <w:rsid w:val="005939F8"/>
    <w:rsid w:val="00593CE3"/>
    <w:rsid w:val="00597651"/>
    <w:rsid w:val="005A217E"/>
    <w:rsid w:val="005A6D7F"/>
    <w:rsid w:val="005B083F"/>
    <w:rsid w:val="005C148A"/>
    <w:rsid w:val="005C486D"/>
    <w:rsid w:val="005C4FE4"/>
    <w:rsid w:val="005D28DA"/>
    <w:rsid w:val="005D2D7D"/>
    <w:rsid w:val="005D711F"/>
    <w:rsid w:val="005E3ADA"/>
    <w:rsid w:val="005E5E66"/>
    <w:rsid w:val="005E6C4C"/>
    <w:rsid w:val="00611C77"/>
    <w:rsid w:val="0061222C"/>
    <w:rsid w:val="006124B9"/>
    <w:rsid w:val="00614726"/>
    <w:rsid w:val="0061491A"/>
    <w:rsid w:val="00616D4E"/>
    <w:rsid w:val="0061761C"/>
    <w:rsid w:val="0063217E"/>
    <w:rsid w:val="00636AB9"/>
    <w:rsid w:val="00640787"/>
    <w:rsid w:val="006472BC"/>
    <w:rsid w:val="00660199"/>
    <w:rsid w:val="006650F7"/>
    <w:rsid w:val="006657BD"/>
    <w:rsid w:val="00670BE5"/>
    <w:rsid w:val="0067539F"/>
    <w:rsid w:val="0068023C"/>
    <w:rsid w:val="00682730"/>
    <w:rsid w:val="00692AA8"/>
    <w:rsid w:val="006A0C54"/>
    <w:rsid w:val="006A55E4"/>
    <w:rsid w:val="006A681D"/>
    <w:rsid w:val="006A6C65"/>
    <w:rsid w:val="006B1A9C"/>
    <w:rsid w:val="006B2F70"/>
    <w:rsid w:val="006B4713"/>
    <w:rsid w:val="006B64CB"/>
    <w:rsid w:val="006C0E5C"/>
    <w:rsid w:val="006C1BAF"/>
    <w:rsid w:val="006C7147"/>
    <w:rsid w:val="006D72C8"/>
    <w:rsid w:val="006D7C9D"/>
    <w:rsid w:val="006D7F85"/>
    <w:rsid w:val="006E0FAD"/>
    <w:rsid w:val="006E286E"/>
    <w:rsid w:val="006E3646"/>
    <w:rsid w:val="006E56C2"/>
    <w:rsid w:val="006E6EAB"/>
    <w:rsid w:val="006E7D0E"/>
    <w:rsid w:val="006F11B9"/>
    <w:rsid w:val="0070588F"/>
    <w:rsid w:val="00711912"/>
    <w:rsid w:val="00714888"/>
    <w:rsid w:val="00714C17"/>
    <w:rsid w:val="0071755A"/>
    <w:rsid w:val="00724163"/>
    <w:rsid w:val="00730258"/>
    <w:rsid w:val="00730683"/>
    <w:rsid w:val="00731CEA"/>
    <w:rsid w:val="00735A46"/>
    <w:rsid w:val="00735DB5"/>
    <w:rsid w:val="00741ADE"/>
    <w:rsid w:val="00754901"/>
    <w:rsid w:val="007621B8"/>
    <w:rsid w:val="00767030"/>
    <w:rsid w:val="00772F53"/>
    <w:rsid w:val="00776EE9"/>
    <w:rsid w:val="00791F76"/>
    <w:rsid w:val="00793D1B"/>
    <w:rsid w:val="007944EC"/>
    <w:rsid w:val="0079508F"/>
    <w:rsid w:val="007A47C1"/>
    <w:rsid w:val="007A5060"/>
    <w:rsid w:val="007A6719"/>
    <w:rsid w:val="007B7CB5"/>
    <w:rsid w:val="007C261D"/>
    <w:rsid w:val="007C4DB1"/>
    <w:rsid w:val="007D0AB4"/>
    <w:rsid w:val="007D390D"/>
    <w:rsid w:val="007D593F"/>
    <w:rsid w:val="007E6712"/>
    <w:rsid w:val="007E75F5"/>
    <w:rsid w:val="007F68F3"/>
    <w:rsid w:val="00816D54"/>
    <w:rsid w:val="00821151"/>
    <w:rsid w:val="00823202"/>
    <w:rsid w:val="008235D4"/>
    <w:rsid w:val="00823C16"/>
    <w:rsid w:val="00824E86"/>
    <w:rsid w:val="00833DE5"/>
    <w:rsid w:val="0083402E"/>
    <w:rsid w:val="00846FD3"/>
    <w:rsid w:val="00847DA9"/>
    <w:rsid w:val="00850F3A"/>
    <w:rsid w:val="00860622"/>
    <w:rsid w:val="00860C0B"/>
    <w:rsid w:val="00861B28"/>
    <w:rsid w:val="00866349"/>
    <w:rsid w:val="00874527"/>
    <w:rsid w:val="008868F8"/>
    <w:rsid w:val="00892031"/>
    <w:rsid w:val="00893BE0"/>
    <w:rsid w:val="008A1A29"/>
    <w:rsid w:val="008A1B74"/>
    <w:rsid w:val="008A4146"/>
    <w:rsid w:val="008B361F"/>
    <w:rsid w:val="008C0939"/>
    <w:rsid w:val="008C38CC"/>
    <w:rsid w:val="008C492B"/>
    <w:rsid w:val="008D0C06"/>
    <w:rsid w:val="008D3B07"/>
    <w:rsid w:val="008D71C1"/>
    <w:rsid w:val="008E065E"/>
    <w:rsid w:val="00900A3F"/>
    <w:rsid w:val="00902BD4"/>
    <w:rsid w:val="009053B2"/>
    <w:rsid w:val="00907ED3"/>
    <w:rsid w:val="00921D0C"/>
    <w:rsid w:val="0093014C"/>
    <w:rsid w:val="00944EE9"/>
    <w:rsid w:val="00946E25"/>
    <w:rsid w:val="009479C2"/>
    <w:rsid w:val="009532A0"/>
    <w:rsid w:val="00954F3B"/>
    <w:rsid w:val="00966457"/>
    <w:rsid w:val="00967733"/>
    <w:rsid w:val="00972278"/>
    <w:rsid w:val="00973211"/>
    <w:rsid w:val="00974BE8"/>
    <w:rsid w:val="009841C6"/>
    <w:rsid w:val="00985D79"/>
    <w:rsid w:val="00993F1E"/>
    <w:rsid w:val="00994618"/>
    <w:rsid w:val="00995B14"/>
    <w:rsid w:val="009A6020"/>
    <w:rsid w:val="009A6B00"/>
    <w:rsid w:val="009B3C85"/>
    <w:rsid w:val="009B3CC2"/>
    <w:rsid w:val="009C4FFC"/>
    <w:rsid w:val="009D074B"/>
    <w:rsid w:val="009D135E"/>
    <w:rsid w:val="009D264E"/>
    <w:rsid w:val="009D3CFC"/>
    <w:rsid w:val="009D4072"/>
    <w:rsid w:val="009D596C"/>
    <w:rsid w:val="009D5ABE"/>
    <w:rsid w:val="009D7F8F"/>
    <w:rsid w:val="009E6131"/>
    <w:rsid w:val="009E754B"/>
    <w:rsid w:val="009F3635"/>
    <w:rsid w:val="00A03C78"/>
    <w:rsid w:val="00A1507C"/>
    <w:rsid w:val="00A152FD"/>
    <w:rsid w:val="00A20ADF"/>
    <w:rsid w:val="00A23730"/>
    <w:rsid w:val="00A23899"/>
    <w:rsid w:val="00A26DC5"/>
    <w:rsid w:val="00A30101"/>
    <w:rsid w:val="00A44611"/>
    <w:rsid w:val="00A454E9"/>
    <w:rsid w:val="00A467DB"/>
    <w:rsid w:val="00A532CF"/>
    <w:rsid w:val="00A535E2"/>
    <w:rsid w:val="00A61A6A"/>
    <w:rsid w:val="00A66CDA"/>
    <w:rsid w:val="00A67FB8"/>
    <w:rsid w:val="00A720F3"/>
    <w:rsid w:val="00A7222B"/>
    <w:rsid w:val="00A726E8"/>
    <w:rsid w:val="00A74985"/>
    <w:rsid w:val="00A84A27"/>
    <w:rsid w:val="00A86443"/>
    <w:rsid w:val="00A87B90"/>
    <w:rsid w:val="00A94879"/>
    <w:rsid w:val="00A97900"/>
    <w:rsid w:val="00AA3125"/>
    <w:rsid w:val="00AB447A"/>
    <w:rsid w:val="00AC0018"/>
    <w:rsid w:val="00AD12E4"/>
    <w:rsid w:val="00AE1E1E"/>
    <w:rsid w:val="00AE7C81"/>
    <w:rsid w:val="00AF2531"/>
    <w:rsid w:val="00AF501E"/>
    <w:rsid w:val="00B01591"/>
    <w:rsid w:val="00B0615A"/>
    <w:rsid w:val="00B15482"/>
    <w:rsid w:val="00B171EE"/>
    <w:rsid w:val="00B21D77"/>
    <w:rsid w:val="00B24B33"/>
    <w:rsid w:val="00B314B0"/>
    <w:rsid w:val="00B32901"/>
    <w:rsid w:val="00B33509"/>
    <w:rsid w:val="00B5122D"/>
    <w:rsid w:val="00B513D1"/>
    <w:rsid w:val="00B52D47"/>
    <w:rsid w:val="00B57AE8"/>
    <w:rsid w:val="00B62F7F"/>
    <w:rsid w:val="00B65EDA"/>
    <w:rsid w:val="00B667CD"/>
    <w:rsid w:val="00B67D6C"/>
    <w:rsid w:val="00B71A54"/>
    <w:rsid w:val="00B72722"/>
    <w:rsid w:val="00B75ADF"/>
    <w:rsid w:val="00B76246"/>
    <w:rsid w:val="00B83F7C"/>
    <w:rsid w:val="00B842CF"/>
    <w:rsid w:val="00B90268"/>
    <w:rsid w:val="00B95350"/>
    <w:rsid w:val="00BA0E14"/>
    <w:rsid w:val="00BA1CCC"/>
    <w:rsid w:val="00BA2A9C"/>
    <w:rsid w:val="00BA456B"/>
    <w:rsid w:val="00BA7408"/>
    <w:rsid w:val="00BB093B"/>
    <w:rsid w:val="00BB33B8"/>
    <w:rsid w:val="00BB599A"/>
    <w:rsid w:val="00BB5BF3"/>
    <w:rsid w:val="00BB6CDD"/>
    <w:rsid w:val="00BB72C1"/>
    <w:rsid w:val="00BB75DF"/>
    <w:rsid w:val="00BB7D40"/>
    <w:rsid w:val="00BC3F5F"/>
    <w:rsid w:val="00BC4DEF"/>
    <w:rsid w:val="00BC731E"/>
    <w:rsid w:val="00BD2C3D"/>
    <w:rsid w:val="00BD36FB"/>
    <w:rsid w:val="00BE1EB9"/>
    <w:rsid w:val="00BE3336"/>
    <w:rsid w:val="00BE3723"/>
    <w:rsid w:val="00BE3AB4"/>
    <w:rsid w:val="00BE3F4E"/>
    <w:rsid w:val="00BE5148"/>
    <w:rsid w:val="00BF040A"/>
    <w:rsid w:val="00BF3DAB"/>
    <w:rsid w:val="00BF5B82"/>
    <w:rsid w:val="00BF758E"/>
    <w:rsid w:val="00C0069A"/>
    <w:rsid w:val="00C02E31"/>
    <w:rsid w:val="00C0571B"/>
    <w:rsid w:val="00C07687"/>
    <w:rsid w:val="00C07D45"/>
    <w:rsid w:val="00C07D66"/>
    <w:rsid w:val="00C12E78"/>
    <w:rsid w:val="00C15092"/>
    <w:rsid w:val="00C16273"/>
    <w:rsid w:val="00C23CF5"/>
    <w:rsid w:val="00C24151"/>
    <w:rsid w:val="00C24283"/>
    <w:rsid w:val="00C31506"/>
    <w:rsid w:val="00C3442A"/>
    <w:rsid w:val="00C37A9F"/>
    <w:rsid w:val="00C4191E"/>
    <w:rsid w:val="00C43E88"/>
    <w:rsid w:val="00C44884"/>
    <w:rsid w:val="00C47CB8"/>
    <w:rsid w:val="00C63781"/>
    <w:rsid w:val="00C64B4E"/>
    <w:rsid w:val="00C67316"/>
    <w:rsid w:val="00C674B8"/>
    <w:rsid w:val="00C73450"/>
    <w:rsid w:val="00C75C76"/>
    <w:rsid w:val="00C83A57"/>
    <w:rsid w:val="00C848F6"/>
    <w:rsid w:val="00C87631"/>
    <w:rsid w:val="00C92045"/>
    <w:rsid w:val="00C97F1D"/>
    <w:rsid w:val="00CA10A0"/>
    <w:rsid w:val="00CA25F6"/>
    <w:rsid w:val="00CA3F19"/>
    <w:rsid w:val="00CB0844"/>
    <w:rsid w:val="00CB3093"/>
    <w:rsid w:val="00CC2E42"/>
    <w:rsid w:val="00CC68FC"/>
    <w:rsid w:val="00CE3784"/>
    <w:rsid w:val="00CE512A"/>
    <w:rsid w:val="00CE72C0"/>
    <w:rsid w:val="00CF17EA"/>
    <w:rsid w:val="00CF6448"/>
    <w:rsid w:val="00D02AD4"/>
    <w:rsid w:val="00D122A6"/>
    <w:rsid w:val="00D13B9D"/>
    <w:rsid w:val="00D14CEB"/>
    <w:rsid w:val="00D151B9"/>
    <w:rsid w:val="00D16B42"/>
    <w:rsid w:val="00D20CEB"/>
    <w:rsid w:val="00D237E6"/>
    <w:rsid w:val="00D30C57"/>
    <w:rsid w:val="00D329C1"/>
    <w:rsid w:val="00D3414D"/>
    <w:rsid w:val="00D3477F"/>
    <w:rsid w:val="00D34B78"/>
    <w:rsid w:val="00D4269E"/>
    <w:rsid w:val="00D42971"/>
    <w:rsid w:val="00D42AF9"/>
    <w:rsid w:val="00D479A6"/>
    <w:rsid w:val="00D50BB3"/>
    <w:rsid w:val="00D55707"/>
    <w:rsid w:val="00D574D2"/>
    <w:rsid w:val="00D65C98"/>
    <w:rsid w:val="00D714E8"/>
    <w:rsid w:val="00D731B3"/>
    <w:rsid w:val="00D759AB"/>
    <w:rsid w:val="00D7640F"/>
    <w:rsid w:val="00D766DB"/>
    <w:rsid w:val="00D84FE0"/>
    <w:rsid w:val="00D86EC7"/>
    <w:rsid w:val="00D91EE7"/>
    <w:rsid w:val="00D92269"/>
    <w:rsid w:val="00D9435A"/>
    <w:rsid w:val="00DB27FB"/>
    <w:rsid w:val="00DB3522"/>
    <w:rsid w:val="00DC02F0"/>
    <w:rsid w:val="00DC2DEA"/>
    <w:rsid w:val="00DC53A8"/>
    <w:rsid w:val="00DD2D58"/>
    <w:rsid w:val="00DE38B6"/>
    <w:rsid w:val="00DF2364"/>
    <w:rsid w:val="00DF247A"/>
    <w:rsid w:val="00DF4CB2"/>
    <w:rsid w:val="00E02AC6"/>
    <w:rsid w:val="00E03469"/>
    <w:rsid w:val="00E068DE"/>
    <w:rsid w:val="00E11524"/>
    <w:rsid w:val="00E12BFF"/>
    <w:rsid w:val="00E206BE"/>
    <w:rsid w:val="00E25391"/>
    <w:rsid w:val="00E31EF6"/>
    <w:rsid w:val="00E341E9"/>
    <w:rsid w:val="00E3532D"/>
    <w:rsid w:val="00E412B4"/>
    <w:rsid w:val="00E41D50"/>
    <w:rsid w:val="00E511D5"/>
    <w:rsid w:val="00E5157B"/>
    <w:rsid w:val="00E533AA"/>
    <w:rsid w:val="00E5731F"/>
    <w:rsid w:val="00E57866"/>
    <w:rsid w:val="00E57B29"/>
    <w:rsid w:val="00E623D2"/>
    <w:rsid w:val="00E6448D"/>
    <w:rsid w:val="00E678C0"/>
    <w:rsid w:val="00E7278D"/>
    <w:rsid w:val="00E82388"/>
    <w:rsid w:val="00E8292A"/>
    <w:rsid w:val="00E86046"/>
    <w:rsid w:val="00E873F3"/>
    <w:rsid w:val="00E87775"/>
    <w:rsid w:val="00E90284"/>
    <w:rsid w:val="00E9126D"/>
    <w:rsid w:val="00E944F7"/>
    <w:rsid w:val="00E948A0"/>
    <w:rsid w:val="00E95FBC"/>
    <w:rsid w:val="00EA255F"/>
    <w:rsid w:val="00EA46D8"/>
    <w:rsid w:val="00EA4C4C"/>
    <w:rsid w:val="00EA5C43"/>
    <w:rsid w:val="00EB05F3"/>
    <w:rsid w:val="00EB2EEB"/>
    <w:rsid w:val="00EC348A"/>
    <w:rsid w:val="00EC4E6C"/>
    <w:rsid w:val="00ED117B"/>
    <w:rsid w:val="00ED6485"/>
    <w:rsid w:val="00ED7FBE"/>
    <w:rsid w:val="00EE296A"/>
    <w:rsid w:val="00EE2AFD"/>
    <w:rsid w:val="00EE4C76"/>
    <w:rsid w:val="00EF43C2"/>
    <w:rsid w:val="00EF6F96"/>
    <w:rsid w:val="00F007AC"/>
    <w:rsid w:val="00F011F0"/>
    <w:rsid w:val="00F06AC3"/>
    <w:rsid w:val="00F137E3"/>
    <w:rsid w:val="00F3133E"/>
    <w:rsid w:val="00F4772B"/>
    <w:rsid w:val="00F650D4"/>
    <w:rsid w:val="00F66B40"/>
    <w:rsid w:val="00F67D94"/>
    <w:rsid w:val="00F836D5"/>
    <w:rsid w:val="00F83DDD"/>
    <w:rsid w:val="00F852E8"/>
    <w:rsid w:val="00F86C06"/>
    <w:rsid w:val="00F87EB4"/>
    <w:rsid w:val="00F93C69"/>
    <w:rsid w:val="00F944C2"/>
    <w:rsid w:val="00F94FDD"/>
    <w:rsid w:val="00FA0901"/>
    <w:rsid w:val="00FA44F4"/>
    <w:rsid w:val="00FA4A9B"/>
    <w:rsid w:val="00FA75BA"/>
    <w:rsid w:val="00FB2743"/>
    <w:rsid w:val="00FB30AA"/>
    <w:rsid w:val="00FB3118"/>
    <w:rsid w:val="00FB525A"/>
    <w:rsid w:val="00FC5F36"/>
    <w:rsid w:val="00FD0D8D"/>
    <w:rsid w:val="00FD1564"/>
    <w:rsid w:val="00FD52A0"/>
    <w:rsid w:val="00FD57AF"/>
    <w:rsid w:val="00FD6BF4"/>
    <w:rsid w:val="00FD6F1F"/>
    <w:rsid w:val="00FE2F61"/>
    <w:rsid w:val="00FF1CBC"/>
    <w:rsid w:val="00FF2389"/>
    <w:rsid w:val="00FF47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479"/>
    <w:rPr>
      <w:rFonts w:eastAsiaTheme="minorEastAsia"/>
      <w:lang w:eastAsia="ru-RU"/>
    </w:rPr>
  </w:style>
  <w:style w:type="paragraph" w:styleId="1">
    <w:name w:val="heading 1"/>
    <w:basedOn w:val="a"/>
    <w:next w:val="a"/>
    <w:link w:val="10"/>
    <w:uiPriority w:val="9"/>
    <w:qFormat/>
    <w:rsid w:val="00045479"/>
    <w:pPr>
      <w:keepNext/>
      <w:spacing w:after="0" w:line="360" w:lineRule="auto"/>
      <w:ind w:firstLine="964"/>
      <w:jc w:val="center"/>
      <w:outlineLvl w:val="0"/>
    </w:pPr>
    <w:rPr>
      <w:rFonts w:ascii="Arial" w:eastAsia="Times New Roman" w:hAnsi="Arial" w:cs="Times New Roman"/>
      <w:b/>
      <w:kern w:val="28"/>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5479"/>
    <w:rPr>
      <w:rFonts w:ascii="Arial" w:eastAsia="Times New Roman" w:hAnsi="Arial" w:cs="Times New Roman"/>
      <w:b/>
      <w:kern w:val="28"/>
      <w:sz w:val="32"/>
      <w:szCs w:val="20"/>
      <w:lang w:eastAsia="ru-RU"/>
    </w:rPr>
  </w:style>
  <w:style w:type="paragraph" w:styleId="a3">
    <w:name w:val="Title"/>
    <w:basedOn w:val="a"/>
    <w:link w:val="a4"/>
    <w:qFormat/>
    <w:rsid w:val="00045479"/>
    <w:pPr>
      <w:spacing w:after="0" w:line="360" w:lineRule="auto"/>
      <w:ind w:firstLine="964"/>
      <w:jc w:val="center"/>
    </w:pPr>
    <w:rPr>
      <w:rFonts w:ascii="Times New Roman" w:eastAsia="Times New Roman" w:hAnsi="Times New Roman" w:cs="Times New Roman"/>
      <w:b/>
      <w:spacing w:val="40"/>
      <w:sz w:val="32"/>
      <w:szCs w:val="20"/>
    </w:rPr>
  </w:style>
  <w:style w:type="character" w:customStyle="1" w:styleId="a4">
    <w:name w:val="Название Знак"/>
    <w:basedOn w:val="a0"/>
    <w:link w:val="a3"/>
    <w:rsid w:val="00045479"/>
    <w:rPr>
      <w:rFonts w:ascii="Times New Roman" w:eastAsia="Times New Roman" w:hAnsi="Times New Roman" w:cs="Times New Roman"/>
      <w:b/>
      <w:spacing w:val="40"/>
      <w:sz w:val="32"/>
      <w:szCs w:val="20"/>
      <w:lang w:eastAsia="ru-RU"/>
    </w:rPr>
  </w:style>
  <w:style w:type="paragraph" w:styleId="a5">
    <w:name w:val="No Spacing"/>
    <w:uiPriority w:val="1"/>
    <w:qFormat/>
    <w:rsid w:val="00045479"/>
    <w:pPr>
      <w:spacing w:after="0" w:line="240" w:lineRule="auto"/>
    </w:pPr>
    <w:rPr>
      <w:rFonts w:eastAsiaTheme="minorEastAsia"/>
      <w:lang w:eastAsia="ru-RU"/>
    </w:rPr>
  </w:style>
  <w:style w:type="paragraph" w:styleId="a6">
    <w:name w:val="List Paragraph"/>
    <w:basedOn w:val="a"/>
    <w:uiPriority w:val="34"/>
    <w:qFormat/>
    <w:rsid w:val="00045479"/>
    <w:pPr>
      <w:ind w:left="720"/>
      <w:contextualSpacing/>
    </w:pPr>
  </w:style>
  <w:style w:type="paragraph" w:styleId="a7">
    <w:name w:val="Balloon Text"/>
    <w:basedOn w:val="a"/>
    <w:link w:val="a8"/>
    <w:uiPriority w:val="99"/>
    <w:unhideWhenUsed/>
    <w:rsid w:val="00921D0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921D0C"/>
    <w:rPr>
      <w:rFonts w:ascii="Tahoma" w:eastAsiaTheme="minorEastAsia" w:hAnsi="Tahoma" w:cs="Tahoma"/>
      <w:sz w:val="16"/>
      <w:szCs w:val="16"/>
      <w:lang w:eastAsia="ru-RU"/>
    </w:rPr>
  </w:style>
  <w:style w:type="character" w:styleId="a9">
    <w:name w:val="Hyperlink"/>
    <w:basedOn w:val="a0"/>
    <w:uiPriority w:val="99"/>
    <w:rsid w:val="003C6D31"/>
    <w:rPr>
      <w:rFonts w:cs="Times New Roman"/>
      <w:color w:val="0000FF"/>
      <w:u w:val="single"/>
    </w:rPr>
  </w:style>
  <w:style w:type="paragraph" w:styleId="aa">
    <w:name w:val="Normal (Web)"/>
    <w:basedOn w:val="a"/>
    <w:uiPriority w:val="99"/>
    <w:unhideWhenUsed/>
    <w:rsid w:val="00614726"/>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614726"/>
    <w:rPr>
      <w:b/>
      <w:bCs/>
    </w:rPr>
  </w:style>
  <w:style w:type="table" w:styleId="ac">
    <w:name w:val="Table Grid"/>
    <w:basedOn w:val="a1"/>
    <w:uiPriority w:val="59"/>
    <w:rsid w:val="005229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Календарь 1"/>
    <w:basedOn w:val="a1"/>
    <w:uiPriority w:val="99"/>
    <w:qFormat/>
    <w:rsid w:val="005229D2"/>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ad">
    <w:name w:val="FollowedHyperlink"/>
    <w:basedOn w:val="a0"/>
    <w:uiPriority w:val="99"/>
    <w:unhideWhenUsed/>
    <w:rsid w:val="0036788B"/>
    <w:rPr>
      <w:color w:val="800080" w:themeColor="followedHyperlink"/>
      <w:u w:val="single"/>
    </w:rPr>
  </w:style>
  <w:style w:type="paragraph" w:styleId="2">
    <w:name w:val="Body Text 2"/>
    <w:basedOn w:val="a"/>
    <w:link w:val="20"/>
    <w:uiPriority w:val="99"/>
    <w:rsid w:val="009B3CC2"/>
    <w:pPr>
      <w:autoSpaceDE w:val="0"/>
      <w:autoSpaceDN w:val="0"/>
      <w:spacing w:after="0" w:line="240" w:lineRule="auto"/>
      <w:ind w:firstLine="454"/>
    </w:pPr>
    <w:rPr>
      <w:rFonts w:ascii="Times New Roman" w:eastAsia="Times New Roman" w:hAnsi="Times New Roman" w:cs="Times New Roman"/>
      <w:sz w:val="19"/>
      <w:szCs w:val="19"/>
    </w:rPr>
  </w:style>
  <w:style w:type="character" w:customStyle="1" w:styleId="20">
    <w:name w:val="Основной текст 2 Знак"/>
    <w:basedOn w:val="a0"/>
    <w:link w:val="2"/>
    <w:uiPriority w:val="99"/>
    <w:rsid w:val="009B3CC2"/>
    <w:rPr>
      <w:rFonts w:ascii="Times New Roman" w:eastAsia="Times New Roman" w:hAnsi="Times New Roman" w:cs="Times New Roman"/>
      <w:sz w:val="19"/>
      <w:szCs w:val="19"/>
      <w:lang w:eastAsia="ru-RU"/>
    </w:rPr>
  </w:style>
  <w:style w:type="paragraph" w:styleId="ae">
    <w:name w:val="Body Text"/>
    <w:basedOn w:val="a"/>
    <w:link w:val="af"/>
    <w:uiPriority w:val="99"/>
    <w:rsid w:val="009B3CC2"/>
    <w:pPr>
      <w:autoSpaceDE w:val="0"/>
      <w:autoSpaceDN w:val="0"/>
      <w:spacing w:before="80" w:after="0" w:line="240" w:lineRule="auto"/>
    </w:pPr>
    <w:rPr>
      <w:rFonts w:ascii="Times New Roman" w:eastAsia="Times New Roman" w:hAnsi="Times New Roman" w:cs="Times New Roman"/>
      <w:sz w:val="15"/>
      <w:szCs w:val="15"/>
    </w:rPr>
  </w:style>
  <w:style w:type="character" w:customStyle="1" w:styleId="af">
    <w:name w:val="Основной текст Знак"/>
    <w:basedOn w:val="a0"/>
    <w:link w:val="ae"/>
    <w:uiPriority w:val="99"/>
    <w:rsid w:val="009B3CC2"/>
    <w:rPr>
      <w:rFonts w:ascii="Times New Roman" w:eastAsia="Times New Roman" w:hAnsi="Times New Roman" w:cs="Times New Roman"/>
      <w:sz w:val="15"/>
      <w:szCs w:val="15"/>
      <w:lang w:eastAsia="ru-RU"/>
    </w:rPr>
  </w:style>
  <w:style w:type="paragraph" w:styleId="af0">
    <w:name w:val="header"/>
    <w:basedOn w:val="a"/>
    <w:link w:val="af1"/>
    <w:uiPriority w:val="99"/>
    <w:rsid w:val="009B3CC2"/>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1">
    <w:name w:val="Верхний колонтитул Знак"/>
    <w:basedOn w:val="a0"/>
    <w:link w:val="af0"/>
    <w:uiPriority w:val="99"/>
    <w:rsid w:val="009B3CC2"/>
    <w:rPr>
      <w:rFonts w:ascii="Times New Roman" w:eastAsia="Times New Roman" w:hAnsi="Times New Roman" w:cs="Times New Roman"/>
      <w:sz w:val="20"/>
      <w:szCs w:val="20"/>
      <w:lang w:eastAsia="ru-RU"/>
    </w:rPr>
  </w:style>
  <w:style w:type="paragraph" w:styleId="af2">
    <w:name w:val="footer"/>
    <w:basedOn w:val="a"/>
    <w:link w:val="af3"/>
    <w:uiPriority w:val="99"/>
    <w:rsid w:val="009B3CC2"/>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f3">
    <w:name w:val="Нижний колонтитул Знак"/>
    <w:basedOn w:val="a0"/>
    <w:link w:val="af2"/>
    <w:uiPriority w:val="99"/>
    <w:rsid w:val="009B3CC2"/>
    <w:rPr>
      <w:rFonts w:ascii="Times New Roman" w:eastAsia="Times New Roman" w:hAnsi="Times New Roman" w:cs="Times New Roman"/>
      <w:sz w:val="20"/>
      <w:szCs w:val="20"/>
      <w:lang w:eastAsia="ru-RU"/>
    </w:rPr>
  </w:style>
  <w:style w:type="paragraph" w:styleId="21">
    <w:name w:val="Body Text Indent 2"/>
    <w:basedOn w:val="a"/>
    <w:link w:val="22"/>
    <w:uiPriority w:val="99"/>
    <w:rsid w:val="009B3CC2"/>
    <w:pPr>
      <w:autoSpaceDE w:val="0"/>
      <w:autoSpaceDN w:val="0"/>
      <w:spacing w:after="0" w:line="240" w:lineRule="auto"/>
      <w:ind w:right="936" w:firstLine="454"/>
      <w:jc w:val="both"/>
    </w:pPr>
    <w:rPr>
      <w:rFonts w:ascii="Times New Roman" w:eastAsia="Times New Roman" w:hAnsi="Times New Roman" w:cs="Times New Roman"/>
      <w:sz w:val="19"/>
      <w:szCs w:val="19"/>
    </w:rPr>
  </w:style>
  <w:style w:type="character" w:customStyle="1" w:styleId="22">
    <w:name w:val="Основной текст с отступом 2 Знак"/>
    <w:basedOn w:val="a0"/>
    <w:link w:val="21"/>
    <w:uiPriority w:val="99"/>
    <w:rsid w:val="009B3CC2"/>
    <w:rPr>
      <w:rFonts w:ascii="Times New Roman" w:eastAsia="Times New Roman" w:hAnsi="Times New Roman" w:cs="Times New Roman"/>
      <w:sz w:val="19"/>
      <w:szCs w:val="19"/>
      <w:lang w:eastAsia="ru-RU"/>
    </w:rPr>
  </w:style>
  <w:style w:type="paragraph" w:styleId="af4">
    <w:name w:val="caption"/>
    <w:basedOn w:val="a"/>
    <w:next w:val="a"/>
    <w:uiPriority w:val="99"/>
    <w:qFormat/>
    <w:rsid w:val="009B3CC2"/>
    <w:pPr>
      <w:autoSpaceDE w:val="0"/>
      <w:autoSpaceDN w:val="0"/>
      <w:spacing w:before="240" w:after="60" w:line="240" w:lineRule="auto"/>
      <w:ind w:right="936"/>
      <w:jc w:val="center"/>
    </w:pPr>
    <w:rPr>
      <w:rFonts w:ascii="Arial" w:eastAsia="Times New Roman" w:hAnsi="Arial" w:cs="Arial"/>
      <w:b/>
      <w:bCs/>
      <w:sz w:val="20"/>
      <w:szCs w:val="20"/>
    </w:rPr>
  </w:style>
  <w:style w:type="paragraph" w:customStyle="1" w:styleId="ConsPlusNormal">
    <w:name w:val="ConsPlusNormal"/>
    <w:rsid w:val="009B3C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9B3CC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5">
    <w:name w:val="annotation reference"/>
    <w:basedOn w:val="a0"/>
    <w:uiPriority w:val="99"/>
    <w:unhideWhenUsed/>
    <w:rsid w:val="009B3CC2"/>
    <w:rPr>
      <w:rFonts w:cs="Times New Roman"/>
      <w:sz w:val="16"/>
    </w:rPr>
  </w:style>
  <w:style w:type="paragraph" w:styleId="af6">
    <w:name w:val="annotation text"/>
    <w:basedOn w:val="a"/>
    <w:link w:val="af7"/>
    <w:uiPriority w:val="99"/>
    <w:unhideWhenUsed/>
    <w:rsid w:val="009B3CC2"/>
    <w:pPr>
      <w:spacing w:line="240" w:lineRule="auto"/>
    </w:pPr>
    <w:rPr>
      <w:rFonts w:ascii="Calibri" w:eastAsia="Times New Roman" w:hAnsi="Calibri" w:cs="Times New Roman"/>
      <w:sz w:val="20"/>
      <w:szCs w:val="20"/>
      <w:lang w:eastAsia="en-US"/>
    </w:rPr>
  </w:style>
  <w:style w:type="character" w:customStyle="1" w:styleId="af7">
    <w:name w:val="Текст примечания Знак"/>
    <w:basedOn w:val="a0"/>
    <w:link w:val="af6"/>
    <w:uiPriority w:val="99"/>
    <w:rsid w:val="009B3CC2"/>
    <w:rPr>
      <w:rFonts w:ascii="Calibri" w:eastAsia="Times New Roman" w:hAnsi="Calibri" w:cs="Times New Roman"/>
      <w:sz w:val="20"/>
      <w:szCs w:val="20"/>
    </w:rPr>
  </w:style>
  <w:style w:type="paragraph" w:customStyle="1" w:styleId="ConsNormal">
    <w:name w:val="ConsNormal"/>
    <w:rsid w:val="009B3CC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rsid w:val="009B3CC2"/>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styleId="af8">
    <w:name w:val="annotation subject"/>
    <w:basedOn w:val="af6"/>
    <w:next w:val="af6"/>
    <w:link w:val="af9"/>
    <w:uiPriority w:val="99"/>
    <w:rsid w:val="009B3CC2"/>
    <w:pPr>
      <w:spacing w:after="0"/>
    </w:pPr>
    <w:rPr>
      <w:rFonts w:ascii="Times New Roman" w:hAnsi="Times New Roman"/>
      <w:b/>
      <w:bCs/>
      <w:lang w:eastAsia="ru-RU"/>
    </w:rPr>
  </w:style>
  <w:style w:type="character" w:customStyle="1" w:styleId="af9">
    <w:name w:val="Тема примечания Знак"/>
    <w:basedOn w:val="af7"/>
    <w:link w:val="af8"/>
    <w:uiPriority w:val="99"/>
    <w:rsid w:val="009B3CC2"/>
    <w:rPr>
      <w:rFonts w:ascii="Times New Roman" w:hAnsi="Times New Roman"/>
      <w:b/>
      <w:bCs/>
      <w:lang w:eastAsia="ru-RU"/>
    </w:rPr>
  </w:style>
  <w:style w:type="table" w:styleId="afa">
    <w:name w:val="Light Shading"/>
    <w:basedOn w:val="a1"/>
    <w:uiPriority w:val="60"/>
    <w:rsid w:val="009B3CC2"/>
    <w:pPr>
      <w:spacing w:after="0" w:line="240" w:lineRule="auto"/>
    </w:pPr>
    <w:rPr>
      <w:rFonts w:ascii="Calibri" w:eastAsia="Times New Roman"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b">
    <w:name w:val="Emphasis"/>
    <w:basedOn w:val="a0"/>
    <w:uiPriority w:val="20"/>
    <w:qFormat/>
    <w:rsid w:val="009B3CC2"/>
    <w:rPr>
      <w:rFonts w:cs="Times New Roman"/>
      <w:i/>
      <w:iCs/>
    </w:rPr>
  </w:style>
</w:styles>
</file>

<file path=word/webSettings.xml><?xml version="1.0" encoding="utf-8"?>
<w:webSettings xmlns:r="http://schemas.openxmlformats.org/officeDocument/2006/relationships" xmlns:w="http://schemas.openxmlformats.org/wordprocessingml/2006/main">
  <w:divs>
    <w:div w:id="407390134">
      <w:bodyDiv w:val="1"/>
      <w:marLeft w:val="0"/>
      <w:marRight w:val="0"/>
      <w:marTop w:val="0"/>
      <w:marBottom w:val="0"/>
      <w:divBdr>
        <w:top w:val="none" w:sz="0" w:space="0" w:color="auto"/>
        <w:left w:val="none" w:sz="0" w:space="0" w:color="auto"/>
        <w:bottom w:val="none" w:sz="0" w:space="0" w:color="auto"/>
        <w:right w:val="none" w:sz="0" w:space="0" w:color="auto"/>
      </w:divBdr>
      <w:divsChild>
        <w:div w:id="283004136">
          <w:marLeft w:val="0"/>
          <w:marRight w:val="0"/>
          <w:marTop w:val="0"/>
          <w:marBottom w:val="0"/>
          <w:divBdr>
            <w:top w:val="none" w:sz="0" w:space="0" w:color="auto"/>
            <w:left w:val="none" w:sz="0" w:space="0" w:color="auto"/>
            <w:bottom w:val="none" w:sz="0" w:space="0" w:color="auto"/>
            <w:right w:val="none" w:sz="0" w:space="0" w:color="auto"/>
          </w:divBdr>
        </w:div>
        <w:div w:id="1946037714">
          <w:marLeft w:val="0"/>
          <w:marRight w:val="0"/>
          <w:marTop w:val="0"/>
          <w:marBottom w:val="0"/>
          <w:divBdr>
            <w:top w:val="none" w:sz="0" w:space="0" w:color="auto"/>
            <w:left w:val="none" w:sz="0" w:space="0" w:color="auto"/>
            <w:bottom w:val="none" w:sz="0" w:space="0" w:color="auto"/>
            <w:right w:val="none" w:sz="0" w:space="0" w:color="auto"/>
          </w:divBdr>
        </w:div>
        <w:div w:id="1869875281">
          <w:marLeft w:val="0"/>
          <w:marRight w:val="0"/>
          <w:marTop w:val="0"/>
          <w:marBottom w:val="0"/>
          <w:divBdr>
            <w:top w:val="none" w:sz="0" w:space="0" w:color="auto"/>
            <w:left w:val="none" w:sz="0" w:space="0" w:color="auto"/>
            <w:bottom w:val="none" w:sz="0" w:space="0" w:color="auto"/>
            <w:right w:val="none" w:sz="0" w:space="0" w:color="auto"/>
          </w:divBdr>
        </w:div>
        <w:div w:id="143276586">
          <w:marLeft w:val="0"/>
          <w:marRight w:val="0"/>
          <w:marTop w:val="0"/>
          <w:marBottom w:val="0"/>
          <w:divBdr>
            <w:top w:val="none" w:sz="0" w:space="0" w:color="auto"/>
            <w:left w:val="none" w:sz="0" w:space="0" w:color="auto"/>
            <w:bottom w:val="none" w:sz="0" w:space="0" w:color="auto"/>
            <w:right w:val="none" w:sz="0" w:space="0" w:color="auto"/>
          </w:divBdr>
        </w:div>
        <w:div w:id="1849129555">
          <w:marLeft w:val="0"/>
          <w:marRight w:val="0"/>
          <w:marTop w:val="0"/>
          <w:marBottom w:val="0"/>
          <w:divBdr>
            <w:top w:val="none" w:sz="0" w:space="0" w:color="auto"/>
            <w:left w:val="none" w:sz="0" w:space="0" w:color="auto"/>
            <w:bottom w:val="none" w:sz="0" w:space="0" w:color="auto"/>
            <w:right w:val="none" w:sz="0" w:space="0" w:color="auto"/>
          </w:divBdr>
        </w:div>
        <w:div w:id="2134402450">
          <w:marLeft w:val="0"/>
          <w:marRight w:val="0"/>
          <w:marTop w:val="0"/>
          <w:marBottom w:val="0"/>
          <w:divBdr>
            <w:top w:val="none" w:sz="0" w:space="0" w:color="auto"/>
            <w:left w:val="none" w:sz="0" w:space="0" w:color="auto"/>
            <w:bottom w:val="none" w:sz="0" w:space="0" w:color="auto"/>
            <w:right w:val="none" w:sz="0" w:space="0" w:color="auto"/>
          </w:divBdr>
        </w:div>
        <w:div w:id="1157767886">
          <w:marLeft w:val="0"/>
          <w:marRight w:val="0"/>
          <w:marTop w:val="0"/>
          <w:marBottom w:val="0"/>
          <w:divBdr>
            <w:top w:val="none" w:sz="0" w:space="0" w:color="auto"/>
            <w:left w:val="none" w:sz="0" w:space="0" w:color="auto"/>
            <w:bottom w:val="none" w:sz="0" w:space="0" w:color="auto"/>
            <w:right w:val="none" w:sz="0" w:space="0" w:color="auto"/>
          </w:divBdr>
        </w:div>
        <w:div w:id="1055160797">
          <w:marLeft w:val="0"/>
          <w:marRight w:val="0"/>
          <w:marTop w:val="0"/>
          <w:marBottom w:val="0"/>
          <w:divBdr>
            <w:top w:val="none" w:sz="0" w:space="0" w:color="auto"/>
            <w:left w:val="none" w:sz="0" w:space="0" w:color="auto"/>
            <w:bottom w:val="none" w:sz="0" w:space="0" w:color="auto"/>
            <w:right w:val="none" w:sz="0" w:space="0" w:color="auto"/>
          </w:divBdr>
        </w:div>
        <w:div w:id="1111239877">
          <w:marLeft w:val="0"/>
          <w:marRight w:val="0"/>
          <w:marTop w:val="0"/>
          <w:marBottom w:val="0"/>
          <w:divBdr>
            <w:top w:val="none" w:sz="0" w:space="0" w:color="auto"/>
            <w:left w:val="none" w:sz="0" w:space="0" w:color="auto"/>
            <w:bottom w:val="none" w:sz="0" w:space="0" w:color="auto"/>
            <w:right w:val="none" w:sz="0" w:space="0" w:color="auto"/>
          </w:divBdr>
        </w:div>
        <w:div w:id="304312914">
          <w:marLeft w:val="0"/>
          <w:marRight w:val="0"/>
          <w:marTop w:val="0"/>
          <w:marBottom w:val="0"/>
          <w:divBdr>
            <w:top w:val="none" w:sz="0" w:space="0" w:color="auto"/>
            <w:left w:val="none" w:sz="0" w:space="0" w:color="auto"/>
            <w:bottom w:val="none" w:sz="0" w:space="0" w:color="auto"/>
            <w:right w:val="none" w:sz="0" w:space="0" w:color="auto"/>
          </w:divBdr>
        </w:div>
        <w:div w:id="1598370087">
          <w:marLeft w:val="0"/>
          <w:marRight w:val="0"/>
          <w:marTop w:val="0"/>
          <w:marBottom w:val="0"/>
          <w:divBdr>
            <w:top w:val="none" w:sz="0" w:space="0" w:color="auto"/>
            <w:left w:val="none" w:sz="0" w:space="0" w:color="auto"/>
            <w:bottom w:val="none" w:sz="0" w:space="0" w:color="auto"/>
            <w:right w:val="none" w:sz="0" w:space="0" w:color="auto"/>
          </w:divBdr>
        </w:div>
        <w:div w:id="916862215">
          <w:marLeft w:val="0"/>
          <w:marRight w:val="0"/>
          <w:marTop w:val="0"/>
          <w:marBottom w:val="0"/>
          <w:divBdr>
            <w:top w:val="none" w:sz="0" w:space="0" w:color="auto"/>
            <w:left w:val="none" w:sz="0" w:space="0" w:color="auto"/>
            <w:bottom w:val="none" w:sz="0" w:space="0" w:color="auto"/>
            <w:right w:val="none" w:sz="0" w:space="0" w:color="auto"/>
          </w:divBdr>
        </w:div>
        <w:div w:id="1871455809">
          <w:marLeft w:val="0"/>
          <w:marRight w:val="0"/>
          <w:marTop w:val="0"/>
          <w:marBottom w:val="0"/>
          <w:divBdr>
            <w:top w:val="none" w:sz="0" w:space="0" w:color="auto"/>
            <w:left w:val="none" w:sz="0" w:space="0" w:color="auto"/>
            <w:bottom w:val="none" w:sz="0" w:space="0" w:color="auto"/>
            <w:right w:val="none" w:sz="0" w:space="0" w:color="auto"/>
          </w:divBdr>
        </w:div>
        <w:div w:id="298803516">
          <w:marLeft w:val="0"/>
          <w:marRight w:val="0"/>
          <w:marTop w:val="0"/>
          <w:marBottom w:val="0"/>
          <w:divBdr>
            <w:top w:val="none" w:sz="0" w:space="0" w:color="auto"/>
            <w:left w:val="none" w:sz="0" w:space="0" w:color="auto"/>
            <w:bottom w:val="none" w:sz="0" w:space="0" w:color="auto"/>
            <w:right w:val="none" w:sz="0" w:space="0" w:color="auto"/>
          </w:divBdr>
        </w:div>
        <w:div w:id="1635059665">
          <w:marLeft w:val="0"/>
          <w:marRight w:val="0"/>
          <w:marTop w:val="0"/>
          <w:marBottom w:val="0"/>
          <w:divBdr>
            <w:top w:val="none" w:sz="0" w:space="0" w:color="auto"/>
            <w:left w:val="none" w:sz="0" w:space="0" w:color="auto"/>
            <w:bottom w:val="none" w:sz="0" w:space="0" w:color="auto"/>
            <w:right w:val="none" w:sz="0" w:space="0" w:color="auto"/>
          </w:divBdr>
        </w:div>
        <w:div w:id="1651403191">
          <w:marLeft w:val="0"/>
          <w:marRight w:val="0"/>
          <w:marTop w:val="0"/>
          <w:marBottom w:val="0"/>
          <w:divBdr>
            <w:top w:val="none" w:sz="0" w:space="0" w:color="auto"/>
            <w:left w:val="none" w:sz="0" w:space="0" w:color="auto"/>
            <w:bottom w:val="none" w:sz="0" w:space="0" w:color="auto"/>
            <w:right w:val="none" w:sz="0" w:space="0" w:color="auto"/>
          </w:divBdr>
        </w:div>
        <w:div w:id="1166625149">
          <w:marLeft w:val="0"/>
          <w:marRight w:val="0"/>
          <w:marTop w:val="0"/>
          <w:marBottom w:val="0"/>
          <w:divBdr>
            <w:top w:val="none" w:sz="0" w:space="0" w:color="auto"/>
            <w:left w:val="none" w:sz="0" w:space="0" w:color="auto"/>
            <w:bottom w:val="none" w:sz="0" w:space="0" w:color="auto"/>
            <w:right w:val="none" w:sz="0" w:space="0" w:color="auto"/>
          </w:divBdr>
        </w:div>
        <w:div w:id="1722288980">
          <w:marLeft w:val="0"/>
          <w:marRight w:val="0"/>
          <w:marTop w:val="0"/>
          <w:marBottom w:val="0"/>
          <w:divBdr>
            <w:top w:val="none" w:sz="0" w:space="0" w:color="auto"/>
            <w:left w:val="none" w:sz="0" w:space="0" w:color="auto"/>
            <w:bottom w:val="none" w:sz="0" w:space="0" w:color="auto"/>
            <w:right w:val="none" w:sz="0" w:space="0" w:color="auto"/>
          </w:divBdr>
        </w:div>
        <w:div w:id="824275905">
          <w:marLeft w:val="0"/>
          <w:marRight w:val="0"/>
          <w:marTop w:val="0"/>
          <w:marBottom w:val="0"/>
          <w:divBdr>
            <w:top w:val="none" w:sz="0" w:space="0" w:color="auto"/>
            <w:left w:val="none" w:sz="0" w:space="0" w:color="auto"/>
            <w:bottom w:val="none" w:sz="0" w:space="0" w:color="auto"/>
            <w:right w:val="none" w:sz="0" w:space="0" w:color="auto"/>
          </w:divBdr>
        </w:div>
        <w:div w:id="1415974325">
          <w:marLeft w:val="0"/>
          <w:marRight w:val="0"/>
          <w:marTop w:val="0"/>
          <w:marBottom w:val="0"/>
          <w:divBdr>
            <w:top w:val="none" w:sz="0" w:space="0" w:color="auto"/>
            <w:left w:val="none" w:sz="0" w:space="0" w:color="auto"/>
            <w:bottom w:val="none" w:sz="0" w:space="0" w:color="auto"/>
            <w:right w:val="none" w:sz="0" w:space="0" w:color="auto"/>
          </w:divBdr>
        </w:div>
        <w:div w:id="1449199839">
          <w:marLeft w:val="0"/>
          <w:marRight w:val="0"/>
          <w:marTop w:val="0"/>
          <w:marBottom w:val="0"/>
          <w:divBdr>
            <w:top w:val="none" w:sz="0" w:space="0" w:color="auto"/>
            <w:left w:val="none" w:sz="0" w:space="0" w:color="auto"/>
            <w:bottom w:val="none" w:sz="0" w:space="0" w:color="auto"/>
            <w:right w:val="none" w:sz="0" w:space="0" w:color="auto"/>
          </w:divBdr>
        </w:div>
        <w:div w:id="1798063443">
          <w:marLeft w:val="0"/>
          <w:marRight w:val="0"/>
          <w:marTop w:val="0"/>
          <w:marBottom w:val="0"/>
          <w:divBdr>
            <w:top w:val="none" w:sz="0" w:space="0" w:color="auto"/>
            <w:left w:val="none" w:sz="0" w:space="0" w:color="auto"/>
            <w:bottom w:val="none" w:sz="0" w:space="0" w:color="auto"/>
            <w:right w:val="none" w:sz="0" w:space="0" w:color="auto"/>
          </w:divBdr>
        </w:div>
        <w:div w:id="741410028">
          <w:marLeft w:val="0"/>
          <w:marRight w:val="0"/>
          <w:marTop w:val="0"/>
          <w:marBottom w:val="0"/>
          <w:divBdr>
            <w:top w:val="none" w:sz="0" w:space="0" w:color="auto"/>
            <w:left w:val="none" w:sz="0" w:space="0" w:color="auto"/>
            <w:bottom w:val="none" w:sz="0" w:space="0" w:color="auto"/>
            <w:right w:val="none" w:sz="0" w:space="0" w:color="auto"/>
          </w:divBdr>
        </w:div>
        <w:div w:id="1581214766">
          <w:marLeft w:val="0"/>
          <w:marRight w:val="0"/>
          <w:marTop w:val="0"/>
          <w:marBottom w:val="0"/>
          <w:divBdr>
            <w:top w:val="none" w:sz="0" w:space="0" w:color="auto"/>
            <w:left w:val="none" w:sz="0" w:space="0" w:color="auto"/>
            <w:bottom w:val="none" w:sz="0" w:space="0" w:color="auto"/>
            <w:right w:val="none" w:sz="0" w:space="0" w:color="auto"/>
          </w:divBdr>
        </w:div>
        <w:div w:id="1258100090">
          <w:marLeft w:val="0"/>
          <w:marRight w:val="0"/>
          <w:marTop w:val="0"/>
          <w:marBottom w:val="0"/>
          <w:divBdr>
            <w:top w:val="none" w:sz="0" w:space="0" w:color="auto"/>
            <w:left w:val="none" w:sz="0" w:space="0" w:color="auto"/>
            <w:bottom w:val="none" w:sz="0" w:space="0" w:color="auto"/>
            <w:right w:val="none" w:sz="0" w:space="0" w:color="auto"/>
          </w:divBdr>
        </w:div>
        <w:div w:id="1957329091">
          <w:marLeft w:val="0"/>
          <w:marRight w:val="0"/>
          <w:marTop w:val="0"/>
          <w:marBottom w:val="0"/>
          <w:divBdr>
            <w:top w:val="none" w:sz="0" w:space="0" w:color="auto"/>
            <w:left w:val="none" w:sz="0" w:space="0" w:color="auto"/>
            <w:bottom w:val="none" w:sz="0" w:space="0" w:color="auto"/>
            <w:right w:val="none" w:sz="0" w:space="0" w:color="auto"/>
          </w:divBdr>
        </w:div>
        <w:div w:id="1866483494">
          <w:marLeft w:val="0"/>
          <w:marRight w:val="0"/>
          <w:marTop w:val="0"/>
          <w:marBottom w:val="0"/>
          <w:divBdr>
            <w:top w:val="none" w:sz="0" w:space="0" w:color="auto"/>
            <w:left w:val="none" w:sz="0" w:space="0" w:color="auto"/>
            <w:bottom w:val="none" w:sz="0" w:space="0" w:color="auto"/>
            <w:right w:val="none" w:sz="0" w:space="0" w:color="auto"/>
          </w:divBdr>
        </w:div>
        <w:div w:id="428934383">
          <w:marLeft w:val="0"/>
          <w:marRight w:val="0"/>
          <w:marTop w:val="0"/>
          <w:marBottom w:val="0"/>
          <w:divBdr>
            <w:top w:val="none" w:sz="0" w:space="0" w:color="auto"/>
            <w:left w:val="none" w:sz="0" w:space="0" w:color="auto"/>
            <w:bottom w:val="none" w:sz="0" w:space="0" w:color="auto"/>
            <w:right w:val="none" w:sz="0" w:space="0" w:color="auto"/>
          </w:divBdr>
        </w:div>
        <w:div w:id="1092312459">
          <w:marLeft w:val="0"/>
          <w:marRight w:val="0"/>
          <w:marTop w:val="0"/>
          <w:marBottom w:val="0"/>
          <w:divBdr>
            <w:top w:val="none" w:sz="0" w:space="0" w:color="auto"/>
            <w:left w:val="none" w:sz="0" w:space="0" w:color="auto"/>
            <w:bottom w:val="none" w:sz="0" w:space="0" w:color="auto"/>
            <w:right w:val="none" w:sz="0" w:space="0" w:color="auto"/>
          </w:divBdr>
        </w:div>
        <w:div w:id="1349215146">
          <w:marLeft w:val="0"/>
          <w:marRight w:val="0"/>
          <w:marTop w:val="0"/>
          <w:marBottom w:val="0"/>
          <w:divBdr>
            <w:top w:val="none" w:sz="0" w:space="0" w:color="auto"/>
            <w:left w:val="none" w:sz="0" w:space="0" w:color="auto"/>
            <w:bottom w:val="none" w:sz="0" w:space="0" w:color="auto"/>
            <w:right w:val="none" w:sz="0" w:space="0" w:color="auto"/>
          </w:divBdr>
        </w:div>
        <w:div w:id="299464481">
          <w:marLeft w:val="0"/>
          <w:marRight w:val="0"/>
          <w:marTop w:val="0"/>
          <w:marBottom w:val="0"/>
          <w:divBdr>
            <w:top w:val="none" w:sz="0" w:space="0" w:color="auto"/>
            <w:left w:val="none" w:sz="0" w:space="0" w:color="auto"/>
            <w:bottom w:val="none" w:sz="0" w:space="0" w:color="auto"/>
            <w:right w:val="none" w:sz="0" w:space="0" w:color="auto"/>
          </w:divBdr>
        </w:div>
        <w:div w:id="1416705540">
          <w:marLeft w:val="0"/>
          <w:marRight w:val="0"/>
          <w:marTop w:val="0"/>
          <w:marBottom w:val="0"/>
          <w:divBdr>
            <w:top w:val="none" w:sz="0" w:space="0" w:color="auto"/>
            <w:left w:val="none" w:sz="0" w:space="0" w:color="auto"/>
            <w:bottom w:val="none" w:sz="0" w:space="0" w:color="auto"/>
            <w:right w:val="none" w:sz="0" w:space="0" w:color="auto"/>
          </w:divBdr>
        </w:div>
        <w:div w:id="1083113632">
          <w:marLeft w:val="0"/>
          <w:marRight w:val="0"/>
          <w:marTop w:val="0"/>
          <w:marBottom w:val="0"/>
          <w:divBdr>
            <w:top w:val="none" w:sz="0" w:space="0" w:color="auto"/>
            <w:left w:val="none" w:sz="0" w:space="0" w:color="auto"/>
            <w:bottom w:val="none" w:sz="0" w:space="0" w:color="auto"/>
            <w:right w:val="none" w:sz="0" w:space="0" w:color="auto"/>
          </w:divBdr>
        </w:div>
        <w:div w:id="1992832773">
          <w:marLeft w:val="0"/>
          <w:marRight w:val="0"/>
          <w:marTop w:val="0"/>
          <w:marBottom w:val="0"/>
          <w:divBdr>
            <w:top w:val="none" w:sz="0" w:space="0" w:color="auto"/>
            <w:left w:val="none" w:sz="0" w:space="0" w:color="auto"/>
            <w:bottom w:val="none" w:sz="0" w:space="0" w:color="auto"/>
            <w:right w:val="none" w:sz="0" w:space="0" w:color="auto"/>
          </w:divBdr>
        </w:div>
        <w:div w:id="1497842078">
          <w:marLeft w:val="0"/>
          <w:marRight w:val="0"/>
          <w:marTop w:val="0"/>
          <w:marBottom w:val="0"/>
          <w:divBdr>
            <w:top w:val="none" w:sz="0" w:space="0" w:color="auto"/>
            <w:left w:val="none" w:sz="0" w:space="0" w:color="auto"/>
            <w:bottom w:val="none" w:sz="0" w:space="0" w:color="auto"/>
            <w:right w:val="none" w:sz="0" w:space="0" w:color="auto"/>
          </w:divBdr>
        </w:div>
        <w:div w:id="1708140514">
          <w:marLeft w:val="0"/>
          <w:marRight w:val="0"/>
          <w:marTop w:val="0"/>
          <w:marBottom w:val="0"/>
          <w:divBdr>
            <w:top w:val="none" w:sz="0" w:space="0" w:color="auto"/>
            <w:left w:val="none" w:sz="0" w:space="0" w:color="auto"/>
            <w:bottom w:val="none" w:sz="0" w:space="0" w:color="auto"/>
            <w:right w:val="none" w:sz="0" w:space="0" w:color="auto"/>
          </w:divBdr>
        </w:div>
        <w:div w:id="557329454">
          <w:marLeft w:val="0"/>
          <w:marRight w:val="0"/>
          <w:marTop w:val="0"/>
          <w:marBottom w:val="0"/>
          <w:divBdr>
            <w:top w:val="none" w:sz="0" w:space="0" w:color="auto"/>
            <w:left w:val="none" w:sz="0" w:space="0" w:color="auto"/>
            <w:bottom w:val="none" w:sz="0" w:space="0" w:color="auto"/>
            <w:right w:val="none" w:sz="0" w:space="0" w:color="auto"/>
          </w:divBdr>
        </w:div>
        <w:div w:id="1713067495">
          <w:marLeft w:val="0"/>
          <w:marRight w:val="0"/>
          <w:marTop w:val="0"/>
          <w:marBottom w:val="0"/>
          <w:divBdr>
            <w:top w:val="none" w:sz="0" w:space="0" w:color="auto"/>
            <w:left w:val="none" w:sz="0" w:space="0" w:color="auto"/>
            <w:bottom w:val="none" w:sz="0" w:space="0" w:color="auto"/>
            <w:right w:val="none" w:sz="0" w:space="0" w:color="auto"/>
          </w:divBdr>
        </w:div>
        <w:div w:id="785925811">
          <w:marLeft w:val="0"/>
          <w:marRight w:val="0"/>
          <w:marTop w:val="0"/>
          <w:marBottom w:val="0"/>
          <w:divBdr>
            <w:top w:val="none" w:sz="0" w:space="0" w:color="auto"/>
            <w:left w:val="none" w:sz="0" w:space="0" w:color="auto"/>
            <w:bottom w:val="none" w:sz="0" w:space="0" w:color="auto"/>
            <w:right w:val="none" w:sz="0" w:space="0" w:color="auto"/>
          </w:divBdr>
        </w:div>
        <w:div w:id="1609775248">
          <w:marLeft w:val="0"/>
          <w:marRight w:val="0"/>
          <w:marTop w:val="0"/>
          <w:marBottom w:val="0"/>
          <w:divBdr>
            <w:top w:val="none" w:sz="0" w:space="0" w:color="auto"/>
            <w:left w:val="none" w:sz="0" w:space="0" w:color="auto"/>
            <w:bottom w:val="none" w:sz="0" w:space="0" w:color="auto"/>
            <w:right w:val="none" w:sz="0" w:space="0" w:color="auto"/>
          </w:divBdr>
        </w:div>
        <w:div w:id="111559535">
          <w:marLeft w:val="0"/>
          <w:marRight w:val="0"/>
          <w:marTop w:val="0"/>
          <w:marBottom w:val="0"/>
          <w:divBdr>
            <w:top w:val="none" w:sz="0" w:space="0" w:color="auto"/>
            <w:left w:val="none" w:sz="0" w:space="0" w:color="auto"/>
            <w:bottom w:val="none" w:sz="0" w:space="0" w:color="auto"/>
            <w:right w:val="none" w:sz="0" w:space="0" w:color="auto"/>
          </w:divBdr>
        </w:div>
        <w:div w:id="371855592">
          <w:marLeft w:val="0"/>
          <w:marRight w:val="0"/>
          <w:marTop w:val="0"/>
          <w:marBottom w:val="0"/>
          <w:divBdr>
            <w:top w:val="none" w:sz="0" w:space="0" w:color="auto"/>
            <w:left w:val="none" w:sz="0" w:space="0" w:color="auto"/>
            <w:bottom w:val="none" w:sz="0" w:space="0" w:color="auto"/>
            <w:right w:val="none" w:sz="0" w:space="0" w:color="auto"/>
          </w:divBdr>
        </w:div>
        <w:div w:id="537011230">
          <w:marLeft w:val="0"/>
          <w:marRight w:val="0"/>
          <w:marTop w:val="0"/>
          <w:marBottom w:val="0"/>
          <w:divBdr>
            <w:top w:val="none" w:sz="0" w:space="0" w:color="auto"/>
            <w:left w:val="none" w:sz="0" w:space="0" w:color="auto"/>
            <w:bottom w:val="none" w:sz="0" w:space="0" w:color="auto"/>
            <w:right w:val="none" w:sz="0" w:space="0" w:color="auto"/>
          </w:divBdr>
        </w:div>
        <w:div w:id="556864742">
          <w:marLeft w:val="0"/>
          <w:marRight w:val="0"/>
          <w:marTop w:val="0"/>
          <w:marBottom w:val="0"/>
          <w:divBdr>
            <w:top w:val="none" w:sz="0" w:space="0" w:color="auto"/>
            <w:left w:val="none" w:sz="0" w:space="0" w:color="auto"/>
            <w:bottom w:val="none" w:sz="0" w:space="0" w:color="auto"/>
            <w:right w:val="none" w:sz="0" w:space="0" w:color="auto"/>
          </w:divBdr>
        </w:div>
        <w:div w:id="1483111287">
          <w:marLeft w:val="0"/>
          <w:marRight w:val="0"/>
          <w:marTop w:val="0"/>
          <w:marBottom w:val="0"/>
          <w:divBdr>
            <w:top w:val="none" w:sz="0" w:space="0" w:color="auto"/>
            <w:left w:val="none" w:sz="0" w:space="0" w:color="auto"/>
            <w:bottom w:val="none" w:sz="0" w:space="0" w:color="auto"/>
            <w:right w:val="none" w:sz="0" w:space="0" w:color="auto"/>
          </w:divBdr>
        </w:div>
        <w:div w:id="988175466">
          <w:marLeft w:val="0"/>
          <w:marRight w:val="0"/>
          <w:marTop w:val="0"/>
          <w:marBottom w:val="0"/>
          <w:divBdr>
            <w:top w:val="none" w:sz="0" w:space="0" w:color="auto"/>
            <w:left w:val="none" w:sz="0" w:space="0" w:color="auto"/>
            <w:bottom w:val="none" w:sz="0" w:space="0" w:color="auto"/>
            <w:right w:val="none" w:sz="0" w:space="0" w:color="auto"/>
          </w:divBdr>
        </w:div>
        <w:div w:id="1652102601">
          <w:marLeft w:val="0"/>
          <w:marRight w:val="0"/>
          <w:marTop w:val="0"/>
          <w:marBottom w:val="0"/>
          <w:divBdr>
            <w:top w:val="none" w:sz="0" w:space="0" w:color="auto"/>
            <w:left w:val="none" w:sz="0" w:space="0" w:color="auto"/>
            <w:bottom w:val="none" w:sz="0" w:space="0" w:color="auto"/>
            <w:right w:val="none" w:sz="0" w:space="0" w:color="auto"/>
          </w:divBdr>
        </w:div>
        <w:div w:id="1121802489">
          <w:marLeft w:val="0"/>
          <w:marRight w:val="0"/>
          <w:marTop w:val="0"/>
          <w:marBottom w:val="0"/>
          <w:divBdr>
            <w:top w:val="none" w:sz="0" w:space="0" w:color="auto"/>
            <w:left w:val="none" w:sz="0" w:space="0" w:color="auto"/>
            <w:bottom w:val="none" w:sz="0" w:space="0" w:color="auto"/>
            <w:right w:val="none" w:sz="0" w:space="0" w:color="auto"/>
          </w:divBdr>
        </w:div>
        <w:div w:id="1854419411">
          <w:marLeft w:val="0"/>
          <w:marRight w:val="0"/>
          <w:marTop w:val="0"/>
          <w:marBottom w:val="0"/>
          <w:divBdr>
            <w:top w:val="none" w:sz="0" w:space="0" w:color="auto"/>
            <w:left w:val="none" w:sz="0" w:space="0" w:color="auto"/>
            <w:bottom w:val="none" w:sz="0" w:space="0" w:color="auto"/>
            <w:right w:val="none" w:sz="0" w:space="0" w:color="auto"/>
          </w:divBdr>
        </w:div>
        <w:div w:id="194927717">
          <w:marLeft w:val="0"/>
          <w:marRight w:val="0"/>
          <w:marTop w:val="0"/>
          <w:marBottom w:val="0"/>
          <w:divBdr>
            <w:top w:val="none" w:sz="0" w:space="0" w:color="auto"/>
            <w:left w:val="none" w:sz="0" w:space="0" w:color="auto"/>
            <w:bottom w:val="none" w:sz="0" w:space="0" w:color="auto"/>
            <w:right w:val="none" w:sz="0" w:space="0" w:color="auto"/>
          </w:divBdr>
        </w:div>
        <w:div w:id="776487281">
          <w:marLeft w:val="0"/>
          <w:marRight w:val="0"/>
          <w:marTop w:val="0"/>
          <w:marBottom w:val="0"/>
          <w:divBdr>
            <w:top w:val="none" w:sz="0" w:space="0" w:color="auto"/>
            <w:left w:val="none" w:sz="0" w:space="0" w:color="auto"/>
            <w:bottom w:val="none" w:sz="0" w:space="0" w:color="auto"/>
            <w:right w:val="none" w:sz="0" w:space="0" w:color="auto"/>
          </w:divBdr>
        </w:div>
        <w:div w:id="518355735">
          <w:marLeft w:val="0"/>
          <w:marRight w:val="0"/>
          <w:marTop w:val="0"/>
          <w:marBottom w:val="0"/>
          <w:divBdr>
            <w:top w:val="none" w:sz="0" w:space="0" w:color="auto"/>
            <w:left w:val="none" w:sz="0" w:space="0" w:color="auto"/>
            <w:bottom w:val="none" w:sz="0" w:space="0" w:color="auto"/>
            <w:right w:val="none" w:sz="0" w:space="0" w:color="auto"/>
          </w:divBdr>
        </w:div>
        <w:div w:id="1233006222">
          <w:marLeft w:val="0"/>
          <w:marRight w:val="0"/>
          <w:marTop w:val="0"/>
          <w:marBottom w:val="0"/>
          <w:divBdr>
            <w:top w:val="none" w:sz="0" w:space="0" w:color="auto"/>
            <w:left w:val="none" w:sz="0" w:space="0" w:color="auto"/>
            <w:bottom w:val="none" w:sz="0" w:space="0" w:color="auto"/>
            <w:right w:val="none" w:sz="0" w:space="0" w:color="auto"/>
          </w:divBdr>
        </w:div>
        <w:div w:id="102116123">
          <w:marLeft w:val="0"/>
          <w:marRight w:val="0"/>
          <w:marTop w:val="0"/>
          <w:marBottom w:val="0"/>
          <w:divBdr>
            <w:top w:val="none" w:sz="0" w:space="0" w:color="auto"/>
            <w:left w:val="none" w:sz="0" w:space="0" w:color="auto"/>
            <w:bottom w:val="none" w:sz="0" w:space="0" w:color="auto"/>
            <w:right w:val="none" w:sz="0" w:space="0" w:color="auto"/>
          </w:divBdr>
        </w:div>
        <w:div w:id="848300952">
          <w:marLeft w:val="0"/>
          <w:marRight w:val="0"/>
          <w:marTop w:val="0"/>
          <w:marBottom w:val="0"/>
          <w:divBdr>
            <w:top w:val="none" w:sz="0" w:space="0" w:color="auto"/>
            <w:left w:val="none" w:sz="0" w:space="0" w:color="auto"/>
            <w:bottom w:val="none" w:sz="0" w:space="0" w:color="auto"/>
            <w:right w:val="none" w:sz="0" w:space="0" w:color="auto"/>
          </w:divBdr>
        </w:div>
        <w:div w:id="1403262210">
          <w:marLeft w:val="0"/>
          <w:marRight w:val="0"/>
          <w:marTop w:val="0"/>
          <w:marBottom w:val="0"/>
          <w:divBdr>
            <w:top w:val="none" w:sz="0" w:space="0" w:color="auto"/>
            <w:left w:val="none" w:sz="0" w:space="0" w:color="auto"/>
            <w:bottom w:val="none" w:sz="0" w:space="0" w:color="auto"/>
            <w:right w:val="none" w:sz="0" w:space="0" w:color="auto"/>
          </w:divBdr>
        </w:div>
        <w:div w:id="1898317323">
          <w:marLeft w:val="0"/>
          <w:marRight w:val="0"/>
          <w:marTop w:val="0"/>
          <w:marBottom w:val="0"/>
          <w:divBdr>
            <w:top w:val="none" w:sz="0" w:space="0" w:color="auto"/>
            <w:left w:val="none" w:sz="0" w:space="0" w:color="auto"/>
            <w:bottom w:val="none" w:sz="0" w:space="0" w:color="auto"/>
            <w:right w:val="none" w:sz="0" w:space="0" w:color="auto"/>
          </w:divBdr>
        </w:div>
        <w:div w:id="1570536424">
          <w:marLeft w:val="0"/>
          <w:marRight w:val="0"/>
          <w:marTop w:val="0"/>
          <w:marBottom w:val="0"/>
          <w:divBdr>
            <w:top w:val="none" w:sz="0" w:space="0" w:color="auto"/>
            <w:left w:val="none" w:sz="0" w:space="0" w:color="auto"/>
            <w:bottom w:val="none" w:sz="0" w:space="0" w:color="auto"/>
            <w:right w:val="none" w:sz="0" w:space="0" w:color="auto"/>
          </w:divBdr>
        </w:div>
        <w:div w:id="223218195">
          <w:marLeft w:val="0"/>
          <w:marRight w:val="0"/>
          <w:marTop w:val="0"/>
          <w:marBottom w:val="0"/>
          <w:divBdr>
            <w:top w:val="none" w:sz="0" w:space="0" w:color="auto"/>
            <w:left w:val="none" w:sz="0" w:space="0" w:color="auto"/>
            <w:bottom w:val="none" w:sz="0" w:space="0" w:color="auto"/>
            <w:right w:val="none" w:sz="0" w:space="0" w:color="auto"/>
          </w:divBdr>
        </w:div>
        <w:div w:id="396633582">
          <w:marLeft w:val="0"/>
          <w:marRight w:val="0"/>
          <w:marTop w:val="0"/>
          <w:marBottom w:val="0"/>
          <w:divBdr>
            <w:top w:val="none" w:sz="0" w:space="0" w:color="auto"/>
            <w:left w:val="none" w:sz="0" w:space="0" w:color="auto"/>
            <w:bottom w:val="none" w:sz="0" w:space="0" w:color="auto"/>
            <w:right w:val="none" w:sz="0" w:space="0" w:color="auto"/>
          </w:divBdr>
        </w:div>
        <w:div w:id="647244225">
          <w:marLeft w:val="0"/>
          <w:marRight w:val="0"/>
          <w:marTop w:val="0"/>
          <w:marBottom w:val="0"/>
          <w:divBdr>
            <w:top w:val="none" w:sz="0" w:space="0" w:color="auto"/>
            <w:left w:val="none" w:sz="0" w:space="0" w:color="auto"/>
            <w:bottom w:val="none" w:sz="0" w:space="0" w:color="auto"/>
            <w:right w:val="none" w:sz="0" w:space="0" w:color="auto"/>
          </w:divBdr>
        </w:div>
        <w:div w:id="1634943644">
          <w:marLeft w:val="0"/>
          <w:marRight w:val="0"/>
          <w:marTop w:val="0"/>
          <w:marBottom w:val="0"/>
          <w:divBdr>
            <w:top w:val="none" w:sz="0" w:space="0" w:color="auto"/>
            <w:left w:val="none" w:sz="0" w:space="0" w:color="auto"/>
            <w:bottom w:val="none" w:sz="0" w:space="0" w:color="auto"/>
            <w:right w:val="none" w:sz="0" w:space="0" w:color="auto"/>
          </w:divBdr>
        </w:div>
        <w:div w:id="13113183">
          <w:marLeft w:val="0"/>
          <w:marRight w:val="0"/>
          <w:marTop w:val="0"/>
          <w:marBottom w:val="0"/>
          <w:divBdr>
            <w:top w:val="none" w:sz="0" w:space="0" w:color="auto"/>
            <w:left w:val="none" w:sz="0" w:space="0" w:color="auto"/>
            <w:bottom w:val="none" w:sz="0" w:space="0" w:color="auto"/>
            <w:right w:val="none" w:sz="0" w:space="0" w:color="auto"/>
          </w:divBdr>
        </w:div>
        <w:div w:id="385111221">
          <w:marLeft w:val="0"/>
          <w:marRight w:val="0"/>
          <w:marTop w:val="0"/>
          <w:marBottom w:val="0"/>
          <w:divBdr>
            <w:top w:val="none" w:sz="0" w:space="0" w:color="auto"/>
            <w:left w:val="none" w:sz="0" w:space="0" w:color="auto"/>
            <w:bottom w:val="none" w:sz="0" w:space="0" w:color="auto"/>
            <w:right w:val="none" w:sz="0" w:space="0" w:color="auto"/>
          </w:divBdr>
        </w:div>
        <w:div w:id="1010109775">
          <w:marLeft w:val="0"/>
          <w:marRight w:val="0"/>
          <w:marTop w:val="0"/>
          <w:marBottom w:val="0"/>
          <w:divBdr>
            <w:top w:val="none" w:sz="0" w:space="0" w:color="auto"/>
            <w:left w:val="none" w:sz="0" w:space="0" w:color="auto"/>
            <w:bottom w:val="none" w:sz="0" w:space="0" w:color="auto"/>
            <w:right w:val="none" w:sz="0" w:space="0" w:color="auto"/>
          </w:divBdr>
        </w:div>
        <w:div w:id="525875211">
          <w:marLeft w:val="0"/>
          <w:marRight w:val="0"/>
          <w:marTop w:val="0"/>
          <w:marBottom w:val="0"/>
          <w:divBdr>
            <w:top w:val="none" w:sz="0" w:space="0" w:color="auto"/>
            <w:left w:val="none" w:sz="0" w:space="0" w:color="auto"/>
            <w:bottom w:val="none" w:sz="0" w:space="0" w:color="auto"/>
            <w:right w:val="none" w:sz="0" w:space="0" w:color="auto"/>
          </w:divBdr>
        </w:div>
        <w:div w:id="583341116">
          <w:marLeft w:val="0"/>
          <w:marRight w:val="0"/>
          <w:marTop w:val="0"/>
          <w:marBottom w:val="0"/>
          <w:divBdr>
            <w:top w:val="none" w:sz="0" w:space="0" w:color="auto"/>
            <w:left w:val="none" w:sz="0" w:space="0" w:color="auto"/>
            <w:bottom w:val="none" w:sz="0" w:space="0" w:color="auto"/>
            <w:right w:val="none" w:sz="0" w:space="0" w:color="auto"/>
          </w:divBdr>
        </w:div>
        <w:div w:id="1450202246">
          <w:marLeft w:val="0"/>
          <w:marRight w:val="0"/>
          <w:marTop w:val="0"/>
          <w:marBottom w:val="0"/>
          <w:divBdr>
            <w:top w:val="none" w:sz="0" w:space="0" w:color="auto"/>
            <w:left w:val="none" w:sz="0" w:space="0" w:color="auto"/>
            <w:bottom w:val="none" w:sz="0" w:space="0" w:color="auto"/>
            <w:right w:val="none" w:sz="0" w:space="0" w:color="auto"/>
          </w:divBdr>
        </w:div>
        <w:div w:id="746458343">
          <w:marLeft w:val="0"/>
          <w:marRight w:val="0"/>
          <w:marTop w:val="0"/>
          <w:marBottom w:val="0"/>
          <w:divBdr>
            <w:top w:val="none" w:sz="0" w:space="0" w:color="auto"/>
            <w:left w:val="none" w:sz="0" w:space="0" w:color="auto"/>
            <w:bottom w:val="none" w:sz="0" w:space="0" w:color="auto"/>
            <w:right w:val="none" w:sz="0" w:space="0" w:color="auto"/>
          </w:divBdr>
        </w:div>
        <w:div w:id="257754981">
          <w:marLeft w:val="0"/>
          <w:marRight w:val="0"/>
          <w:marTop w:val="0"/>
          <w:marBottom w:val="0"/>
          <w:divBdr>
            <w:top w:val="none" w:sz="0" w:space="0" w:color="auto"/>
            <w:left w:val="none" w:sz="0" w:space="0" w:color="auto"/>
            <w:bottom w:val="none" w:sz="0" w:space="0" w:color="auto"/>
            <w:right w:val="none" w:sz="0" w:space="0" w:color="auto"/>
          </w:divBdr>
        </w:div>
        <w:div w:id="970130121">
          <w:marLeft w:val="0"/>
          <w:marRight w:val="0"/>
          <w:marTop w:val="0"/>
          <w:marBottom w:val="0"/>
          <w:divBdr>
            <w:top w:val="none" w:sz="0" w:space="0" w:color="auto"/>
            <w:left w:val="none" w:sz="0" w:space="0" w:color="auto"/>
            <w:bottom w:val="none" w:sz="0" w:space="0" w:color="auto"/>
            <w:right w:val="none" w:sz="0" w:space="0" w:color="auto"/>
          </w:divBdr>
        </w:div>
        <w:div w:id="1728798745">
          <w:marLeft w:val="0"/>
          <w:marRight w:val="0"/>
          <w:marTop w:val="0"/>
          <w:marBottom w:val="0"/>
          <w:divBdr>
            <w:top w:val="none" w:sz="0" w:space="0" w:color="auto"/>
            <w:left w:val="none" w:sz="0" w:space="0" w:color="auto"/>
            <w:bottom w:val="none" w:sz="0" w:space="0" w:color="auto"/>
            <w:right w:val="none" w:sz="0" w:space="0" w:color="auto"/>
          </w:divBdr>
        </w:div>
        <w:div w:id="1355228539">
          <w:marLeft w:val="0"/>
          <w:marRight w:val="0"/>
          <w:marTop w:val="0"/>
          <w:marBottom w:val="0"/>
          <w:divBdr>
            <w:top w:val="none" w:sz="0" w:space="0" w:color="auto"/>
            <w:left w:val="none" w:sz="0" w:space="0" w:color="auto"/>
            <w:bottom w:val="none" w:sz="0" w:space="0" w:color="auto"/>
            <w:right w:val="none" w:sz="0" w:space="0" w:color="auto"/>
          </w:divBdr>
        </w:div>
        <w:div w:id="1873883900">
          <w:marLeft w:val="0"/>
          <w:marRight w:val="0"/>
          <w:marTop w:val="0"/>
          <w:marBottom w:val="0"/>
          <w:divBdr>
            <w:top w:val="none" w:sz="0" w:space="0" w:color="auto"/>
            <w:left w:val="none" w:sz="0" w:space="0" w:color="auto"/>
            <w:bottom w:val="none" w:sz="0" w:space="0" w:color="auto"/>
            <w:right w:val="none" w:sz="0" w:space="0" w:color="auto"/>
          </w:divBdr>
        </w:div>
        <w:div w:id="1927231301">
          <w:marLeft w:val="0"/>
          <w:marRight w:val="0"/>
          <w:marTop w:val="0"/>
          <w:marBottom w:val="0"/>
          <w:divBdr>
            <w:top w:val="none" w:sz="0" w:space="0" w:color="auto"/>
            <w:left w:val="none" w:sz="0" w:space="0" w:color="auto"/>
            <w:bottom w:val="none" w:sz="0" w:space="0" w:color="auto"/>
            <w:right w:val="none" w:sz="0" w:space="0" w:color="auto"/>
          </w:divBdr>
        </w:div>
        <w:div w:id="2084909911">
          <w:marLeft w:val="0"/>
          <w:marRight w:val="0"/>
          <w:marTop w:val="0"/>
          <w:marBottom w:val="0"/>
          <w:divBdr>
            <w:top w:val="none" w:sz="0" w:space="0" w:color="auto"/>
            <w:left w:val="none" w:sz="0" w:space="0" w:color="auto"/>
            <w:bottom w:val="none" w:sz="0" w:space="0" w:color="auto"/>
            <w:right w:val="none" w:sz="0" w:space="0" w:color="auto"/>
          </w:divBdr>
        </w:div>
        <w:div w:id="624654885">
          <w:marLeft w:val="0"/>
          <w:marRight w:val="0"/>
          <w:marTop w:val="0"/>
          <w:marBottom w:val="0"/>
          <w:divBdr>
            <w:top w:val="none" w:sz="0" w:space="0" w:color="auto"/>
            <w:left w:val="none" w:sz="0" w:space="0" w:color="auto"/>
            <w:bottom w:val="none" w:sz="0" w:space="0" w:color="auto"/>
            <w:right w:val="none" w:sz="0" w:space="0" w:color="auto"/>
          </w:divBdr>
        </w:div>
        <w:div w:id="102922595">
          <w:marLeft w:val="0"/>
          <w:marRight w:val="0"/>
          <w:marTop w:val="0"/>
          <w:marBottom w:val="0"/>
          <w:divBdr>
            <w:top w:val="none" w:sz="0" w:space="0" w:color="auto"/>
            <w:left w:val="none" w:sz="0" w:space="0" w:color="auto"/>
            <w:bottom w:val="none" w:sz="0" w:space="0" w:color="auto"/>
            <w:right w:val="none" w:sz="0" w:space="0" w:color="auto"/>
          </w:divBdr>
        </w:div>
        <w:div w:id="2102991786">
          <w:marLeft w:val="0"/>
          <w:marRight w:val="0"/>
          <w:marTop w:val="0"/>
          <w:marBottom w:val="0"/>
          <w:divBdr>
            <w:top w:val="none" w:sz="0" w:space="0" w:color="auto"/>
            <w:left w:val="none" w:sz="0" w:space="0" w:color="auto"/>
            <w:bottom w:val="none" w:sz="0" w:space="0" w:color="auto"/>
            <w:right w:val="none" w:sz="0" w:space="0" w:color="auto"/>
          </w:divBdr>
        </w:div>
        <w:div w:id="1469082167">
          <w:marLeft w:val="0"/>
          <w:marRight w:val="0"/>
          <w:marTop w:val="0"/>
          <w:marBottom w:val="0"/>
          <w:divBdr>
            <w:top w:val="none" w:sz="0" w:space="0" w:color="auto"/>
            <w:left w:val="none" w:sz="0" w:space="0" w:color="auto"/>
            <w:bottom w:val="none" w:sz="0" w:space="0" w:color="auto"/>
            <w:right w:val="none" w:sz="0" w:space="0" w:color="auto"/>
          </w:divBdr>
        </w:div>
        <w:div w:id="1639916625">
          <w:marLeft w:val="0"/>
          <w:marRight w:val="0"/>
          <w:marTop w:val="0"/>
          <w:marBottom w:val="0"/>
          <w:divBdr>
            <w:top w:val="none" w:sz="0" w:space="0" w:color="auto"/>
            <w:left w:val="none" w:sz="0" w:space="0" w:color="auto"/>
            <w:bottom w:val="none" w:sz="0" w:space="0" w:color="auto"/>
            <w:right w:val="none" w:sz="0" w:space="0" w:color="auto"/>
          </w:divBdr>
        </w:div>
        <w:div w:id="970404796">
          <w:marLeft w:val="0"/>
          <w:marRight w:val="0"/>
          <w:marTop w:val="0"/>
          <w:marBottom w:val="0"/>
          <w:divBdr>
            <w:top w:val="none" w:sz="0" w:space="0" w:color="auto"/>
            <w:left w:val="none" w:sz="0" w:space="0" w:color="auto"/>
            <w:bottom w:val="none" w:sz="0" w:space="0" w:color="auto"/>
            <w:right w:val="none" w:sz="0" w:space="0" w:color="auto"/>
          </w:divBdr>
        </w:div>
        <w:div w:id="1317421126">
          <w:marLeft w:val="0"/>
          <w:marRight w:val="0"/>
          <w:marTop w:val="0"/>
          <w:marBottom w:val="0"/>
          <w:divBdr>
            <w:top w:val="none" w:sz="0" w:space="0" w:color="auto"/>
            <w:left w:val="none" w:sz="0" w:space="0" w:color="auto"/>
            <w:bottom w:val="none" w:sz="0" w:space="0" w:color="auto"/>
            <w:right w:val="none" w:sz="0" w:space="0" w:color="auto"/>
          </w:divBdr>
        </w:div>
        <w:div w:id="1200776223">
          <w:marLeft w:val="0"/>
          <w:marRight w:val="0"/>
          <w:marTop w:val="0"/>
          <w:marBottom w:val="0"/>
          <w:divBdr>
            <w:top w:val="none" w:sz="0" w:space="0" w:color="auto"/>
            <w:left w:val="none" w:sz="0" w:space="0" w:color="auto"/>
            <w:bottom w:val="none" w:sz="0" w:space="0" w:color="auto"/>
            <w:right w:val="none" w:sz="0" w:space="0" w:color="auto"/>
          </w:divBdr>
        </w:div>
        <w:div w:id="431166044">
          <w:marLeft w:val="0"/>
          <w:marRight w:val="0"/>
          <w:marTop w:val="0"/>
          <w:marBottom w:val="0"/>
          <w:divBdr>
            <w:top w:val="none" w:sz="0" w:space="0" w:color="auto"/>
            <w:left w:val="none" w:sz="0" w:space="0" w:color="auto"/>
            <w:bottom w:val="none" w:sz="0" w:space="0" w:color="auto"/>
            <w:right w:val="none" w:sz="0" w:space="0" w:color="auto"/>
          </w:divBdr>
        </w:div>
        <w:div w:id="1549495212">
          <w:marLeft w:val="0"/>
          <w:marRight w:val="0"/>
          <w:marTop w:val="0"/>
          <w:marBottom w:val="0"/>
          <w:divBdr>
            <w:top w:val="none" w:sz="0" w:space="0" w:color="auto"/>
            <w:left w:val="none" w:sz="0" w:space="0" w:color="auto"/>
            <w:bottom w:val="none" w:sz="0" w:space="0" w:color="auto"/>
            <w:right w:val="none" w:sz="0" w:space="0" w:color="auto"/>
          </w:divBdr>
        </w:div>
        <w:div w:id="1294675581">
          <w:marLeft w:val="0"/>
          <w:marRight w:val="0"/>
          <w:marTop w:val="0"/>
          <w:marBottom w:val="0"/>
          <w:divBdr>
            <w:top w:val="none" w:sz="0" w:space="0" w:color="auto"/>
            <w:left w:val="none" w:sz="0" w:space="0" w:color="auto"/>
            <w:bottom w:val="none" w:sz="0" w:space="0" w:color="auto"/>
            <w:right w:val="none" w:sz="0" w:space="0" w:color="auto"/>
          </w:divBdr>
        </w:div>
        <w:div w:id="310712757">
          <w:marLeft w:val="0"/>
          <w:marRight w:val="0"/>
          <w:marTop w:val="0"/>
          <w:marBottom w:val="0"/>
          <w:divBdr>
            <w:top w:val="none" w:sz="0" w:space="0" w:color="auto"/>
            <w:left w:val="none" w:sz="0" w:space="0" w:color="auto"/>
            <w:bottom w:val="none" w:sz="0" w:space="0" w:color="auto"/>
            <w:right w:val="none" w:sz="0" w:space="0" w:color="auto"/>
          </w:divBdr>
        </w:div>
        <w:div w:id="1135416161">
          <w:marLeft w:val="0"/>
          <w:marRight w:val="0"/>
          <w:marTop w:val="0"/>
          <w:marBottom w:val="0"/>
          <w:divBdr>
            <w:top w:val="none" w:sz="0" w:space="0" w:color="auto"/>
            <w:left w:val="none" w:sz="0" w:space="0" w:color="auto"/>
            <w:bottom w:val="none" w:sz="0" w:space="0" w:color="auto"/>
            <w:right w:val="none" w:sz="0" w:space="0" w:color="auto"/>
          </w:divBdr>
        </w:div>
        <w:div w:id="2074354543">
          <w:marLeft w:val="0"/>
          <w:marRight w:val="0"/>
          <w:marTop w:val="0"/>
          <w:marBottom w:val="0"/>
          <w:divBdr>
            <w:top w:val="none" w:sz="0" w:space="0" w:color="auto"/>
            <w:left w:val="none" w:sz="0" w:space="0" w:color="auto"/>
            <w:bottom w:val="none" w:sz="0" w:space="0" w:color="auto"/>
            <w:right w:val="none" w:sz="0" w:space="0" w:color="auto"/>
          </w:divBdr>
        </w:div>
        <w:div w:id="1749383248">
          <w:marLeft w:val="0"/>
          <w:marRight w:val="0"/>
          <w:marTop w:val="0"/>
          <w:marBottom w:val="0"/>
          <w:divBdr>
            <w:top w:val="none" w:sz="0" w:space="0" w:color="auto"/>
            <w:left w:val="none" w:sz="0" w:space="0" w:color="auto"/>
            <w:bottom w:val="none" w:sz="0" w:space="0" w:color="auto"/>
            <w:right w:val="none" w:sz="0" w:space="0" w:color="auto"/>
          </w:divBdr>
        </w:div>
        <w:div w:id="919218730">
          <w:marLeft w:val="0"/>
          <w:marRight w:val="0"/>
          <w:marTop w:val="0"/>
          <w:marBottom w:val="0"/>
          <w:divBdr>
            <w:top w:val="none" w:sz="0" w:space="0" w:color="auto"/>
            <w:left w:val="none" w:sz="0" w:space="0" w:color="auto"/>
            <w:bottom w:val="none" w:sz="0" w:space="0" w:color="auto"/>
            <w:right w:val="none" w:sz="0" w:space="0" w:color="auto"/>
          </w:divBdr>
        </w:div>
        <w:div w:id="785463340">
          <w:marLeft w:val="0"/>
          <w:marRight w:val="0"/>
          <w:marTop w:val="0"/>
          <w:marBottom w:val="0"/>
          <w:divBdr>
            <w:top w:val="none" w:sz="0" w:space="0" w:color="auto"/>
            <w:left w:val="none" w:sz="0" w:space="0" w:color="auto"/>
            <w:bottom w:val="none" w:sz="0" w:space="0" w:color="auto"/>
            <w:right w:val="none" w:sz="0" w:space="0" w:color="auto"/>
          </w:divBdr>
        </w:div>
        <w:div w:id="2027560628">
          <w:marLeft w:val="0"/>
          <w:marRight w:val="0"/>
          <w:marTop w:val="0"/>
          <w:marBottom w:val="0"/>
          <w:divBdr>
            <w:top w:val="none" w:sz="0" w:space="0" w:color="auto"/>
            <w:left w:val="none" w:sz="0" w:space="0" w:color="auto"/>
            <w:bottom w:val="none" w:sz="0" w:space="0" w:color="auto"/>
            <w:right w:val="none" w:sz="0" w:space="0" w:color="auto"/>
          </w:divBdr>
        </w:div>
        <w:div w:id="1633365665">
          <w:marLeft w:val="0"/>
          <w:marRight w:val="0"/>
          <w:marTop w:val="0"/>
          <w:marBottom w:val="0"/>
          <w:divBdr>
            <w:top w:val="none" w:sz="0" w:space="0" w:color="auto"/>
            <w:left w:val="none" w:sz="0" w:space="0" w:color="auto"/>
            <w:bottom w:val="none" w:sz="0" w:space="0" w:color="auto"/>
            <w:right w:val="none" w:sz="0" w:space="0" w:color="auto"/>
          </w:divBdr>
        </w:div>
        <w:div w:id="1510289191">
          <w:marLeft w:val="0"/>
          <w:marRight w:val="0"/>
          <w:marTop w:val="0"/>
          <w:marBottom w:val="0"/>
          <w:divBdr>
            <w:top w:val="none" w:sz="0" w:space="0" w:color="auto"/>
            <w:left w:val="none" w:sz="0" w:space="0" w:color="auto"/>
            <w:bottom w:val="none" w:sz="0" w:space="0" w:color="auto"/>
            <w:right w:val="none" w:sz="0" w:space="0" w:color="auto"/>
          </w:divBdr>
        </w:div>
        <w:div w:id="2115468134">
          <w:marLeft w:val="0"/>
          <w:marRight w:val="0"/>
          <w:marTop w:val="0"/>
          <w:marBottom w:val="0"/>
          <w:divBdr>
            <w:top w:val="none" w:sz="0" w:space="0" w:color="auto"/>
            <w:left w:val="none" w:sz="0" w:space="0" w:color="auto"/>
            <w:bottom w:val="none" w:sz="0" w:space="0" w:color="auto"/>
            <w:right w:val="none" w:sz="0" w:space="0" w:color="auto"/>
          </w:divBdr>
        </w:div>
        <w:div w:id="873813291">
          <w:marLeft w:val="0"/>
          <w:marRight w:val="0"/>
          <w:marTop w:val="0"/>
          <w:marBottom w:val="0"/>
          <w:divBdr>
            <w:top w:val="none" w:sz="0" w:space="0" w:color="auto"/>
            <w:left w:val="none" w:sz="0" w:space="0" w:color="auto"/>
            <w:bottom w:val="none" w:sz="0" w:space="0" w:color="auto"/>
            <w:right w:val="none" w:sz="0" w:space="0" w:color="auto"/>
          </w:divBdr>
        </w:div>
        <w:div w:id="65225551">
          <w:marLeft w:val="0"/>
          <w:marRight w:val="0"/>
          <w:marTop w:val="0"/>
          <w:marBottom w:val="0"/>
          <w:divBdr>
            <w:top w:val="none" w:sz="0" w:space="0" w:color="auto"/>
            <w:left w:val="none" w:sz="0" w:space="0" w:color="auto"/>
            <w:bottom w:val="none" w:sz="0" w:space="0" w:color="auto"/>
            <w:right w:val="none" w:sz="0" w:space="0" w:color="auto"/>
          </w:divBdr>
        </w:div>
        <w:div w:id="1495223943">
          <w:marLeft w:val="0"/>
          <w:marRight w:val="0"/>
          <w:marTop w:val="0"/>
          <w:marBottom w:val="0"/>
          <w:divBdr>
            <w:top w:val="none" w:sz="0" w:space="0" w:color="auto"/>
            <w:left w:val="none" w:sz="0" w:space="0" w:color="auto"/>
            <w:bottom w:val="none" w:sz="0" w:space="0" w:color="auto"/>
            <w:right w:val="none" w:sz="0" w:space="0" w:color="auto"/>
          </w:divBdr>
        </w:div>
        <w:div w:id="911811198">
          <w:marLeft w:val="0"/>
          <w:marRight w:val="0"/>
          <w:marTop w:val="0"/>
          <w:marBottom w:val="0"/>
          <w:divBdr>
            <w:top w:val="none" w:sz="0" w:space="0" w:color="auto"/>
            <w:left w:val="none" w:sz="0" w:space="0" w:color="auto"/>
            <w:bottom w:val="none" w:sz="0" w:space="0" w:color="auto"/>
            <w:right w:val="none" w:sz="0" w:space="0" w:color="auto"/>
          </w:divBdr>
        </w:div>
        <w:div w:id="1225220825">
          <w:marLeft w:val="0"/>
          <w:marRight w:val="0"/>
          <w:marTop w:val="0"/>
          <w:marBottom w:val="0"/>
          <w:divBdr>
            <w:top w:val="none" w:sz="0" w:space="0" w:color="auto"/>
            <w:left w:val="none" w:sz="0" w:space="0" w:color="auto"/>
            <w:bottom w:val="none" w:sz="0" w:space="0" w:color="auto"/>
            <w:right w:val="none" w:sz="0" w:space="0" w:color="auto"/>
          </w:divBdr>
        </w:div>
        <w:div w:id="1461654240">
          <w:marLeft w:val="0"/>
          <w:marRight w:val="0"/>
          <w:marTop w:val="0"/>
          <w:marBottom w:val="0"/>
          <w:divBdr>
            <w:top w:val="none" w:sz="0" w:space="0" w:color="auto"/>
            <w:left w:val="none" w:sz="0" w:space="0" w:color="auto"/>
            <w:bottom w:val="none" w:sz="0" w:space="0" w:color="auto"/>
            <w:right w:val="none" w:sz="0" w:space="0" w:color="auto"/>
          </w:divBdr>
        </w:div>
        <w:div w:id="374547959">
          <w:marLeft w:val="0"/>
          <w:marRight w:val="0"/>
          <w:marTop w:val="0"/>
          <w:marBottom w:val="0"/>
          <w:divBdr>
            <w:top w:val="none" w:sz="0" w:space="0" w:color="auto"/>
            <w:left w:val="none" w:sz="0" w:space="0" w:color="auto"/>
            <w:bottom w:val="none" w:sz="0" w:space="0" w:color="auto"/>
            <w:right w:val="none" w:sz="0" w:space="0" w:color="auto"/>
          </w:divBdr>
        </w:div>
        <w:div w:id="2041122257">
          <w:marLeft w:val="0"/>
          <w:marRight w:val="0"/>
          <w:marTop w:val="0"/>
          <w:marBottom w:val="0"/>
          <w:divBdr>
            <w:top w:val="none" w:sz="0" w:space="0" w:color="auto"/>
            <w:left w:val="none" w:sz="0" w:space="0" w:color="auto"/>
            <w:bottom w:val="none" w:sz="0" w:space="0" w:color="auto"/>
            <w:right w:val="none" w:sz="0" w:space="0" w:color="auto"/>
          </w:divBdr>
        </w:div>
      </w:divsChild>
    </w:div>
    <w:div w:id="1398480603">
      <w:bodyDiv w:val="1"/>
      <w:marLeft w:val="0"/>
      <w:marRight w:val="0"/>
      <w:marTop w:val="0"/>
      <w:marBottom w:val="0"/>
      <w:divBdr>
        <w:top w:val="none" w:sz="0" w:space="0" w:color="auto"/>
        <w:left w:val="none" w:sz="0" w:space="0" w:color="auto"/>
        <w:bottom w:val="none" w:sz="0" w:space="0" w:color="auto"/>
        <w:right w:val="none" w:sz="0" w:space="0" w:color="auto"/>
      </w:divBdr>
    </w:div>
    <w:div w:id="1543596149">
      <w:bodyDiv w:val="1"/>
      <w:marLeft w:val="0"/>
      <w:marRight w:val="0"/>
      <w:marTop w:val="0"/>
      <w:marBottom w:val="0"/>
      <w:divBdr>
        <w:top w:val="none" w:sz="0" w:space="0" w:color="auto"/>
        <w:left w:val="none" w:sz="0" w:space="0" w:color="auto"/>
        <w:bottom w:val="none" w:sz="0" w:space="0" w:color="auto"/>
        <w:right w:val="none" w:sz="0" w:space="0" w:color="auto"/>
      </w:divBdr>
    </w:div>
    <w:div w:id="20185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dayfbdgycbagzjc.xn--p1ai/"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77AF-245D-4822-80B2-96C9EF432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27100</Words>
  <Characters>154470</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Комитет финансов администрации Волосовского МР</Company>
  <LinksUpToDate>false</LinksUpToDate>
  <CharactersWithSpaces>181208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Ирина Петровна</dc:creator>
  <cp:lastModifiedBy>kuznetsovsi</cp:lastModifiedBy>
  <cp:revision>2</cp:revision>
  <cp:lastPrinted>2020-02-21T04:30:00Z</cp:lastPrinted>
  <dcterms:created xsi:type="dcterms:W3CDTF">2020-02-25T11:08:00Z</dcterms:created>
  <dcterms:modified xsi:type="dcterms:W3CDTF">2020-02-25T11:08:00Z</dcterms:modified>
</cp:coreProperties>
</file>