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2" w:rsidRDefault="009A7F95" w:rsidP="00A61B51">
      <w:pPr>
        <w:pStyle w:val="ac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  <w:r w:rsidR="00A61B51">
        <w:rPr>
          <w:b w:val="0"/>
        </w:rPr>
        <w:t xml:space="preserve"> </w:t>
      </w:r>
    </w:p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4B5659" w:rsidRDefault="00BA2CCC" w:rsidP="00BA2CCC">
      <w:pPr>
        <w:rPr>
          <w:szCs w:val="28"/>
          <w:u w:val="single"/>
        </w:rPr>
      </w:pPr>
      <w:r w:rsidRPr="004B5659">
        <w:rPr>
          <w:szCs w:val="28"/>
        </w:rPr>
        <w:t xml:space="preserve">от </w:t>
      </w:r>
      <w:r w:rsidR="00095747">
        <w:rPr>
          <w:szCs w:val="28"/>
        </w:rPr>
        <w:t xml:space="preserve">  </w:t>
      </w:r>
      <w:r w:rsidR="009A7F95">
        <w:rPr>
          <w:szCs w:val="28"/>
        </w:rPr>
        <w:t>_____________</w:t>
      </w:r>
      <w:r w:rsidR="00443AE3">
        <w:rPr>
          <w:szCs w:val="28"/>
        </w:rPr>
        <w:t xml:space="preserve">    </w:t>
      </w:r>
      <w:r w:rsidR="00E3239E">
        <w:rPr>
          <w:szCs w:val="28"/>
        </w:rPr>
        <w:t xml:space="preserve">   №  </w:t>
      </w:r>
      <w:r w:rsidR="009A7F95">
        <w:rPr>
          <w:szCs w:val="28"/>
        </w:rPr>
        <w:t>__________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755675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="00E32C11" w:rsidRPr="00930200">
        <w:rPr>
          <w:rStyle w:val="20"/>
          <w:b w:val="0"/>
          <w:u w:val="none"/>
        </w:rPr>
        <w:t>обеспечение</w:t>
      </w:r>
      <w:proofErr w:type="gramEnd"/>
      <w:r w:rsidR="00E32C11" w:rsidRPr="00930200">
        <w:rPr>
          <w:rStyle w:val="20"/>
          <w:b w:val="0"/>
          <w:u w:val="none"/>
        </w:rPr>
        <w:t xml:space="preserve"> качественным жильем граждан»</w:t>
      </w:r>
      <w:r w:rsidRPr="0093020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93020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 xml:space="preserve">, Приказом Министерства строительства и жилищно-коммунального хозяйства Российской Федерации от </w:t>
      </w:r>
      <w:r w:rsidR="00755675">
        <w:rPr>
          <w:b w:val="0"/>
          <w:sz w:val="28"/>
          <w:szCs w:val="28"/>
        </w:rPr>
        <w:t>29</w:t>
      </w:r>
      <w:r w:rsidR="0064287C" w:rsidRPr="00930200">
        <w:rPr>
          <w:b w:val="0"/>
          <w:sz w:val="28"/>
          <w:szCs w:val="28"/>
        </w:rPr>
        <w:t>.</w:t>
      </w:r>
      <w:r w:rsidR="00755675">
        <w:rPr>
          <w:b w:val="0"/>
          <w:sz w:val="28"/>
          <w:szCs w:val="28"/>
        </w:rPr>
        <w:t>0</w:t>
      </w:r>
      <w:r w:rsidR="009A7F95">
        <w:rPr>
          <w:b w:val="0"/>
          <w:sz w:val="28"/>
          <w:szCs w:val="28"/>
        </w:rPr>
        <w:t>9</w:t>
      </w:r>
      <w:r w:rsidR="0064287C" w:rsidRPr="00930200">
        <w:rPr>
          <w:b w:val="0"/>
          <w:sz w:val="28"/>
          <w:szCs w:val="28"/>
        </w:rPr>
        <w:t>.20</w:t>
      </w:r>
      <w:r w:rsidR="00930200" w:rsidRPr="00930200">
        <w:rPr>
          <w:b w:val="0"/>
          <w:sz w:val="28"/>
          <w:szCs w:val="28"/>
        </w:rPr>
        <w:t>20</w:t>
      </w:r>
      <w:r w:rsidR="0064287C" w:rsidRPr="00930200">
        <w:rPr>
          <w:b w:val="0"/>
          <w:sz w:val="28"/>
          <w:szCs w:val="28"/>
        </w:rPr>
        <w:t xml:space="preserve"> г. № </w:t>
      </w:r>
      <w:r w:rsidR="009A7F95">
        <w:rPr>
          <w:b w:val="0"/>
          <w:sz w:val="28"/>
          <w:szCs w:val="28"/>
        </w:rPr>
        <w:t>557</w:t>
      </w:r>
      <w:r w:rsidR="0064287C" w:rsidRPr="00930200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30200">
        <w:rPr>
          <w:b w:val="0"/>
          <w:sz w:val="28"/>
          <w:szCs w:val="28"/>
        </w:rPr>
        <w:t>пр</w:t>
      </w:r>
      <w:proofErr w:type="spellEnd"/>
      <w:proofErr w:type="gramEnd"/>
      <w:r w:rsidR="0064287C" w:rsidRPr="00930200">
        <w:rPr>
          <w:b w:val="0"/>
          <w:sz w:val="28"/>
          <w:szCs w:val="28"/>
        </w:rPr>
        <w:t xml:space="preserve"> </w:t>
      </w:r>
      <w:r w:rsidR="005F58C8" w:rsidRPr="00930200">
        <w:rPr>
          <w:b w:val="0"/>
          <w:sz w:val="28"/>
          <w:szCs w:val="28"/>
        </w:rPr>
        <w:t>«</w:t>
      </w:r>
      <w:r w:rsidR="00755675" w:rsidRPr="00755675">
        <w:rPr>
          <w:b w:val="0"/>
          <w:sz w:val="28"/>
          <w:szCs w:val="28"/>
        </w:rPr>
        <w:t>О</w:t>
      </w:r>
      <w:r w:rsidR="00930200" w:rsidRPr="00755675">
        <w:rPr>
          <w:b w:val="0"/>
          <w:sz w:val="28"/>
          <w:szCs w:val="28"/>
        </w:rPr>
        <w:t xml:space="preserve"> показателях средней рыночной стоимости одного квадратного метра</w:t>
      </w:r>
      <w:r w:rsidR="00930200" w:rsidRPr="00930200">
        <w:rPr>
          <w:b w:val="0"/>
          <w:sz w:val="28"/>
          <w:szCs w:val="28"/>
        </w:rPr>
        <w:t xml:space="preserve"> общей площади жилого помещения по субъектам Российской Федерации на </w:t>
      </w:r>
      <w:r w:rsidR="00930200" w:rsidRPr="00930200">
        <w:rPr>
          <w:b w:val="0"/>
          <w:sz w:val="28"/>
          <w:szCs w:val="28"/>
          <w:lang w:val="en-US"/>
        </w:rPr>
        <w:t>I</w:t>
      </w:r>
      <w:r w:rsidR="009A7F95">
        <w:rPr>
          <w:b w:val="0"/>
          <w:sz w:val="28"/>
          <w:szCs w:val="28"/>
          <w:lang w:val="en-US"/>
        </w:rPr>
        <w:t>V</w:t>
      </w:r>
      <w:r w:rsidR="00930200" w:rsidRPr="00930200">
        <w:rPr>
          <w:b w:val="0"/>
          <w:sz w:val="28"/>
          <w:szCs w:val="28"/>
        </w:rPr>
        <w:t xml:space="preserve"> квартал 2020 года</w:t>
      </w:r>
      <w:r w:rsidR="005F58C8" w:rsidRPr="00930200">
        <w:rPr>
          <w:b w:val="0"/>
          <w:sz w:val="28"/>
          <w:szCs w:val="28"/>
          <w:lang w:eastAsia="ru-RU"/>
        </w:rPr>
        <w:t>»</w:t>
      </w:r>
      <w:r w:rsidR="00BA2CCC" w:rsidRPr="00930200">
        <w:rPr>
          <w:b w:val="0"/>
          <w:sz w:val="28"/>
          <w:szCs w:val="28"/>
          <w:lang w:eastAsia="ru-RU"/>
        </w:rPr>
        <w:t xml:space="preserve"> 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</w:t>
      </w:r>
      <w:r w:rsidR="002845B9" w:rsidRPr="00E32C11">
        <w:rPr>
          <w:sz w:val="28"/>
          <w:szCs w:val="28"/>
        </w:rPr>
        <w:lastRenderedPageBreak/>
        <w:t xml:space="preserve">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9A7F95">
        <w:rPr>
          <w:sz w:val="28"/>
          <w:szCs w:val="28"/>
        </w:rPr>
        <w:t>4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20</w:t>
      </w:r>
      <w:r w:rsidR="002845B9" w:rsidRPr="00E32C11">
        <w:rPr>
          <w:sz w:val="28"/>
          <w:szCs w:val="28"/>
        </w:rPr>
        <w:t xml:space="preserve"> года в </w:t>
      </w:r>
      <w:r w:rsidR="002845B9" w:rsidRPr="00010C03">
        <w:rPr>
          <w:sz w:val="28"/>
          <w:szCs w:val="28"/>
        </w:rPr>
        <w:t xml:space="preserve">размере </w:t>
      </w:r>
      <w:r w:rsidR="00483038" w:rsidRPr="00010C03">
        <w:rPr>
          <w:sz w:val="28"/>
          <w:szCs w:val="28"/>
        </w:rPr>
        <w:t>5</w:t>
      </w:r>
      <w:r w:rsidR="00010C03" w:rsidRPr="00010C03">
        <w:rPr>
          <w:sz w:val="28"/>
          <w:szCs w:val="28"/>
        </w:rPr>
        <w:t>6</w:t>
      </w:r>
      <w:r w:rsidR="00483038" w:rsidRPr="00010C03">
        <w:rPr>
          <w:sz w:val="28"/>
          <w:szCs w:val="28"/>
        </w:rPr>
        <w:t xml:space="preserve"> </w:t>
      </w:r>
      <w:r w:rsidR="00010C03">
        <w:rPr>
          <w:sz w:val="28"/>
          <w:szCs w:val="28"/>
        </w:rPr>
        <w:t>194</w:t>
      </w:r>
      <w:r w:rsidR="00BA429F" w:rsidRPr="006D38BF">
        <w:rPr>
          <w:sz w:val="28"/>
          <w:szCs w:val="28"/>
        </w:rPr>
        <w:t xml:space="preserve"> </w:t>
      </w:r>
      <w:r w:rsidR="002845B9" w:rsidRPr="006D38BF">
        <w:rPr>
          <w:sz w:val="28"/>
          <w:szCs w:val="28"/>
        </w:rPr>
        <w:t>(</w:t>
      </w:r>
      <w:r w:rsidR="00483038" w:rsidRPr="006D38BF">
        <w:rPr>
          <w:sz w:val="28"/>
          <w:szCs w:val="28"/>
        </w:rPr>
        <w:t>пятьдесят</w:t>
      </w:r>
      <w:proofErr w:type="gramEnd"/>
      <w:r w:rsidR="00483038" w:rsidRPr="007B6DEC">
        <w:rPr>
          <w:sz w:val="28"/>
          <w:szCs w:val="28"/>
        </w:rPr>
        <w:t xml:space="preserve"> </w:t>
      </w:r>
      <w:r w:rsidR="00010C03">
        <w:rPr>
          <w:sz w:val="28"/>
          <w:szCs w:val="28"/>
        </w:rPr>
        <w:t>шесть</w:t>
      </w:r>
      <w:r w:rsidR="002845B9" w:rsidRPr="007B6DEC">
        <w:rPr>
          <w:sz w:val="28"/>
          <w:szCs w:val="28"/>
        </w:rPr>
        <w:t xml:space="preserve"> тысяч</w:t>
      </w:r>
      <w:r w:rsidR="000D3709" w:rsidRPr="007B6DEC">
        <w:rPr>
          <w:sz w:val="28"/>
          <w:szCs w:val="28"/>
        </w:rPr>
        <w:t xml:space="preserve"> </w:t>
      </w:r>
      <w:r w:rsidR="00483038" w:rsidRPr="007B6DEC">
        <w:rPr>
          <w:sz w:val="28"/>
          <w:szCs w:val="28"/>
        </w:rPr>
        <w:t>с</w:t>
      </w:r>
      <w:r w:rsidR="00010C03">
        <w:rPr>
          <w:sz w:val="28"/>
          <w:szCs w:val="28"/>
        </w:rPr>
        <w:t>т</w:t>
      </w:r>
      <w:r w:rsidR="00483038" w:rsidRPr="007B6DEC">
        <w:rPr>
          <w:sz w:val="28"/>
          <w:szCs w:val="28"/>
        </w:rPr>
        <w:t>о</w:t>
      </w:r>
      <w:r w:rsidR="00BA429F" w:rsidRPr="007B6DEC">
        <w:rPr>
          <w:sz w:val="28"/>
          <w:szCs w:val="28"/>
        </w:rPr>
        <w:t xml:space="preserve"> </w:t>
      </w:r>
      <w:r w:rsidR="00010C03">
        <w:rPr>
          <w:sz w:val="28"/>
          <w:szCs w:val="28"/>
        </w:rPr>
        <w:t>девяносто</w:t>
      </w:r>
      <w:r w:rsidR="00BA429F" w:rsidRPr="007B6DEC">
        <w:rPr>
          <w:sz w:val="28"/>
          <w:szCs w:val="28"/>
        </w:rPr>
        <w:t xml:space="preserve"> </w:t>
      </w:r>
      <w:r w:rsidR="00010C03">
        <w:rPr>
          <w:sz w:val="28"/>
          <w:szCs w:val="28"/>
        </w:rPr>
        <w:t>четыре</w:t>
      </w:r>
      <w:r w:rsidR="00697B9E" w:rsidRPr="007B6DEC">
        <w:rPr>
          <w:sz w:val="28"/>
          <w:szCs w:val="28"/>
        </w:rPr>
        <w:t>)</w:t>
      </w:r>
      <w:r w:rsidR="009A498E" w:rsidRPr="007B6DEC">
        <w:rPr>
          <w:sz w:val="28"/>
          <w:szCs w:val="28"/>
        </w:rPr>
        <w:t xml:space="preserve"> </w:t>
      </w:r>
      <w:r w:rsidR="00F73618" w:rsidRPr="007B6DEC">
        <w:rPr>
          <w:sz w:val="28"/>
          <w:szCs w:val="28"/>
        </w:rPr>
        <w:t>рубл</w:t>
      </w:r>
      <w:r w:rsidR="00483038" w:rsidRPr="007B6DEC">
        <w:rPr>
          <w:sz w:val="28"/>
          <w:szCs w:val="28"/>
        </w:rPr>
        <w:t>я</w:t>
      </w:r>
      <w:r w:rsidR="00E01BDB">
        <w:rPr>
          <w:sz w:val="28"/>
          <w:szCs w:val="28"/>
        </w:rPr>
        <w:t xml:space="preserve"> </w:t>
      </w:r>
      <w:r w:rsidR="00483038">
        <w:rPr>
          <w:sz w:val="28"/>
          <w:szCs w:val="28"/>
        </w:rPr>
        <w:t>00</w:t>
      </w:r>
      <w:r w:rsidR="00E01BDB">
        <w:rPr>
          <w:sz w:val="28"/>
          <w:szCs w:val="28"/>
        </w:rPr>
        <w:t xml:space="preserve"> копеек</w:t>
      </w:r>
      <w:r w:rsidR="0095492C" w:rsidRPr="00697B9E">
        <w:rPr>
          <w:sz w:val="28"/>
          <w:szCs w:val="28"/>
        </w:rPr>
        <w:t>, учитывая п.2.3.</w:t>
      </w:r>
      <w:r w:rsidR="0095492C" w:rsidRPr="00E32C11">
        <w:rPr>
          <w:sz w:val="28"/>
          <w:szCs w:val="28"/>
        </w:rPr>
        <w:t xml:space="preserve"> Методических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BA2CCC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 w:rsidRPr="00BA2CCC">
        <w:rPr>
          <w:sz w:val="28"/>
          <w:szCs w:val="28"/>
        </w:rPr>
        <w:t xml:space="preserve">Глава администрации </w:t>
      </w:r>
      <w:r w:rsidRPr="00BA2CCC">
        <w:rPr>
          <w:sz w:val="28"/>
          <w:szCs w:val="28"/>
        </w:rPr>
        <w:tab/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8633B3" w:rsidRDefault="008633B3" w:rsidP="006A30C3">
      <w:pPr>
        <w:rPr>
          <w:sz w:val="22"/>
          <w:szCs w:val="22"/>
        </w:rPr>
      </w:pPr>
    </w:p>
    <w:p w:rsidR="009A7F95" w:rsidRDefault="009A7F95" w:rsidP="006A30C3">
      <w:pPr>
        <w:rPr>
          <w:sz w:val="22"/>
          <w:szCs w:val="22"/>
        </w:rPr>
      </w:pPr>
    </w:p>
    <w:p w:rsidR="009A7F95" w:rsidRDefault="009A7F95" w:rsidP="006A30C3">
      <w:pPr>
        <w:rPr>
          <w:sz w:val="22"/>
          <w:szCs w:val="22"/>
        </w:rPr>
      </w:pPr>
    </w:p>
    <w:p w:rsidR="009A7F95" w:rsidRDefault="009A7F95" w:rsidP="006A30C3">
      <w:pPr>
        <w:rPr>
          <w:sz w:val="22"/>
          <w:szCs w:val="22"/>
        </w:rPr>
      </w:pPr>
    </w:p>
    <w:p w:rsidR="009A7F95" w:rsidRDefault="009A7F95" w:rsidP="006A30C3">
      <w:pPr>
        <w:rPr>
          <w:sz w:val="22"/>
          <w:szCs w:val="22"/>
        </w:rPr>
      </w:pPr>
    </w:p>
    <w:p w:rsidR="009A7F95" w:rsidRDefault="009A7F95" w:rsidP="006A30C3">
      <w:pPr>
        <w:rPr>
          <w:sz w:val="22"/>
          <w:szCs w:val="22"/>
        </w:rPr>
      </w:pPr>
    </w:p>
    <w:p w:rsidR="009A7F95" w:rsidRDefault="009A7F95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E222F0">
        <w:t>_____________</w:t>
      </w:r>
      <w:r>
        <w:t xml:space="preserve"> года №</w:t>
      </w:r>
      <w:r w:rsidR="00E222F0">
        <w:t>_____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9A7F95">
        <w:rPr>
          <w:b/>
          <w:sz w:val="28"/>
          <w:szCs w:val="28"/>
        </w:rPr>
        <w:t>четверты</w:t>
      </w:r>
      <w:r w:rsidR="002F41C0" w:rsidRPr="002F41C0">
        <w:rPr>
          <w:b/>
          <w:sz w:val="28"/>
          <w:szCs w:val="28"/>
        </w:rPr>
        <w:t>й</w:t>
      </w:r>
      <w:r w:rsidRPr="00AD3EB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дог = 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483038">
        <w:rPr>
          <w:sz w:val="28"/>
          <w:szCs w:val="28"/>
        </w:rPr>
        <w:t xml:space="preserve">= </w:t>
      </w:r>
      <w:r w:rsidR="00483038" w:rsidRPr="00483038">
        <w:rPr>
          <w:sz w:val="28"/>
          <w:szCs w:val="28"/>
        </w:rPr>
        <w:t>51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483038">
        <w:rPr>
          <w:sz w:val="28"/>
          <w:szCs w:val="28"/>
        </w:rPr>
        <w:t>Ст</w:t>
      </w:r>
      <w:proofErr w:type="spellEnd"/>
      <w:proofErr w:type="gramEnd"/>
      <w:r w:rsidRPr="00483038">
        <w:rPr>
          <w:sz w:val="28"/>
          <w:szCs w:val="28"/>
        </w:rPr>
        <w:t xml:space="preserve"> </w:t>
      </w:r>
      <w:proofErr w:type="spellStart"/>
      <w:r w:rsidRPr="00483038">
        <w:rPr>
          <w:sz w:val="28"/>
          <w:szCs w:val="28"/>
        </w:rPr>
        <w:t>кред</w:t>
      </w:r>
      <w:proofErr w:type="spellEnd"/>
      <w:r w:rsidRPr="00483038">
        <w:rPr>
          <w:sz w:val="28"/>
          <w:szCs w:val="28"/>
        </w:rPr>
        <w:t xml:space="preserve"> = </w:t>
      </w:r>
      <w:r w:rsidR="00483038" w:rsidRPr="00483038">
        <w:rPr>
          <w:sz w:val="28"/>
          <w:szCs w:val="28"/>
        </w:rPr>
        <w:t>51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= </w:t>
      </w:r>
      <w:r w:rsidR="00402C98" w:rsidRPr="00981AD3">
        <w:rPr>
          <w:sz w:val="28"/>
        </w:rPr>
        <w:t>71 920,54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 w:rsidR="009A7F95">
        <w:rPr>
          <w:sz w:val="28"/>
          <w:szCs w:val="28"/>
        </w:rPr>
        <w:t>51 607,00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483038" w:rsidRPr="00483038">
        <w:rPr>
          <w:sz w:val="28"/>
          <w:szCs w:val="28"/>
          <w:u w:val="single"/>
        </w:rPr>
        <w:t>51 0</w:t>
      </w:r>
      <w:r w:rsidR="00382FE2" w:rsidRPr="00483038">
        <w:rPr>
          <w:sz w:val="28"/>
          <w:szCs w:val="28"/>
          <w:u w:val="single"/>
        </w:rPr>
        <w:t>00,00</w:t>
      </w:r>
      <w:r w:rsidR="00483038">
        <w:rPr>
          <w:sz w:val="28"/>
          <w:szCs w:val="28"/>
          <w:u w:val="single"/>
        </w:rPr>
        <w:t xml:space="preserve"> </w:t>
      </w:r>
      <w:proofErr w:type="spellStart"/>
      <w:r w:rsidRPr="00483038">
        <w:rPr>
          <w:sz w:val="28"/>
          <w:szCs w:val="28"/>
          <w:u w:val="single"/>
        </w:rPr>
        <w:t>х</w:t>
      </w:r>
      <w:proofErr w:type="spellEnd"/>
      <w:r w:rsidRPr="00483038">
        <w:rPr>
          <w:sz w:val="28"/>
          <w:szCs w:val="28"/>
          <w:u w:val="single"/>
        </w:rPr>
        <w:t xml:space="preserve"> 0,92 </w:t>
      </w:r>
      <w:r w:rsidRPr="00981AD3">
        <w:rPr>
          <w:sz w:val="28"/>
          <w:szCs w:val="28"/>
          <w:u w:val="single"/>
        </w:rPr>
        <w:t xml:space="preserve">+ </w:t>
      </w:r>
      <w:r w:rsidR="00402C98" w:rsidRPr="00981AD3">
        <w:rPr>
          <w:sz w:val="28"/>
          <w:u w:val="single"/>
        </w:rPr>
        <w:t>71 920,54</w:t>
      </w:r>
      <w:r w:rsidR="002C3949" w:rsidRPr="00981AD3">
        <w:rPr>
          <w:sz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D77C76">
        <w:rPr>
          <w:sz w:val="28"/>
          <w:szCs w:val="28"/>
          <w:u w:val="single"/>
        </w:rPr>
        <w:t>51607,00</w:t>
      </w:r>
      <w:r w:rsidRPr="00981AD3">
        <w:rPr>
          <w:sz w:val="28"/>
          <w:szCs w:val="28"/>
          <w:u w:val="single"/>
        </w:rPr>
        <w:t>=</w:t>
      </w:r>
      <w:r w:rsidRPr="00981AD3">
        <w:rPr>
          <w:sz w:val="28"/>
          <w:szCs w:val="28"/>
        </w:rPr>
        <w:t xml:space="preserve">  </w:t>
      </w:r>
      <w:r w:rsidR="00D77C76">
        <w:rPr>
          <w:sz w:val="28"/>
          <w:szCs w:val="28"/>
        </w:rPr>
        <w:t>56 815,85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        </w:t>
      </w:r>
      <w:r w:rsidR="00D77C76">
        <w:rPr>
          <w:sz w:val="28"/>
          <w:szCs w:val="28"/>
        </w:rPr>
        <w:t>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 w:rsidR="006C0649">
        <w:rPr>
          <w:sz w:val="28"/>
          <w:szCs w:val="28"/>
        </w:rPr>
        <w:t>0</w:t>
      </w:r>
      <w:r w:rsidRPr="00F41D8C">
        <w:rPr>
          <w:sz w:val="28"/>
          <w:szCs w:val="28"/>
        </w:rPr>
        <w:t>,</w:t>
      </w:r>
      <w:r w:rsidR="00D77C76">
        <w:rPr>
          <w:sz w:val="28"/>
          <w:szCs w:val="28"/>
        </w:rPr>
        <w:t>6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Default="00001B76" w:rsidP="00001B76">
      <w:pPr>
        <w:jc w:val="both"/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</w:t>
      </w:r>
      <w:r w:rsidR="00D77C76">
        <w:rPr>
          <w:sz w:val="28"/>
          <w:szCs w:val="28"/>
        </w:rPr>
        <w:t>56 815,85</w:t>
      </w:r>
      <w:r w:rsidR="00382FE2" w:rsidRPr="00981AD3">
        <w:rPr>
          <w:sz w:val="28"/>
          <w:szCs w:val="28"/>
        </w:rPr>
        <w:t xml:space="preserve"> </w:t>
      </w:r>
      <w:proofErr w:type="spellStart"/>
      <w:r w:rsidRPr="00981AD3">
        <w:rPr>
          <w:sz w:val="28"/>
          <w:szCs w:val="28"/>
        </w:rPr>
        <w:t>х</w:t>
      </w:r>
      <w:proofErr w:type="spellEnd"/>
      <w:r w:rsidRPr="00981AD3">
        <w:rPr>
          <w:sz w:val="28"/>
          <w:szCs w:val="28"/>
        </w:rPr>
        <w:t xml:space="preserve"> 10</w:t>
      </w:r>
      <w:r w:rsidR="002C3949" w:rsidRPr="00981AD3">
        <w:rPr>
          <w:sz w:val="28"/>
          <w:szCs w:val="28"/>
        </w:rPr>
        <w:t>0</w:t>
      </w:r>
      <w:r w:rsidRPr="00981AD3">
        <w:rPr>
          <w:sz w:val="28"/>
          <w:szCs w:val="28"/>
        </w:rPr>
        <w:t>,</w:t>
      </w:r>
      <w:r w:rsidR="00D77C76">
        <w:rPr>
          <w:sz w:val="28"/>
          <w:szCs w:val="28"/>
        </w:rPr>
        <w:t>6</w:t>
      </w:r>
      <w:r w:rsidRPr="00981AD3">
        <w:rPr>
          <w:sz w:val="28"/>
          <w:szCs w:val="28"/>
        </w:rPr>
        <w:t xml:space="preserve"> = </w:t>
      </w:r>
      <w:r w:rsidR="00D77C76">
        <w:rPr>
          <w:sz w:val="28"/>
          <w:szCs w:val="28"/>
        </w:rPr>
        <w:t>57 156,75</w:t>
      </w:r>
      <w:r w:rsidR="00981AD3">
        <w:rPr>
          <w:sz w:val="28"/>
          <w:szCs w:val="28"/>
        </w:rPr>
        <w:t xml:space="preserve"> </w:t>
      </w:r>
      <w:r w:rsidRPr="00981AD3">
        <w:rPr>
          <w:sz w:val="28"/>
          <w:szCs w:val="28"/>
        </w:rPr>
        <w:t>руб.</w:t>
      </w:r>
      <w:r w:rsidR="00402C98" w:rsidRPr="00981AD3">
        <w:rPr>
          <w:sz w:val="28"/>
          <w:szCs w:val="28"/>
        </w:rPr>
        <w:t xml:space="preserve">  </w:t>
      </w:r>
    </w:p>
    <w:p w:rsidR="00D7511B" w:rsidRDefault="00D7511B" w:rsidP="00F3217B">
      <w:pPr>
        <w:jc w:val="right"/>
      </w:pPr>
    </w:p>
    <w:p w:rsidR="00D7511B" w:rsidRDefault="00D7511B" w:rsidP="00F3217B">
      <w:pPr>
        <w:jc w:val="right"/>
      </w:pPr>
    </w:p>
    <w:p w:rsidR="007A12D1" w:rsidRDefault="007A12D1" w:rsidP="004A63D8">
      <w:pPr>
        <w:jc w:val="both"/>
      </w:pPr>
    </w:p>
    <w:sectPr w:rsidR="007A12D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1B76"/>
    <w:rsid w:val="00003647"/>
    <w:rsid w:val="00003B36"/>
    <w:rsid w:val="0001075C"/>
    <w:rsid w:val="00010C03"/>
    <w:rsid w:val="00011355"/>
    <w:rsid w:val="00032428"/>
    <w:rsid w:val="00042B84"/>
    <w:rsid w:val="0009243D"/>
    <w:rsid w:val="00095747"/>
    <w:rsid w:val="000A41AD"/>
    <w:rsid w:val="000D3709"/>
    <w:rsid w:val="000F6AC1"/>
    <w:rsid w:val="00131831"/>
    <w:rsid w:val="00155FA8"/>
    <w:rsid w:val="001730E6"/>
    <w:rsid w:val="001A5CFC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845B9"/>
    <w:rsid w:val="002955C2"/>
    <w:rsid w:val="002C3949"/>
    <w:rsid w:val="002E0478"/>
    <w:rsid w:val="002F41C0"/>
    <w:rsid w:val="00305BA5"/>
    <w:rsid w:val="00322EC6"/>
    <w:rsid w:val="003646D8"/>
    <w:rsid w:val="0037799D"/>
    <w:rsid w:val="00382FE2"/>
    <w:rsid w:val="00396D7B"/>
    <w:rsid w:val="003C031E"/>
    <w:rsid w:val="003F6A78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5042E"/>
    <w:rsid w:val="00590CBE"/>
    <w:rsid w:val="00591D41"/>
    <w:rsid w:val="0059741D"/>
    <w:rsid w:val="005A7C4A"/>
    <w:rsid w:val="005D4848"/>
    <w:rsid w:val="005F58C8"/>
    <w:rsid w:val="00605B1E"/>
    <w:rsid w:val="006063F6"/>
    <w:rsid w:val="006076B7"/>
    <w:rsid w:val="006220CD"/>
    <w:rsid w:val="0064287C"/>
    <w:rsid w:val="006828E3"/>
    <w:rsid w:val="00697B9E"/>
    <w:rsid w:val="006A30C3"/>
    <w:rsid w:val="006C0649"/>
    <w:rsid w:val="006C4FFC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85FB7"/>
    <w:rsid w:val="007A12D1"/>
    <w:rsid w:val="007B6DEC"/>
    <w:rsid w:val="007C73D5"/>
    <w:rsid w:val="00801396"/>
    <w:rsid w:val="00810EC6"/>
    <w:rsid w:val="00831EDD"/>
    <w:rsid w:val="0084182F"/>
    <w:rsid w:val="00845B54"/>
    <w:rsid w:val="0085003C"/>
    <w:rsid w:val="008627F4"/>
    <w:rsid w:val="008633B3"/>
    <w:rsid w:val="0087686C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A498E"/>
    <w:rsid w:val="009A7F95"/>
    <w:rsid w:val="009B118E"/>
    <w:rsid w:val="009B392B"/>
    <w:rsid w:val="009C7E7C"/>
    <w:rsid w:val="009D14CD"/>
    <w:rsid w:val="00A30046"/>
    <w:rsid w:val="00A45C35"/>
    <w:rsid w:val="00A61B51"/>
    <w:rsid w:val="00A874EB"/>
    <w:rsid w:val="00A97296"/>
    <w:rsid w:val="00AB02A2"/>
    <w:rsid w:val="00AF0296"/>
    <w:rsid w:val="00B11194"/>
    <w:rsid w:val="00B338D3"/>
    <w:rsid w:val="00B66081"/>
    <w:rsid w:val="00B826A5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B80"/>
    <w:rsid w:val="00D932E2"/>
    <w:rsid w:val="00DA5997"/>
    <w:rsid w:val="00DA6254"/>
    <w:rsid w:val="00DE40AB"/>
    <w:rsid w:val="00E01BDB"/>
    <w:rsid w:val="00E058E8"/>
    <w:rsid w:val="00E17176"/>
    <w:rsid w:val="00E222F0"/>
    <w:rsid w:val="00E3239E"/>
    <w:rsid w:val="00E32C11"/>
    <w:rsid w:val="00E828D7"/>
    <w:rsid w:val="00EB21BE"/>
    <w:rsid w:val="00F3217B"/>
    <w:rsid w:val="00F44556"/>
    <w:rsid w:val="00F73618"/>
    <w:rsid w:val="00F77D93"/>
    <w:rsid w:val="00FB58A0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05FE-24F9-41A5-84D0-CE0907B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6</cp:revision>
  <cp:lastPrinted>2020-10-09T10:59:00Z</cp:lastPrinted>
  <dcterms:created xsi:type="dcterms:W3CDTF">2020-10-09T10:28:00Z</dcterms:created>
  <dcterms:modified xsi:type="dcterms:W3CDTF">2020-10-09T11:14:00Z</dcterms:modified>
</cp:coreProperties>
</file>