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A" w:rsidRDefault="006C7A4A" w:rsidP="006C7A4A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6C7A4A">
        <w:rPr>
          <w:sz w:val="26"/>
          <w:szCs w:val="26"/>
        </w:rPr>
        <w:t>__________</w:t>
      </w:r>
      <w:r w:rsidR="00443AE3" w:rsidRPr="00261B1C">
        <w:rPr>
          <w:sz w:val="26"/>
          <w:szCs w:val="26"/>
        </w:rPr>
        <w:t xml:space="preserve">   </w:t>
      </w:r>
      <w:r w:rsidR="00E3239E" w:rsidRPr="00261B1C">
        <w:rPr>
          <w:sz w:val="26"/>
          <w:szCs w:val="26"/>
        </w:rPr>
        <w:t xml:space="preserve">   №  </w:t>
      </w:r>
      <w:r w:rsidR="006C7A4A">
        <w:rPr>
          <w:sz w:val="26"/>
          <w:szCs w:val="26"/>
        </w:rPr>
        <w:t>_____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</w:t>
      </w:r>
      <w:proofErr w:type="gramStart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E32C11" w:rsidRPr="00930200">
        <w:rPr>
          <w:rStyle w:val="20"/>
          <w:b w:val="0"/>
          <w:u w:val="none"/>
        </w:rPr>
        <w:t>обеспечение качественным жильем граждан</w:t>
      </w:r>
      <w:r w:rsidR="0037687E">
        <w:rPr>
          <w:rStyle w:val="20"/>
          <w:b w:val="0"/>
          <w:u w:val="none"/>
        </w:rPr>
        <w:t xml:space="preserve"> </w:t>
      </w:r>
      <w:r w:rsidR="0037687E" w:rsidRPr="00954BDE">
        <w:rPr>
          <w:rStyle w:val="20"/>
          <w:b w:val="0"/>
          <w:u w:val="none"/>
        </w:rPr>
        <w:t>на территории Ленинградской области</w:t>
      </w:r>
      <w:r w:rsidR="00E32C11" w:rsidRPr="00930200">
        <w:rPr>
          <w:rStyle w:val="20"/>
          <w:b w:val="0"/>
          <w:u w:val="none"/>
        </w:rPr>
        <w:t>»</w:t>
      </w:r>
      <w:r w:rsidRPr="0093020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93020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>, утвержденных распоряжением Комитета по строительству</w:t>
      </w:r>
      <w:proofErr w:type="gramEnd"/>
      <w:r w:rsidRPr="00930200">
        <w:rPr>
          <w:b w:val="0"/>
          <w:sz w:val="28"/>
          <w:szCs w:val="28"/>
        </w:rPr>
        <w:t xml:space="preserve">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 Федерации от</w:t>
      </w:r>
      <w:r w:rsidR="0077146B" w:rsidRPr="009E656B">
        <w:rPr>
          <w:b w:val="0"/>
          <w:sz w:val="28"/>
          <w:szCs w:val="28"/>
        </w:rPr>
        <w:t xml:space="preserve"> </w:t>
      </w:r>
      <w:r w:rsidR="005F0A08" w:rsidRPr="009E656B">
        <w:rPr>
          <w:b w:val="0"/>
          <w:sz w:val="28"/>
          <w:szCs w:val="28"/>
        </w:rPr>
        <w:t>2</w:t>
      </w:r>
      <w:r w:rsidR="009E656B" w:rsidRPr="009E656B">
        <w:rPr>
          <w:b w:val="0"/>
          <w:sz w:val="28"/>
          <w:szCs w:val="28"/>
        </w:rPr>
        <w:t>6</w:t>
      </w:r>
      <w:r w:rsidR="005F0A08" w:rsidRPr="009E656B">
        <w:rPr>
          <w:b w:val="0"/>
          <w:sz w:val="28"/>
          <w:szCs w:val="28"/>
        </w:rPr>
        <w:t>.</w:t>
      </w:r>
      <w:r w:rsidR="009E656B" w:rsidRPr="009E656B">
        <w:rPr>
          <w:b w:val="0"/>
          <w:sz w:val="28"/>
          <w:szCs w:val="28"/>
        </w:rPr>
        <w:t>0</w:t>
      </w:r>
      <w:r w:rsidR="005F0A08" w:rsidRPr="009E656B">
        <w:rPr>
          <w:b w:val="0"/>
          <w:sz w:val="28"/>
          <w:szCs w:val="28"/>
        </w:rPr>
        <w:t>2.202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77146B" w:rsidRPr="009E656B">
        <w:rPr>
          <w:b w:val="0"/>
          <w:sz w:val="28"/>
          <w:szCs w:val="28"/>
        </w:rPr>
        <w:t xml:space="preserve">        </w:t>
      </w:r>
      <w:r w:rsidR="0064287C" w:rsidRPr="009E656B">
        <w:rPr>
          <w:b w:val="0"/>
          <w:sz w:val="28"/>
          <w:szCs w:val="28"/>
        </w:rPr>
        <w:t xml:space="preserve">№ </w:t>
      </w:r>
      <w:r w:rsidR="009E656B" w:rsidRPr="009E656B">
        <w:rPr>
          <w:b w:val="0"/>
          <w:sz w:val="28"/>
          <w:szCs w:val="28"/>
        </w:rPr>
        <w:t>94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64287C" w:rsidRPr="009E656B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</w:t>
      </w:r>
      <w:proofErr w:type="gramStart"/>
      <w:r w:rsidR="008917CA" w:rsidRPr="009E656B">
        <w:rPr>
          <w:b w:val="0"/>
          <w:color w:val="00000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proofErr w:type="spellStart"/>
      <w:r w:rsidR="008917CA" w:rsidRPr="009E656B">
        <w:rPr>
          <w:b w:val="0"/>
          <w:color w:val="000000"/>
          <w:sz w:val="28"/>
          <w:szCs w:val="28"/>
        </w:rPr>
        <w:t>I</w:t>
      </w:r>
      <w:proofErr w:type="spellEnd"/>
      <w:r w:rsidR="008917CA" w:rsidRPr="009E656B">
        <w:rPr>
          <w:b w:val="0"/>
          <w:color w:val="000000"/>
          <w:sz w:val="28"/>
          <w:szCs w:val="28"/>
        </w:rPr>
        <w:t xml:space="preserve"> квартал 2021 года</w:t>
      </w:r>
      <w:r w:rsidR="005F58C8" w:rsidRPr="009E656B">
        <w:rPr>
          <w:b w:val="0"/>
          <w:sz w:val="28"/>
          <w:szCs w:val="28"/>
          <w:lang w:eastAsia="ru-RU"/>
        </w:rPr>
        <w:t>»</w:t>
      </w:r>
      <w:r w:rsidR="00BA2CCC" w:rsidRPr="009E656B">
        <w:rPr>
          <w:b w:val="0"/>
          <w:sz w:val="28"/>
          <w:szCs w:val="28"/>
          <w:lang w:eastAsia="ru-RU"/>
        </w:rPr>
        <w:t xml:space="preserve"> </w:t>
      </w:r>
      <w:r w:rsidR="00BA2CCC" w:rsidRPr="009E656B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  <w:proofErr w:type="gramEnd"/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</w:t>
      </w:r>
      <w:r w:rsidR="002845B9" w:rsidRPr="00E32C11">
        <w:rPr>
          <w:sz w:val="28"/>
          <w:szCs w:val="28"/>
        </w:rPr>
        <w:lastRenderedPageBreak/>
        <w:t xml:space="preserve">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6C7A4A">
        <w:rPr>
          <w:sz w:val="28"/>
          <w:szCs w:val="28"/>
        </w:rPr>
        <w:t>2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</w:t>
      </w:r>
      <w:r w:rsidR="008917CA">
        <w:rPr>
          <w:sz w:val="28"/>
          <w:szCs w:val="28"/>
        </w:rPr>
        <w:t>1</w:t>
      </w:r>
      <w:r w:rsidR="002845B9" w:rsidRPr="00E32C11">
        <w:rPr>
          <w:sz w:val="28"/>
          <w:szCs w:val="28"/>
        </w:rPr>
        <w:t xml:space="preserve"> года в </w:t>
      </w:r>
      <w:r w:rsidR="002845B9" w:rsidRPr="00FE771B">
        <w:rPr>
          <w:sz w:val="28"/>
          <w:szCs w:val="28"/>
        </w:rPr>
        <w:t xml:space="preserve">размере </w:t>
      </w:r>
      <w:r w:rsidR="00483038" w:rsidRPr="00FE771B">
        <w:rPr>
          <w:sz w:val="28"/>
          <w:szCs w:val="28"/>
        </w:rPr>
        <w:t>5</w:t>
      </w:r>
      <w:r w:rsidR="00FE771B" w:rsidRPr="00FE771B">
        <w:rPr>
          <w:sz w:val="28"/>
          <w:szCs w:val="28"/>
        </w:rPr>
        <w:t>9</w:t>
      </w:r>
      <w:r w:rsidR="00483038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454</w:t>
      </w:r>
      <w:r w:rsidR="00BA429F" w:rsidRPr="00FE771B">
        <w:rPr>
          <w:sz w:val="28"/>
          <w:szCs w:val="28"/>
        </w:rPr>
        <w:t xml:space="preserve"> </w:t>
      </w:r>
      <w:r w:rsidR="002845B9" w:rsidRPr="00FE771B">
        <w:rPr>
          <w:sz w:val="28"/>
          <w:szCs w:val="28"/>
        </w:rPr>
        <w:t>(</w:t>
      </w:r>
      <w:r w:rsidR="00483038" w:rsidRPr="00FE771B">
        <w:rPr>
          <w:sz w:val="28"/>
          <w:szCs w:val="28"/>
        </w:rPr>
        <w:t>пятьдесят</w:t>
      </w:r>
      <w:proofErr w:type="gramEnd"/>
      <w:r w:rsidR="00483038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девять</w:t>
      </w:r>
      <w:r w:rsidR="002845B9" w:rsidRPr="00FE771B">
        <w:rPr>
          <w:sz w:val="28"/>
          <w:szCs w:val="28"/>
        </w:rPr>
        <w:t xml:space="preserve"> тысяч</w:t>
      </w:r>
      <w:r w:rsidR="000D3709" w:rsidRPr="00FE771B">
        <w:rPr>
          <w:sz w:val="28"/>
          <w:szCs w:val="28"/>
        </w:rPr>
        <w:t xml:space="preserve"> </w:t>
      </w:r>
      <w:r w:rsidR="00FE771B" w:rsidRPr="00FE771B">
        <w:rPr>
          <w:sz w:val="28"/>
          <w:szCs w:val="28"/>
        </w:rPr>
        <w:t>четыреста пятьдесят четыре</w:t>
      </w:r>
      <w:r w:rsidR="00697B9E" w:rsidRPr="00FE771B">
        <w:rPr>
          <w:sz w:val="28"/>
          <w:szCs w:val="28"/>
        </w:rPr>
        <w:t>)</w:t>
      </w:r>
      <w:r w:rsidR="009A498E" w:rsidRPr="00FE771B">
        <w:rPr>
          <w:sz w:val="28"/>
          <w:szCs w:val="28"/>
        </w:rPr>
        <w:t xml:space="preserve"> </w:t>
      </w:r>
      <w:r w:rsidR="00F73618" w:rsidRPr="00FE771B">
        <w:rPr>
          <w:sz w:val="28"/>
          <w:szCs w:val="28"/>
        </w:rPr>
        <w:t>рубл</w:t>
      </w:r>
      <w:r w:rsidR="00FE771B" w:rsidRPr="00FE771B">
        <w:rPr>
          <w:sz w:val="28"/>
          <w:szCs w:val="28"/>
        </w:rPr>
        <w:t>я</w:t>
      </w:r>
      <w:r w:rsidR="00E01BDB" w:rsidRPr="00FE771B">
        <w:rPr>
          <w:sz w:val="28"/>
          <w:szCs w:val="28"/>
        </w:rPr>
        <w:t xml:space="preserve"> </w:t>
      </w:r>
      <w:r w:rsidR="00483038" w:rsidRPr="00FE771B">
        <w:rPr>
          <w:sz w:val="28"/>
          <w:szCs w:val="28"/>
        </w:rPr>
        <w:t>00</w:t>
      </w:r>
      <w:r w:rsidR="00E01BDB" w:rsidRPr="00FE771B">
        <w:rPr>
          <w:sz w:val="28"/>
          <w:szCs w:val="28"/>
        </w:rPr>
        <w:t xml:space="preserve"> копеек</w:t>
      </w:r>
      <w:r w:rsidR="0095492C" w:rsidRPr="00FE771B">
        <w:rPr>
          <w:sz w:val="28"/>
          <w:szCs w:val="28"/>
        </w:rPr>
        <w:t>, учитывая п.2.3. Методических</w:t>
      </w:r>
      <w:r w:rsidR="0095492C" w:rsidRPr="00E32C11">
        <w:rPr>
          <w:sz w:val="28"/>
          <w:szCs w:val="28"/>
        </w:rPr>
        <w:t xml:space="preserve">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A2CCC" w:rsidRPr="00BA2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CCC" w:rsidRPr="00BA2CCC">
        <w:rPr>
          <w:sz w:val="28"/>
          <w:szCs w:val="28"/>
        </w:rPr>
        <w:t xml:space="preserve"> администрации </w:t>
      </w:r>
      <w:r w:rsidR="00BA2CCC" w:rsidRPr="00BA2CCC">
        <w:rPr>
          <w:sz w:val="28"/>
          <w:szCs w:val="28"/>
        </w:rPr>
        <w:tab/>
      </w:r>
      <w:r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E771B" w:rsidRDefault="00FE771B" w:rsidP="006A30C3">
      <w:pPr>
        <w:rPr>
          <w:sz w:val="22"/>
          <w:szCs w:val="22"/>
        </w:rPr>
      </w:pPr>
    </w:p>
    <w:p w:rsidR="00FE771B" w:rsidRDefault="00FE771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6C7A4A">
        <w:t>____________</w:t>
      </w:r>
      <w:r w:rsidR="00790066">
        <w:t xml:space="preserve"> </w:t>
      </w:r>
      <w:r>
        <w:t>года №</w:t>
      </w:r>
      <w:r w:rsidR="00EC2B26">
        <w:t xml:space="preserve"> </w:t>
      </w:r>
      <w:r w:rsidR="006C7A4A">
        <w:t>_____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6C7A4A">
        <w:rPr>
          <w:b/>
          <w:sz w:val="28"/>
          <w:szCs w:val="28"/>
        </w:rPr>
        <w:t>второ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73ACF">
        <w:rPr>
          <w:b/>
          <w:sz w:val="28"/>
          <w:szCs w:val="28"/>
        </w:rPr>
        <w:t>1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73ACF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297742" w:rsidRDefault="00073ACF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001B76" w:rsidRPr="00297742">
        <w:rPr>
          <w:sz w:val="28"/>
          <w:szCs w:val="28"/>
        </w:rPr>
        <w:t>Ст</w:t>
      </w:r>
      <w:proofErr w:type="spellEnd"/>
      <w:proofErr w:type="gramEnd"/>
      <w:r w:rsidR="00001B76" w:rsidRPr="00297742">
        <w:rPr>
          <w:sz w:val="28"/>
          <w:szCs w:val="28"/>
        </w:rPr>
        <w:t xml:space="preserve"> дог = </w:t>
      </w:r>
      <w:r w:rsidR="009D5373">
        <w:rPr>
          <w:sz w:val="28"/>
          <w:szCs w:val="28"/>
        </w:rPr>
        <w:t>0,00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483038">
        <w:rPr>
          <w:sz w:val="28"/>
          <w:szCs w:val="28"/>
        </w:rPr>
        <w:t xml:space="preserve">= </w:t>
      </w:r>
      <w:r w:rsidR="00EF40BB">
        <w:rPr>
          <w:sz w:val="28"/>
          <w:szCs w:val="28"/>
        </w:rPr>
        <w:t>63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483038">
        <w:rPr>
          <w:sz w:val="28"/>
          <w:szCs w:val="28"/>
        </w:rPr>
        <w:t>Ст</w:t>
      </w:r>
      <w:proofErr w:type="spellEnd"/>
      <w:proofErr w:type="gramEnd"/>
      <w:r w:rsidRPr="00483038">
        <w:rPr>
          <w:sz w:val="28"/>
          <w:szCs w:val="28"/>
        </w:rPr>
        <w:t xml:space="preserve"> </w:t>
      </w:r>
      <w:proofErr w:type="spellStart"/>
      <w:r w:rsidRPr="00483038">
        <w:rPr>
          <w:sz w:val="28"/>
          <w:szCs w:val="28"/>
        </w:rPr>
        <w:t>кред</w:t>
      </w:r>
      <w:proofErr w:type="spellEnd"/>
      <w:r w:rsidRPr="00483038">
        <w:rPr>
          <w:sz w:val="28"/>
          <w:szCs w:val="28"/>
        </w:rPr>
        <w:t xml:space="preserve"> = </w:t>
      </w:r>
      <w:r w:rsidR="00EF40BB">
        <w:rPr>
          <w:sz w:val="28"/>
          <w:szCs w:val="28"/>
        </w:rPr>
        <w:t>63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6254C5">
        <w:rPr>
          <w:sz w:val="28"/>
        </w:rPr>
        <w:t>72 </w:t>
      </w:r>
      <w:r w:rsidR="00EF40BB">
        <w:rPr>
          <w:sz w:val="28"/>
        </w:rPr>
        <w:t>612</w:t>
      </w:r>
      <w:r w:rsidR="006254C5">
        <w:rPr>
          <w:sz w:val="28"/>
        </w:rPr>
        <w:t>,</w:t>
      </w:r>
      <w:r w:rsidR="00EF40BB">
        <w:rPr>
          <w:sz w:val="28"/>
        </w:rPr>
        <w:t>2</w:t>
      </w:r>
      <w:r w:rsidR="006254C5">
        <w:rPr>
          <w:sz w:val="28"/>
        </w:rPr>
        <w:t>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EF40BB">
        <w:rPr>
          <w:sz w:val="28"/>
          <w:szCs w:val="28"/>
          <w:u w:val="single"/>
        </w:rPr>
        <w:t>63</w:t>
      </w:r>
      <w:r w:rsidR="00483038" w:rsidRPr="00483038">
        <w:rPr>
          <w:sz w:val="28"/>
          <w:szCs w:val="28"/>
          <w:u w:val="single"/>
        </w:rPr>
        <w:t xml:space="preserve"> 0</w:t>
      </w:r>
      <w:r w:rsidR="00382FE2" w:rsidRPr="00483038">
        <w:rPr>
          <w:sz w:val="28"/>
          <w:szCs w:val="28"/>
          <w:u w:val="single"/>
        </w:rPr>
        <w:t>00,00</w:t>
      </w:r>
      <w:r w:rsidR="00483038">
        <w:rPr>
          <w:sz w:val="28"/>
          <w:szCs w:val="28"/>
          <w:u w:val="single"/>
        </w:rPr>
        <w:t xml:space="preserve"> </w:t>
      </w:r>
      <w:proofErr w:type="spellStart"/>
      <w:r w:rsidRPr="00483038">
        <w:rPr>
          <w:sz w:val="28"/>
          <w:szCs w:val="28"/>
          <w:u w:val="single"/>
        </w:rPr>
        <w:t>х</w:t>
      </w:r>
      <w:proofErr w:type="spellEnd"/>
      <w:r w:rsidRPr="00483038">
        <w:rPr>
          <w:sz w:val="28"/>
          <w:szCs w:val="28"/>
          <w:u w:val="single"/>
        </w:rPr>
        <w:t xml:space="preserve"> 0,92 </w:t>
      </w:r>
      <w:r w:rsidRPr="00981AD3">
        <w:rPr>
          <w:sz w:val="28"/>
          <w:szCs w:val="28"/>
          <w:u w:val="single"/>
        </w:rPr>
        <w:t xml:space="preserve">+ </w:t>
      </w:r>
      <w:r w:rsidR="006254C5">
        <w:rPr>
          <w:sz w:val="28"/>
          <w:u w:val="single"/>
        </w:rPr>
        <w:t>72 </w:t>
      </w:r>
      <w:r w:rsidR="00EF40BB">
        <w:rPr>
          <w:sz w:val="28"/>
          <w:u w:val="single"/>
        </w:rPr>
        <w:t>612</w:t>
      </w:r>
      <w:r w:rsidR="006254C5">
        <w:rPr>
          <w:sz w:val="28"/>
          <w:u w:val="single"/>
        </w:rPr>
        <w:t>,</w:t>
      </w:r>
      <w:r w:rsidR="00EF40BB">
        <w:rPr>
          <w:sz w:val="28"/>
          <w:u w:val="single"/>
        </w:rPr>
        <w:t>2</w:t>
      </w:r>
      <w:r w:rsidR="006254C5">
        <w:rPr>
          <w:sz w:val="28"/>
          <w:u w:val="single"/>
        </w:rPr>
        <w:t>0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F97B54">
        <w:rPr>
          <w:sz w:val="28"/>
          <w:szCs w:val="28"/>
        </w:rPr>
        <w:t>60 726,40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6254C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F97B54">
        <w:rPr>
          <w:sz w:val="28"/>
          <w:szCs w:val="28"/>
        </w:rPr>
        <w:t>1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</w:t>
      </w:r>
      <w:r w:rsidR="00F97B54">
        <w:rPr>
          <w:sz w:val="28"/>
          <w:szCs w:val="28"/>
        </w:rPr>
        <w:t>60 726,40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6254C5">
        <w:rPr>
          <w:sz w:val="28"/>
          <w:szCs w:val="28"/>
        </w:rPr>
        <w:t>1</w:t>
      </w:r>
      <w:r w:rsidRPr="00981AD3">
        <w:rPr>
          <w:sz w:val="28"/>
          <w:szCs w:val="28"/>
        </w:rPr>
        <w:t>,</w:t>
      </w:r>
      <w:r w:rsidR="00F97B54">
        <w:rPr>
          <w:sz w:val="28"/>
          <w:szCs w:val="28"/>
        </w:rPr>
        <w:t>1</w:t>
      </w:r>
      <w:r w:rsidRPr="00981AD3">
        <w:rPr>
          <w:sz w:val="28"/>
          <w:szCs w:val="28"/>
        </w:rPr>
        <w:t xml:space="preserve"> = </w:t>
      </w:r>
      <w:r w:rsidR="00F97B54">
        <w:rPr>
          <w:sz w:val="28"/>
          <w:szCs w:val="28"/>
        </w:rPr>
        <w:t>61 394,39</w:t>
      </w:r>
      <w:r w:rsidR="006254C5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D7511B" w:rsidRDefault="00D7511B" w:rsidP="00F3217B">
      <w:pPr>
        <w:jc w:val="right"/>
      </w:pPr>
    </w:p>
    <w:p w:rsidR="00D7511B" w:rsidRDefault="00D7511B" w:rsidP="00F3217B">
      <w:pPr>
        <w:jc w:val="right"/>
      </w:pP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42B84"/>
    <w:rsid w:val="00073ACF"/>
    <w:rsid w:val="0009243D"/>
    <w:rsid w:val="00095747"/>
    <w:rsid w:val="000A41AD"/>
    <w:rsid w:val="000D3709"/>
    <w:rsid w:val="000F6AC1"/>
    <w:rsid w:val="00131831"/>
    <w:rsid w:val="00151104"/>
    <w:rsid w:val="00155FA8"/>
    <w:rsid w:val="001730E6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C3949"/>
    <w:rsid w:val="002C4CC7"/>
    <w:rsid w:val="002E0478"/>
    <w:rsid w:val="002F41C0"/>
    <w:rsid w:val="00305BA5"/>
    <w:rsid w:val="00322EC6"/>
    <w:rsid w:val="003646D8"/>
    <w:rsid w:val="0037687E"/>
    <w:rsid w:val="0037799D"/>
    <w:rsid w:val="00382FE2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4287C"/>
    <w:rsid w:val="00661D93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54BDE"/>
    <w:rsid w:val="00967A64"/>
    <w:rsid w:val="009767C2"/>
    <w:rsid w:val="00977215"/>
    <w:rsid w:val="00981AD3"/>
    <w:rsid w:val="00990954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F0296"/>
    <w:rsid w:val="00B11194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B80"/>
    <w:rsid w:val="00D932E2"/>
    <w:rsid w:val="00DA5997"/>
    <w:rsid w:val="00DA6254"/>
    <w:rsid w:val="00DE40AB"/>
    <w:rsid w:val="00E01BDB"/>
    <w:rsid w:val="00E058E8"/>
    <w:rsid w:val="00E17176"/>
    <w:rsid w:val="00E202EF"/>
    <w:rsid w:val="00E222F0"/>
    <w:rsid w:val="00E3239E"/>
    <w:rsid w:val="00E32C11"/>
    <w:rsid w:val="00E828D7"/>
    <w:rsid w:val="00EB21BE"/>
    <w:rsid w:val="00EC2B26"/>
    <w:rsid w:val="00EF40BB"/>
    <w:rsid w:val="00F05270"/>
    <w:rsid w:val="00F3217B"/>
    <w:rsid w:val="00F44556"/>
    <w:rsid w:val="00F73618"/>
    <w:rsid w:val="00F77D93"/>
    <w:rsid w:val="00F97B54"/>
    <w:rsid w:val="00FB58A0"/>
    <w:rsid w:val="00FE771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8C72-68C3-4B9D-B6C1-B5C1DC1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gogoloa</cp:lastModifiedBy>
  <cp:revision>5</cp:revision>
  <cp:lastPrinted>2021-01-13T07:58:00Z</cp:lastPrinted>
  <dcterms:created xsi:type="dcterms:W3CDTF">2021-04-05T10:06:00Z</dcterms:created>
  <dcterms:modified xsi:type="dcterms:W3CDTF">2021-04-05T11:17:00Z</dcterms:modified>
</cp:coreProperties>
</file>