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EDC" w:rsidRPr="007B6EDC" w:rsidRDefault="007B6EDC" w:rsidP="007B6EDC">
      <w:pPr>
        <w:pStyle w:val="ac"/>
        <w:spacing w:line="240" w:lineRule="auto"/>
        <w:ind w:firstLine="0"/>
        <w:jc w:val="right"/>
      </w:pPr>
      <w:proofErr w:type="gramStart"/>
      <w:r w:rsidRPr="007B6EDC">
        <w:t>П</w:t>
      </w:r>
      <w:proofErr w:type="gramEnd"/>
      <w:r w:rsidRPr="007B6EDC">
        <w:t xml:space="preserve"> Р О Е К Т</w:t>
      </w:r>
    </w:p>
    <w:p w:rsidR="00BA2CCC" w:rsidRDefault="00BA2CCC" w:rsidP="00BA2CCC">
      <w:pPr>
        <w:pStyle w:val="ac"/>
        <w:spacing w:line="240" w:lineRule="auto"/>
        <w:ind w:firstLine="0"/>
        <w:rPr>
          <w:b w:val="0"/>
        </w:rPr>
      </w:pPr>
      <w:r w:rsidRPr="00BA2CCC">
        <w:rPr>
          <w:b w:val="0"/>
        </w:rPr>
        <w:t>Администрация</w:t>
      </w:r>
    </w:p>
    <w:p w:rsidR="00BA2CCC" w:rsidRPr="00BA2CCC" w:rsidRDefault="00BA2CCC" w:rsidP="00BA2CCC">
      <w:pPr>
        <w:jc w:val="center"/>
        <w:rPr>
          <w:spacing w:val="-14"/>
          <w:sz w:val="32"/>
          <w:szCs w:val="32"/>
        </w:rPr>
      </w:pPr>
      <w:r w:rsidRPr="00BA2CCC">
        <w:rPr>
          <w:spacing w:val="-14"/>
          <w:sz w:val="32"/>
          <w:szCs w:val="32"/>
        </w:rPr>
        <w:t>муниципального образования Волосовский муниципальный район Ленинградской области</w:t>
      </w:r>
    </w:p>
    <w:p w:rsidR="00BA2CCC" w:rsidRPr="00BA2CCC" w:rsidRDefault="00BA2CCC" w:rsidP="00BA2CCC">
      <w:pPr>
        <w:jc w:val="center"/>
        <w:rPr>
          <w:spacing w:val="-14"/>
        </w:rPr>
      </w:pPr>
    </w:p>
    <w:p w:rsidR="00BA2CCC" w:rsidRDefault="00BA2CCC" w:rsidP="00BA2CCC">
      <w:pPr>
        <w:pStyle w:val="1"/>
        <w:ind w:firstLine="0"/>
        <w:jc w:val="center"/>
        <w:rPr>
          <w:rFonts w:ascii="Times New Roman" w:hAnsi="Times New Roman"/>
          <w:b w:val="0"/>
          <w:spacing w:val="40"/>
          <w:kern w:val="0"/>
          <w:sz w:val="36"/>
          <w:szCs w:val="36"/>
        </w:rPr>
      </w:pPr>
      <w:r>
        <w:rPr>
          <w:rFonts w:ascii="Times New Roman" w:hAnsi="Times New Roman"/>
          <w:b w:val="0"/>
          <w:spacing w:val="40"/>
          <w:kern w:val="0"/>
          <w:sz w:val="36"/>
          <w:szCs w:val="36"/>
        </w:rPr>
        <w:t>ПОСТАНОВЛЕНИЕ</w:t>
      </w:r>
    </w:p>
    <w:p w:rsidR="00BA2CCC" w:rsidRDefault="00BA2CCC" w:rsidP="00BA2CCC">
      <w:pPr>
        <w:rPr>
          <w:szCs w:val="28"/>
        </w:rPr>
      </w:pPr>
    </w:p>
    <w:p w:rsidR="00BA2CCC" w:rsidRPr="00261B1C" w:rsidRDefault="00BA2CCC" w:rsidP="00BA2CCC">
      <w:pPr>
        <w:rPr>
          <w:sz w:val="26"/>
          <w:szCs w:val="26"/>
          <w:u w:val="single"/>
        </w:rPr>
      </w:pPr>
      <w:r w:rsidRPr="00261B1C">
        <w:rPr>
          <w:sz w:val="26"/>
          <w:szCs w:val="26"/>
        </w:rPr>
        <w:t xml:space="preserve">от </w:t>
      </w:r>
      <w:r w:rsidR="00095747" w:rsidRPr="00261B1C">
        <w:rPr>
          <w:sz w:val="26"/>
          <w:szCs w:val="26"/>
        </w:rPr>
        <w:t xml:space="preserve">  </w:t>
      </w:r>
      <w:r w:rsidR="007B6EDC">
        <w:rPr>
          <w:sz w:val="26"/>
          <w:szCs w:val="26"/>
        </w:rPr>
        <w:t>__________</w:t>
      </w:r>
      <w:r w:rsidR="00036E68">
        <w:rPr>
          <w:sz w:val="26"/>
          <w:szCs w:val="26"/>
        </w:rPr>
        <w:t xml:space="preserve"> </w:t>
      </w:r>
      <w:r w:rsidR="00E3239E" w:rsidRPr="00261B1C">
        <w:rPr>
          <w:sz w:val="26"/>
          <w:szCs w:val="26"/>
        </w:rPr>
        <w:t xml:space="preserve">   №  </w:t>
      </w:r>
      <w:r w:rsidR="007B6EDC">
        <w:rPr>
          <w:sz w:val="26"/>
          <w:szCs w:val="26"/>
        </w:rPr>
        <w:t>_______</w:t>
      </w:r>
    </w:p>
    <w:p w:rsidR="002845B9" w:rsidRDefault="002845B9">
      <w:pPr>
        <w:pStyle w:val="a7"/>
        <w:jc w:val="left"/>
      </w:pP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Об </w:t>
      </w:r>
      <w:r w:rsidR="00C879AE">
        <w:rPr>
          <w:sz w:val="26"/>
          <w:szCs w:val="26"/>
        </w:rPr>
        <w:t>утверждении норматива</w:t>
      </w:r>
      <w:r w:rsidRPr="00C101AF">
        <w:rPr>
          <w:sz w:val="26"/>
          <w:szCs w:val="26"/>
        </w:rPr>
        <w:t xml:space="preserve">  стоимости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 xml:space="preserve">одного квадратного метра общей площади жилья </w:t>
      </w:r>
    </w:p>
    <w:p w:rsidR="002845B9" w:rsidRPr="00C101AF" w:rsidRDefault="002845B9">
      <w:pPr>
        <w:jc w:val="both"/>
        <w:rPr>
          <w:sz w:val="26"/>
          <w:szCs w:val="26"/>
        </w:rPr>
      </w:pPr>
      <w:r w:rsidRPr="00C101AF">
        <w:rPr>
          <w:sz w:val="26"/>
          <w:szCs w:val="26"/>
        </w:rPr>
        <w:t>на территории В</w:t>
      </w:r>
      <w:r w:rsidR="00003B36" w:rsidRPr="00C101AF">
        <w:rPr>
          <w:sz w:val="26"/>
          <w:szCs w:val="26"/>
        </w:rPr>
        <w:t>олосовского городского поселения</w:t>
      </w:r>
    </w:p>
    <w:p w:rsidR="002845B9" w:rsidRDefault="002845B9">
      <w:pPr>
        <w:jc w:val="both"/>
      </w:pPr>
    </w:p>
    <w:p w:rsidR="002845B9" w:rsidRPr="00930200" w:rsidRDefault="002845B9" w:rsidP="00755675">
      <w:pPr>
        <w:pStyle w:val="ConsPlusTitle"/>
        <w:jc w:val="both"/>
        <w:rPr>
          <w:b w:val="0"/>
          <w:sz w:val="28"/>
          <w:szCs w:val="28"/>
        </w:rPr>
      </w:pPr>
      <w:r>
        <w:rPr>
          <w:szCs w:val="28"/>
        </w:rPr>
        <w:tab/>
      </w:r>
      <w:proofErr w:type="gramStart"/>
      <w:r w:rsidR="001E39F2" w:rsidRPr="00930200">
        <w:rPr>
          <w:b w:val="0"/>
          <w:sz w:val="28"/>
          <w:szCs w:val="28"/>
        </w:rPr>
        <w:t xml:space="preserve">В целях реализации </w:t>
      </w:r>
      <w:r w:rsidR="00E32C11" w:rsidRPr="00930200">
        <w:rPr>
          <w:rStyle w:val="20"/>
          <w:b w:val="0"/>
          <w:u w:val="none"/>
        </w:rPr>
        <w:t xml:space="preserve">мероприятия по обеспечению жильем молодых семей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</w:t>
      </w:r>
      <w:r w:rsidR="00E32C11" w:rsidRPr="00930200">
        <w:rPr>
          <w:rStyle w:val="20"/>
          <w:b w:val="0"/>
          <w:u w:val="none"/>
        </w:rPr>
        <w:t>Федерации»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, а также </w:t>
      </w:r>
      <w:r w:rsidR="00E32C11" w:rsidRPr="00930200">
        <w:rPr>
          <w:rStyle w:val="20"/>
          <w:b w:val="0"/>
          <w:u w:val="none"/>
        </w:rPr>
        <w:t>основных мероприятий «Улучшение жилищных условий молодых граждан (молодых семей)»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 и </w:t>
      </w:r>
      <w:r w:rsidR="00E32C11" w:rsidRPr="00930200">
        <w:rPr>
          <w:rStyle w:val="20"/>
          <w:b w:val="0"/>
          <w:u w:val="none"/>
        </w:rPr>
        <w:t xml:space="preserve">«Улучшение жилищных условий граждан с </w:t>
      </w:r>
      <w:r w:rsidR="00E32C11" w:rsidRPr="00930200">
        <w:rPr>
          <w:b w:val="0"/>
          <w:color w:val="000000"/>
          <w:sz w:val="28"/>
          <w:szCs w:val="28"/>
          <w:lang w:eastAsia="ru-RU" w:bidi="ru-RU"/>
        </w:rPr>
        <w:t>использованием средств ипотечного кредита (займа</w:t>
      </w:r>
      <w:proofErr w:type="gramEnd"/>
      <w:r w:rsidR="00E32C11" w:rsidRPr="00930200">
        <w:rPr>
          <w:b w:val="0"/>
          <w:color w:val="000000"/>
          <w:sz w:val="28"/>
          <w:szCs w:val="28"/>
          <w:lang w:eastAsia="ru-RU" w:bidi="ru-RU"/>
        </w:rPr>
        <w:t xml:space="preserve">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</w:t>
      </w:r>
      <w:r w:rsidR="00E32C11" w:rsidRPr="00930200">
        <w:rPr>
          <w:rStyle w:val="20"/>
          <w:b w:val="0"/>
          <w:u w:val="none"/>
        </w:rPr>
        <w:t xml:space="preserve">обеспечение качественным жильем </w:t>
      </w:r>
      <w:r w:rsidR="00E32C11" w:rsidRPr="00C02C70">
        <w:rPr>
          <w:rStyle w:val="20"/>
          <w:b w:val="0"/>
          <w:u w:val="none"/>
        </w:rPr>
        <w:t>граждан</w:t>
      </w:r>
      <w:r w:rsidR="0037687E" w:rsidRPr="00C02C70">
        <w:rPr>
          <w:rStyle w:val="20"/>
          <w:b w:val="0"/>
          <w:u w:val="none"/>
        </w:rPr>
        <w:t xml:space="preserve"> на территории Ленинградской области</w:t>
      </w:r>
      <w:r w:rsidR="00E32C11" w:rsidRPr="00C02C70">
        <w:rPr>
          <w:rStyle w:val="20"/>
          <w:b w:val="0"/>
          <w:u w:val="none"/>
        </w:rPr>
        <w:t>»</w:t>
      </w:r>
      <w:r w:rsidRPr="00C02C70">
        <w:rPr>
          <w:b w:val="0"/>
          <w:sz w:val="28"/>
          <w:szCs w:val="28"/>
        </w:rPr>
        <w:t xml:space="preserve">, руководствуясь методическими рекомендациями по определению </w:t>
      </w:r>
      <w:r w:rsidR="00CF480C" w:rsidRPr="00C02C70">
        <w:rPr>
          <w:b w:val="0"/>
          <w:sz w:val="28"/>
          <w:szCs w:val="28"/>
        </w:rPr>
        <w:t>норматива</w:t>
      </w:r>
      <w:r w:rsidRPr="00930200">
        <w:rPr>
          <w:b w:val="0"/>
          <w:sz w:val="28"/>
          <w:szCs w:val="28"/>
        </w:rPr>
        <w:t xml:space="preserve"> </w:t>
      </w:r>
      <w:proofErr w:type="gramStart"/>
      <w:r w:rsidRPr="00930200">
        <w:rPr>
          <w:b w:val="0"/>
          <w:sz w:val="28"/>
          <w:szCs w:val="28"/>
        </w:rPr>
        <w:t>стоимости одного квадратного метра общей площади жилья в муниципальных образованиях Ленинградской области</w:t>
      </w:r>
      <w:r w:rsidR="00443AE3" w:rsidRPr="00930200">
        <w:rPr>
          <w:b w:val="0"/>
          <w:sz w:val="28"/>
          <w:szCs w:val="28"/>
        </w:rPr>
        <w:t xml:space="preserve"> и стоимости одного квадратного метра общей площади жилья на сельских территориях Ленинградской области</w:t>
      </w:r>
      <w:r w:rsidRPr="00930200">
        <w:rPr>
          <w:b w:val="0"/>
          <w:sz w:val="28"/>
          <w:szCs w:val="28"/>
        </w:rPr>
        <w:t xml:space="preserve">, утвержденных распоряжением Комитета по строительству Ленинградской области от </w:t>
      </w:r>
      <w:r w:rsidR="00E222F0" w:rsidRPr="00930200">
        <w:rPr>
          <w:b w:val="0"/>
          <w:sz w:val="28"/>
          <w:szCs w:val="28"/>
        </w:rPr>
        <w:t>13</w:t>
      </w:r>
      <w:r w:rsidRPr="00930200">
        <w:rPr>
          <w:b w:val="0"/>
          <w:sz w:val="28"/>
          <w:szCs w:val="28"/>
        </w:rPr>
        <w:t>.</w:t>
      </w:r>
      <w:r w:rsidR="00E222F0" w:rsidRPr="00930200">
        <w:rPr>
          <w:b w:val="0"/>
          <w:sz w:val="28"/>
          <w:szCs w:val="28"/>
        </w:rPr>
        <w:t>03</w:t>
      </w:r>
      <w:r w:rsidRPr="00930200">
        <w:rPr>
          <w:b w:val="0"/>
          <w:sz w:val="28"/>
          <w:szCs w:val="28"/>
        </w:rPr>
        <w:t>.20</w:t>
      </w:r>
      <w:r w:rsidR="00E222F0" w:rsidRPr="00930200">
        <w:rPr>
          <w:b w:val="0"/>
          <w:sz w:val="28"/>
          <w:szCs w:val="28"/>
        </w:rPr>
        <w:t>20</w:t>
      </w:r>
      <w:r w:rsidRPr="00930200">
        <w:rPr>
          <w:b w:val="0"/>
          <w:sz w:val="28"/>
          <w:szCs w:val="28"/>
        </w:rPr>
        <w:t xml:space="preserve"> № </w:t>
      </w:r>
      <w:r w:rsidR="00E222F0" w:rsidRPr="00930200">
        <w:rPr>
          <w:b w:val="0"/>
          <w:sz w:val="28"/>
          <w:szCs w:val="28"/>
        </w:rPr>
        <w:t>79</w:t>
      </w:r>
      <w:r w:rsidRPr="00930200">
        <w:rPr>
          <w:b w:val="0"/>
          <w:sz w:val="28"/>
          <w:szCs w:val="28"/>
        </w:rPr>
        <w:t xml:space="preserve">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</w:t>
      </w:r>
      <w:proofErr w:type="gramEnd"/>
      <w:r w:rsidRPr="00930200">
        <w:rPr>
          <w:b w:val="0"/>
          <w:sz w:val="28"/>
          <w:szCs w:val="28"/>
        </w:rPr>
        <w:t xml:space="preserve"> области в рамках реализации на территории Ленинградской области </w:t>
      </w:r>
      <w:r w:rsidR="00CF480C" w:rsidRPr="00930200">
        <w:rPr>
          <w:b w:val="0"/>
          <w:sz w:val="28"/>
          <w:szCs w:val="28"/>
        </w:rPr>
        <w:t>федеральных</w:t>
      </w:r>
      <w:r w:rsidRPr="00930200">
        <w:rPr>
          <w:b w:val="0"/>
          <w:sz w:val="28"/>
          <w:szCs w:val="28"/>
        </w:rPr>
        <w:t xml:space="preserve"> целевых программ</w:t>
      </w:r>
      <w:r w:rsidR="00CF480C" w:rsidRPr="00930200">
        <w:rPr>
          <w:b w:val="0"/>
          <w:sz w:val="28"/>
          <w:szCs w:val="28"/>
        </w:rPr>
        <w:t xml:space="preserve"> и государственных программ Ленинградской области</w:t>
      </w:r>
      <w:r w:rsidRPr="00930200">
        <w:rPr>
          <w:b w:val="0"/>
          <w:sz w:val="28"/>
          <w:szCs w:val="28"/>
        </w:rPr>
        <w:t>»</w:t>
      </w:r>
      <w:r w:rsidR="000D3709" w:rsidRPr="00930200">
        <w:rPr>
          <w:b w:val="0"/>
          <w:sz w:val="28"/>
          <w:szCs w:val="28"/>
        </w:rPr>
        <w:t xml:space="preserve">, Приказом Министерства строительства и жилищно-коммунального хозяйства </w:t>
      </w:r>
      <w:r w:rsidR="000D3709" w:rsidRPr="009E656B">
        <w:rPr>
          <w:b w:val="0"/>
          <w:sz w:val="28"/>
          <w:szCs w:val="28"/>
        </w:rPr>
        <w:t>Российской Федерации от</w:t>
      </w:r>
      <w:r w:rsidR="0077146B" w:rsidRPr="009E656B">
        <w:rPr>
          <w:b w:val="0"/>
          <w:sz w:val="28"/>
          <w:szCs w:val="28"/>
        </w:rPr>
        <w:t xml:space="preserve"> </w:t>
      </w:r>
      <w:r w:rsidR="007B6EDC" w:rsidRPr="007B6EDC">
        <w:rPr>
          <w:b w:val="0"/>
          <w:sz w:val="28"/>
          <w:szCs w:val="28"/>
        </w:rPr>
        <w:t>07</w:t>
      </w:r>
      <w:r w:rsidR="005F0A08" w:rsidRPr="009E656B">
        <w:rPr>
          <w:b w:val="0"/>
          <w:sz w:val="28"/>
          <w:szCs w:val="28"/>
        </w:rPr>
        <w:t>.</w:t>
      </w:r>
      <w:r w:rsidR="007B6EDC" w:rsidRPr="007B6EDC">
        <w:rPr>
          <w:b w:val="0"/>
          <w:sz w:val="28"/>
          <w:szCs w:val="28"/>
        </w:rPr>
        <w:t>06</w:t>
      </w:r>
      <w:r w:rsidR="005F0A08" w:rsidRPr="009E656B">
        <w:rPr>
          <w:b w:val="0"/>
          <w:sz w:val="28"/>
          <w:szCs w:val="28"/>
        </w:rPr>
        <w:t>.202</w:t>
      </w:r>
      <w:r w:rsidR="009E656B" w:rsidRPr="009E656B">
        <w:rPr>
          <w:b w:val="0"/>
          <w:sz w:val="28"/>
          <w:szCs w:val="28"/>
        </w:rPr>
        <w:t xml:space="preserve">1 </w:t>
      </w:r>
      <w:r w:rsidR="005F0A08" w:rsidRPr="009E656B">
        <w:rPr>
          <w:b w:val="0"/>
          <w:sz w:val="28"/>
          <w:szCs w:val="28"/>
        </w:rPr>
        <w:t>г.</w:t>
      </w:r>
      <w:r w:rsidR="0077146B" w:rsidRPr="009E656B">
        <w:rPr>
          <w:b w:val="0"/>
          <w:sz w:val="28"/>
          <w:szCs w:val="28"/>
        </w:rPr>
        <w:t xml:space="preserve">        </w:t>
      </w:r>
      <w:r w:rsidR="0064287C" w:rsidRPr="009E656B">
        <w:rPr>
          <w:b w:val="0"/>
          <w:sz w:val="28"/>
          <w:szCs w:val="28"/>
        </w:rPr>
        <w:t xml:space="preserve">№ </w:t>
      </w:r>
      <w:r w:rsidR="007B6EDC" w:rsidRPr="007B6EDC">
        <w:rPr>
          <w:b w:val="0"/>
          <w:sz w:val="28"/>
          <w:szCs w:val="28"/>
        </w:rPr>
        <w:t>358</w:t>
      </w:r>
      <w:r w:rsidR="0064287C" w:rsidRPr="009E656B">
        <w:rPr>
          <w:b w:val="0"/>
          <w:sz w:val="28"/>
          <w:szCs w:val="28"/>
        </w:rPr>
        <w:t>/</w:t>
      </w:r>
      <w:proofErr w:type="spellStart"/>
      <w:proofErr w:type="gramStart"/>
      <w:r w:rsidR="0064287C" w:rsidRPr="009E656B">
        <w:rPr>
          <w:b w:val="0"/>
          <w:sz w:val="28"/>
          <w:szCs w:val="28"/>
        </w:rPr>
        <w:t>пр</w:t>
      </w:r>
      <w:proofErr w:type="spellEnd"/>
      <w:proofErr w:type="gramEnd"/>
      <w:r w:rsidR="0064287C" w:rsidRPr="009E656B">
        <w:rPr>
          <w:b w:val="0"/>
          <w:sz w:val="28"/>
          <w:szCs w:val="28"/>
        </w:rPr>
        <w:t xml:space="preserve"> </w:t>
      </w:r>
      <w:r w:rsidR="005F58C8" w:rsidRPr="009E656B">
        <w:rPr>
          <w:b w:val="0"/>
          <w:sz w:val="28"/>
          <w:szCs w:val="28"/>
        </w:rPr>
        <w:t>«</w:t>
      </w:r>
      <w:r w:rsidR="008917CA" w:rsidRPr="009E656B">
        <w:rPr>
          <w:b w:val="0"/>
          <w:color w:val="000000"/>
          <w:sz w:val="28"/>
          <w:szCs w:val="28"/>
        </w:rPr>
        <w:t xml:space="preserve">О </w:t>
      </w:r>
      <w:r w:rsidR="007B6EDC" w:rsidRPr="007B6EDC">
        <w:rPr>
          <w:b w:val="0"/>
          <w:color w:val="000000"/>
          <w:sz w:val="28"/>
          <w:szCs w:val="28"/>
        </w:rPr>
        <w:t>нормативе</w:t>
      </w:r>
      <w:r w:rsidR="008917CA" w:rsidRPr="009E656B">
        <w:rPr>
          <w:b w:val="0"/>
          <w:color w:val="000000"/>
          <w:sz w:val="28"/>
          <w:szCs w:val="28"/>
        </w:rPr>
        <w:t xml:space="preserve"> </w:t>
      </w:r>
      <w:r w:rsidR="007B6EDC">
        <w:rPr>
          <w:b w:val="0"/>
          <w:color w:val="000000"/>
          <w:sz w:val="28"/>
          <w:szCs w:val="28"/>
        </w:rPr>
        <w:t xml:space="preserve">одного квадратного метра общей площади жилого помещения по Российской Федерации на второе полугодие 2021 года и показателях средней рыночной </w:t>
      </w:r>
      <w:r w:rsidR="008917CA" w:rsidRPr="009E656B">
        <w:rPr>
          <w:b w:val="0"/>
          <w:color w:val="000000"/>
          <w:sz w:val="28"/>
          <w:szCs w:val="28"/>
        </w:rPr>
        <w:t xml:space="preserve">стоимости одного квадратного метра общей площади жилого помещения по субъектам Российской Федерации на </w:t>
      </w:r>
      <w:r w:rsidR="009E656B" w:rsidRPr="009E656B">
        <w:rPr>
          <w:b w:val="0"/>
          <w:color w:val="000000"/>
          <w:sz w:val="28"/>
          <w:szCs w:val="28"/>
          <w:lang w:val="en-US"/>
        </w:rPr>
        <w:t>I</w:t>
      </w:r>
      <w:r w:rsidR="007B6EDC">
        <w:rPr>
          <w:b w:val="0"/>
          <w:color w:val="000000"/>
          <w:sz w:val="28"/>
          <w:szCs w:val="28"/>
          <w:lang w:val="en-US"/>
        </w:rPr>
        <w:t>I</w:t>
      </w:r>
      <w:r w:rsidR="008917CA" w:rsidRPr="009E656B">
        <w:rPr>
          <w:b w:val="0"/>
          <w:color w:val="000000"/>
          <w:sz w:val="28"/>
          <w:szCs w:val="28"/>
        </w:rPr>
        <w:t>I квартал 2021 года</w:t>
      </w:r>
      <w:r w:rsidR="005F58C8" w:rsidRPr="009E656B">
        <w:rPr>
          <w:b w:val="0"/>
          <w:sz w:val="28"/>
          <w:szCs w:val="28"/>
          <w:lang w:eastAsia="ru-RU"/>
        </w:rPr>
        <w:t>»</w:t>
      </w:r>
      <w:r w:rsidR="00BA2CCC" w:rsidRPr="009E656B">
        <w:rPr>
          <w:b w:val="0"/>
          <w:sz w:val="28"/>
          <w:szCs w:val="28"/>
          <w:lang w:eastAsia="ru-RU"/>
        </w:rPr>
        <w:t xml:space="preserve"> </w:t>
      </w:r>
      <w:r w:rsidR="00BA2CCC" w:rsidRPr="009E656B">
        <w:rPr>
          <w:b w:val="0"/>
          <w:color w:val="000000"/>
          <w:sz w:val="28"/>
          <w:szCs w:val="28"/>
          <w:shd w:val="clear" w:color="auto" w:fill="FFFFFF"/>
          <w:lang w:eastAsia="ar-SA"/>
        </w:rPr>
        <w:t>администрация муниципального</w:t>
      </w:r>
      <w:r w:rsidR="00BA2CCC" w:rsidRPr="00930200">
        <w:rPr>
          <w:b w:val="0"/>
          <w:color w:val="000000"/>
          <w:sz w:val="28"/>
          <w:szCs w:val="28"/>
          <w:shd w:val="clear" w:color="auto" w:fill="FFFFFF"/>
          <w:lang w:eastAsia="ar-SA"/>
        </w:rPr>
        <w:t xml:space="preserve"> образования Волосовский муниципальный район Ленинградской области ПОСТАНОВЛЯЕТ</w:t>
      </w:r>
      <w:r w:rsidR="000D3709" w:rsidRPr="00930200">
        <w:rPr>
          <w:b w:val="0"/>
          <w:sz w:val="28"/>
          <w:szCs w:val="28"/>
        </w:rPr>
        <w:t>:</w:t>
      </w:r>
    </w:p>
    <w:p w:rsidR="00C879AE" w:rsidRPr="00810EC6" w:rsidRDefault="00C879AE" w:rsidP="005F58C8">
      <w:pPr>
        <w:jc w:val="both"/>
        <w:rPr>
          <w:sz w:val="28"/>
          <w:szCs w:val="28"/>
        </w:rPr>
      </w:pPr>
    </w:p>
    <w:p w:rsidR="002845B9" w:rsidRPr="00E32C11" w:rsidRDefault="00C879AE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Утвердить норматив</w:t>
      </w:r>
      <w:r w:rsidR="002845B9" w:rsidRPr="00E32C11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стоимости</w:t>
      </w:r>
      <w:r w:rsidR="002845B9" w:rsidRPr="00E32C11">
        <w:rPr>
          <w:sz w:val="28"/>
          <w:szCs w:val="28"/>
        </w:rPr>
        <w:t xml:space="preserve"> одного квадратного метра общей площади жилья по муниципальному образованию </w:t>
      </w:r>
      <w:proofErr w:type="spellStart"/>
      <w:r w:rsidR="002845B9" w:rsidRPr="00E32C11">
        <w:rPr>
          <w:sz w:val="28"/>
          <w:szCs w:val="28"/>
        </w:rPr>
        <w:t>Волосовское</w:t>
      </w:r>
      <w:proofErr w:type="spellEnd"/>
      <w:r w:rsidR="002845B9" w:rsidRPr="00E32C11">
        <w:rPr>
          <w:sz w:val="28"/>
          <w:szCs w:val="28"/>
        </w:rPr>
        <w:t xml:space="preserve"> городское поселение Волосовского муниципального района Ленинградской области в части оказания государственной и муниципальной поддержки гражданам для улучшения жилищных условий при строительстве (приобретении) жилой площади в рамках реализации федеральных, региональных и муниципальных жилищных программ для расчета размера субсидий на </w:t>
      </w:r>
      <w:r w:rsidR="007B6EDC">
        <w:rPr>
          <w:sz w:val="28"/>
          <w:szCs w:val="28"/>
        </w:rPr>
        <w:t>3</w:t>
      </w:r>
      <w:r w:rsidR="00E058E8" w:rsidRPr="00E32C11">
        <w:rPr>
          <w:sz w:val="28"/>
          <w:szCs w:val="28"/>
        </w:rPr>
        <w:t xml:space="preserve"> квартал 20</w:t>
      </w:r>
      <w:r w:rsidR="00CD0038">
        <w:rPr>
          <w:sz w:val="28"/>
          <w:szCs w:val="28"/>
        </w:rPr>
        <w:t>2</w:t>
      </w:r>
      <w:r w:rsidR="008917CA">
        <w:rPr>
          <w:sz w:val="28"/>
          <w:szCs w:val="28"/>
        </w:rPr>
        <w:t>1</w:t>
      </w:r>
      <w:r w:rsidR="002845B9" w:rsidRPr="00E32C11">
        <w:rPr>
          <w:sz w:val="28"/>
          <w:szCs w:val="28"/>
        </w:rPr>
        <w:t xml:space="preserve"> года в </w:t>
      </w:r>
      <w:r w:rsidR="002845B9" w:rsidRPr="00341833">
        <w:rPr>
          <w:sz w:val="28"/>
          <w:szCs w:val="28"/>
        </w:rPr>
        <w:t xml:space="preserve">размере </w:t>
      </w:r>
      <w:r w:rsidR="00341833" w:rsidRPr="00341833">
        <w:rPr>
          <w:sz w:val="28"/>
          <w:szCs w:val="28"/>
        </w:rPr>
        <w:t>56</w:t>
      </w:r>
      <w:r w:rsidR="00996147">
        <w:rPr>
          <w:sz w:val="28"/>
          <w:szCs w:val="28"/>
        </w:rPr>
        <w:t> </w:t>
      </w:r>
      <w:r w:rsidR="00341833" w:rsidRPr="00341833">
        <w:rPr>
          <w:sz w:val="28"/>
          <w:szCs w:val="28"/>
        </w:rPr>
        <w:t>103</w:t>
      </w:r>
      <w:r w:rsidR="00996147">
        <w:rPr>
          <w:sz w:val="28"/>
          <w:szCs w:val="28"/>
        </w:rPr>
        <w:t xml:space="preserve"> </w:t>
      </w:r>
      <w:r w:rsidR="002845B9" w:rsidRPr="00341833">
        <w:rPr>
          <w:sz w:val="28"/>
          <w:szCs w:val="28"/>
        </w:rPr>
        <w:t>(</w:t>
      </w:r>
      <w:r w:rsidR="00483038" w:rsidRPr="00341833">
        <w:rPr>
          <w:sz w:val="28"/>
          <w:szCs w:val="28"/>
        </w:rPr>
        <w:t>пятьдесят</w:t>
      </w:r>
      <w:proofErr w:type="gramEnd"/>
      <w:r w:rsidR="00483038" w:rsidRPr="00341833">
        <w:rPr>
          <w:sz w:val="28"/>
          <w:szCs w:val="28"/>
        </w:rPr>
        <w:t xml:space="preserve"> </w:t>
      </w:r>
      <w:r w:rsidR="00341833" w:rsidRPr="00341833">
        <w:rPr>
          <w:sz w:val="28"/>
          <w:szCs w:val="28"/>
        </w:rPr>
        <w:t>шесть</w:t>
      </w:r>
      <w:r w:rsidR="002845B9" w:rsidRPr="00341833">
        <w:rPr>
          <w:sz w:val="28"/>
          <w:szCs w:val="28"/>
        </w:rPr>
        <w:t xml:space="preserve"> тысяч</w:t>
      </w:r>
      <w:r w:rsidR="000D3709" w:rsidRPr="00341833">
        <w:rPr>
          <w:sz w:val="28"/>
          <w:szCs w:val="28"/>
        </w:rPr>
        <w:t xml:space="preserve"> </w:t>
      </w:r>
      <w:r w:rsidR="00341833" w:rsidRPr="00341833">
        <w:rPr>
          <w:sz w:val="28"/>
          <w:szCs w:val="28"/>
        </w:rPr>
        <w:t>сто три</w:t>
      </w:r>
      <w:r w:rsidR="00697B9E" w:rsidRPr="00341833">
        <w:rPr>
          <w:sz w:val="28"/>
          <w:szCs w:val="28"/>
        </w:rPr>
        <w:t>)</w:t>
      </w:r>
      <w:r w:rsidR="009A498E" w:rsidRPr="00341833">
        <w:rPr>
          <w:sz w:val="28"/>
          <w:szCs w:val="28"/>
        </w:rPr>
        <w:t xml:space="preserve"> </w:t>
      </w:r>
      <w:r w:rsidR="00F73618" w:rsidRPr="00341833">
        <w:rPr>
          <w:sz w:val="28"/>
          <w:szCs w:val="28"/>
        </w:rPr>
        <w:t>рубл</w:t>
      </w:r>
      <w:r w:rsidR="00FE771B" w:rsidRPr="00341833">
        <w:rPr>
          <w:sz w:val="28"/>
          <w:szCs w:val="28"/>
        </w:rPr>
        <w:t>я</w:t>
      </w:r>
      <w:r w:rsidR="00E01BDB" w:rsidRPr="00341833">
        <w:rPr>
          <w:sz w:val="28"/>
          <w:szCs w:val="28"/>
        </w:rPr>
        <w:t xml:space="preserve"> </w:t>
      </w:r>
      <w:r w:rsidR="00341833" w:rsidRPr="00341833">
        <w:rPr>
          <w:sz w:val="28"/>
          <w:szCs w:val="28"/>
        </w:rPr>
        <w:t>51</w:t>
      </w:r>
      <w:r w:rsidR="00E01BDB" w:rsidRPr="00341833">
        <w:rPr>
          <w:sz w:val="28"/>
          <w:szCs w:val="28"/>
        </w:rPr>
        <w:t xml:space="preserve"> копе</w:t>
      </w:r>
      <w:r w:rsidR="00341833" w:rsidRPr="00341833">
        <w:rPr>
          <w:sz w:val="28"/>
          <w:szCs w:val="28"/>
        </w:rPr>
        <w:t>й</w:t>
      </w:r>
      <w:r w:rsidR="00E01BDB" w:rsidRPr="00341833">
        <w:rPr>
          <w:sz w:val="28"/>
          <w:szCs w:val="28"/>
        </w:rPr>
        <w:t>к</w:t>
      </w:r>
      <w:r w:rsidR="00341833" w:rsidRPr="00341833">
        <w:rPr>
          <w:sz w:val="28"/>
          <w:szCs w:val="28"/>
        </w:rPr>
        <w:t>а</w:t>
      </w:r>
      <w:r w:rsidR="0095492C" w:rsidRPr="00341833">
        <w:rPr>
          <w:sz w:val="28"/>
          <w:szCs w:val="28"/>
        </w:rPr>
        <w:t>, учитывая п.2.3. Методических рекомендаций</w:t>
      </w:r>
      <w:r w:rsidR="0095492C" w:rsidRPr="00E32C11">
        <w:rPr>
          <w:sz w:val="28"/>
          <w:szCs w:val="28"/>
        </w:rPr>
        <w:t>. Расчет согласно приложению.</w:t>
      </w:r>
    </w:p>
    <w:p w:rsidR="002845B9" w:rsidRPr="00A30046" w:rsidRDefault="00BA2CCC" w:rsidP="00237955">
      <w:pPr>
        <w:numPr>
          <w:ilvl w:val="0"/>
          <w:numId w:val="3"/>
        </w:numPr>
        <w:ind w:left="0" w:firstLine="720"/>
        <w:jc w:val="both"/>
        <w:rPr>
          <w:b/>
          <w:bCs/>
          <w:sz w:val="28"/>
          <w:szCs w:val="28"/>
        </w:rPr>
      </w:pPr>
      <w:r w:rsidRPr="00A30046">
        <w:rPr>
          <w:sz w:val="28"/>
          <w:szCs w:val="28"/>
          <w:lang w:eastAsia="ar-SA"/>
        </w:rPr>
        <w:t>Опубликовать настоящее постановление в газете «Сельская новь» и разместить на официальном сайте администрации муниципального образования Волосовский муниципальный район</w:t>
      </w:r>
      <w:r w:rsidR="002845B9"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b/>
          <w:bCs/>
          <w:sz w:val="28"/>
          <w:szCs w:val="28"/>
        </w:rPr>
        <w:t xml:space="preserve"> </w:t>
      </w:r>
      <w:r w:rsidR="00BA2CCC" w:rsidRPr="00A30046">
        <w:rPr>
          <w:sz w:val="28"/>
          <w:szCs w:val="28"/>
          <w:lang w:eastAsia="ar-SA"/>
        </w:rPr>
        <w:t>Настоящее постановление вступает в силу после его официального опубликования</w:t>
      </w:r>
      <w:r w:rsidRPr="00A30046">
        <w:rPr>
          <w:sz w:val="28"/>
          <w:szCs w:val="28"/>
        </w:rPr>
        <w:t>.</w:t>
      </w:r>
    </w:p>
    <w:p w:rsidR="002845B9" w:rsidRPr="00A30046" w:rsidRDefault="002845B9" w:rsidP="00237955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A30046">
        <w:rPr>
          <w:sz w:val="28"/>
          <w:szCs w:val="28"/>
        </w:rPr>
        <w:t xml:space="preserve"> </w:t>
      </w:r>
      <w:proofErr w:type="gramStart"/>
      <w:r w:rsidRPr="00A30046">
        <w:rPr>
          <w:sz w:val="28"/>
          <w:szCs w:val="28"/>
        </w:rPr>
        <w:t>Контроль за</w:t>
      </w:r>
      <w:proofErr w:type="gramEnd"/>
      <w:r w:rsidRPr="00A30046">
        <w:rPr>
          <w:sz w:val="28"/>
          <w:szCs w:val="28"/>
        </w:rPr>
        <w:t xml:space="preserve"> выполнение</w:t>
      </w:r>
      <w:r w:rsidR="003646D8" w:rsidRPr="00A30046">
        <w:rPr>
          <w:sz w:val="28"/>
          <w:szCs w:val="28"/>
        </w:rPr>
        <w:t>м</w:t>
      </w:r>
      <w:r w:rsidRPr="00A30046">
        <w:rPr>
          <w:sz w:val="28"/>
          <w:szCs w:val="28"/>
        </w:rPr>
        <w:t xml:space="preserve"> настоящего </w:t>
      </w:r>
      <w:r w:rsidR="00BA2CCC" w:rsidRPr="00A30046">
        <w:rPr>
          <w:sz w:val="28"/>
          <w:szCs w:val="28"/>
        </w:rPr>
        <w:t>постановления возложить на председателя комитета по городскому хозяйству</w:t>
      </w:r>
      <w:r w:rsidRPr="00A30046">
        <w:rPr>
          <w:sz w:val="28"/>
          <w:szCs w:val="28"/>
        </w:rPr>
        <w:t>.</w:t>
      </w:r>
    </w:p>
    <w:p w:rsidR="00237955" w:rsidRPr="00A30046" w:rsidRDefault="00237955" w:rsidP="00C6786F">
      <w:pPr>
        <w:pStyle w:val="1"/>
        <w:tabs>
          <w:tab w:val="clear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6786F" w:rsidRDefault="00C6786F" w:rsidP="00C6786F">
      <w:pPr>
        <w:rPr>
          <w:sz w:val="28"/>
          <w:szCs w:val="28"/>
        </w:rPr>
      </w:pPr>
    </w:p>
    <w:p w:rsidR="00BA2CCC" w:rsidRDefault="00BA2CCC" w:rsidP="00C6786F">
      <w:pPr>
        <w:rPr>
          <w:sz w:val="28"/>
          <w:szCs w:val="28"/>
        </w:rPr>
      </w:pPr>
    </w:p>
    <w:p w:rsidR="00BA2CCC" w:rsidRPr="00BA2CCC" w:rsidRDefault="008917CA" w:rsidP="00BA2CCC">
      <w:pPr>
        <w:pBdr>
          <w:bottom w:val="single" w:sz="12" w:space="3" w:color="auto"/>
        </w:pBdr>
        <w:tabs>
          <w:tab w:val="left" w:pos="240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BA2CCC" w:rsidRPr="00BA2CC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A2CCC" w:rsidRPr="00BA2CCC">
        <w:rPr>
          <w:sz w:val="28"/>
          <w:szCs w:val="28"/>
        </w:rPr>
        <w:t xml:space="preserve"> администрации </w:t>
      </w:r>
      <w:r w:rsidR="00BA2CCC" w:rsidRPr="00BA2CCC">
        <w:rPr>
          <w:sz w:val="28"/>
          <w:szCs w:val="28"/>
        </w:rPr>
        <w:tab/>
      </w:r>
      <w:r>
        <w:rPr>
          <w:sz w:val="28"/>
          <w:szCs w:val="28"/>
        </w:rPr>
        <w:t>В.В. Рыжков</w:t>
      </w:r>
    </w:p>
    <w:p w:rsidR="00BA2CCC" w:rsidRDefault="00BA2CCC" w:rsidP="00BA2CCC">
      <w:pPr>
        <w:rPr>
          <w:sz w:val="22"/>
          <w:szCs w:val="22"/>
        </w:rPr>
      </w:pPr>
      <w:r w:rsidRPr="001C43C1">
        <w:rPr>
          <w:sz w:val="22"/>
          <w:szCs w:val="22"/>
        </w:rPr>
        <w:t xml:space="preserve">Разослано: в дело, </w:t>
      </w:r>
      <w:r>
        <w:rPr>
          <w:sz w:val="22"/>
          <w:szCs w:val="22"/>
        </w:rPr>
        <w:t>комитет по городскому хозяйству администрации МО Волосовский МР-2</w:t>
      </w:r>
    </w:p>
    <w:p w:rsidR="00BA2CCC" w:rsidRDefault="00BA2CCC" w:rsidP="00BA2CCC">
      <w:pPr>
        <w:rPr>
          <w:sz w:val="22"/>
          <w:szCs w:val="22"/>
        </w:rPr>
      </w:pPr>
    </w:p>
    <w:p w:rsidR="00BA2CCC" w:rsidRDefault="00BA2CCC" w:rsidP="00BA2CCC">
      <w:pPr>
        <w:rPr>
          <w:sz w:val="22"/>
          <w:szCs w:val="22"/>
        </w:rPr>
      </w:pPr>
    </w:p>
    <w:p w:rsidR="002845B9" w:rsidRDefault="00BA2CCC" w:rsidP="006A30C3">
      <w:pPr>
        <w:rPr>
          <w:sz w:val="22"/>
          <w:szCs w:val="22"/>
        </w:rPr>
      </w:pPr>
      <w:r>
        <w:rPr>
          <w:sz w:val="22"/>
          <w:szCs w:val="22"/>
        </w:rPr>
        <w:t xml:space="preserve">Исп. </w:t>
      </w:r>
      <w:proofErr w:type="spellStart"/>
      <w:r>
        <w:rPr>
          <w:sz w:val="22"/>
          <w:szCs w:val="22"/>
        </w:rPr>
        <w:t>Бубнова</w:t>
      </w:r>
      <w:proofErr w:type="spellEnd"/>
      <w:r>
        <w:rPr>
          <w:sz w:val="22"/>
          <w:szCs w:val="22"/>
        </w:rPr>
        <w:t xml:space="preserve"> Е.В. тел.: 24-139</w:t>
      </w: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A75B20" w:rsidRDefault="00A75B20" w:rsidP="006A30C3">
      <w:pPr>
        <w:rPr>
          <w:sz w:val="22"/>
          <w:szCs w:val="22"/>
        </w:rPr>
      </w:pPr>
    </w:p>
    <w:p w:rsidR="00F3217B" w:rsidRDefault="00F3217B" w:rsidP="006A30C3">
      <w:pPr>
        <w:rPr>
          <w:sz w:val="22"/>
          <w:szCs w:val="22"/>
        </w:rPr>
      </w:pPr>
    </w:p>
    <w:p w:rsidR="00001B76" w:rsidRDefault="00001B76" w:rsidP="00001B76">
      <w:pPr>
        <w:jc w:val="right"/>
      </w:pPr>
      <w:r>
        <w:lastRenderedPageBreak/>
        <w:t xml:space="preserve">Приложение </w:t>
      </w:r>
    </w:p>
    <w:p w:rsidR="00001B76" w:rsidRDefault="00001B76" w:rsidP="00001B76">
      <w:pPr>
        <w:jc w:val="right"/>
      </w:pPr>
      <w:r>
        <w:t xml:space="preserve">к </w:t>
      </w:r>
      <w:r w:rsidR="00011355">
        <w:t>Постановлению администрации</w:t>
      </w:r>
    </w:p>
    <w:p w:rsidR="00001B76" w:rsidRDefault="00001B76" w:rsidP="00001B76">
      <w:pPr>
        <w:jc w:val="right"/>
      </w:pPr>
      <w:r>
        <w:t xml:space="preserve">от </w:t>
      </w:r>
      <w:r w:rsidR="007B6EDC">
        <w:t>_____________</w:t>
      </w:r>
      <w:r w:rsidR="00790066">
        <w:t xml:space="preserve"> </w:t>
      </w:r>
      <w:r>
        <w:t>года №</w:t>
      </w:r>
      <w:r w:rsidR="00EC2B26">
        <w:t xml:space="preserve"> </w:t>
      </w:r>
      <w:r w:rsidR="007B6EDC">
        <w:t>____</w:t>
      </w:r>
    </w:p>
    <w:p w:rsidR="00001B76" w:rsidRDefault="00001B76" w:rsidP="00001B76"/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Pr="00AD3EB5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Расчет </w:t>
      </w:r>
      <w:r w:rsidR="00C879AE">
        <w:rPr>
          <w:b/>
          <w:sz w:val="28"/>
          <w:szCs w:val="28"/>
        </w:rPr>
        <w:t xml:space="preserve">норматива </w:t>
      </w:r>
      <w:r w:rsidRPr="00AD3EB5">
        <w:rPr>
          <w:b/>
          <w:sz w:val="28"/>
          <w:szCs w:val="28"/>
        </w:rPr>
        <w:t xml:space="preserve">стоимости </w:t>
      </w:r>
    </w:p>
    <w:p w:rsidR="00001B76" w:rsidRDefault="00001B76" w:rsidP="00001B76">
      <w:pPr>
        <w:jc w:val="center"/>
        <w:rPr>
          <w:b/>
          <w:sz w:val="28"/>
          <w:szCs w:val="28"/>
        </w:rPr>
      </w:pPr>
      <w:r w:rsidRPr="00AD3EB5">
        <w:rPr>
          <w:b/>
          <w:sz w:val="28"/>
          <w:szCs w:val="28"/>
        </w:rPr>
        <w:t xml:space="preserve">одного квадратного метра общей площади жилья на территории МО </w:t>
      </w:r>
      <w:proofErr w:type="spellStart"/>
      <w:r w:rsidRPr="00AD3EB5">
        <w:rPr>
          <w:b/>
          <w:sz w:val="28"/>
          <w:szCs w:val="28"/>
        </w:rPr>
        <w:t>Волосовское</w:t>
      </w:r>
      <w:proofErr w:type="spellEnd"/>
      <w:r w:rsidRPr="00AD3EB5">
        <w:rPr>
          <w:b/>
          <w:sz w:val="28"/>
          <w:szCs w:val="28"/>
        </w:rPr>
        <w:t xml:space="preserve"> городское поселение Волосовского муниципального района на </w:t>
      </w:r>
      <w:r w:rsidR="007B6EDC">
        <w:rPr>
          <w:b/>
          <w:sz w:val="28"/>
          <w:szCs w:val="28"/>
        </w:rPr>
        <w:t>трети</w:t>
      </w:r>
      <w:r w:rsidR="002F41C0" w:rsidRPr="002F41C0">
        <w:rPr>
          <w:b/>
          <w:sz w:val="28"/>
          <w:szCs w:val="28"/>
        </w:rPr>
        <w:t>й</w:t>
      </w:r>
      <w:r w:rsidRPr="00AD3EB5"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</w:t>
      </w:r>
      <w:r w:rsidR="00073ACF">
        <w:rPr>
          <w:b/>
          <w:sz w:val="28"/>
          <w:szCs w:val="28"/>
        </w:rPr>
        <w:t>1</w:t>
      </w:r>
      <w:r w:rsidRPr="00AD3EB5">
        <w:rPr>
          <w:b/>
          <w:sz w:val="28"/>
          <w:szCs w:val="28"/>
        </w:rPr>
        <w:t xml:space="preserve"> года, в соответствии с предложенной методикой.</w:t>
      </w:r>
    </w:p>
    <w:p w:rsidR="00001B76" w:rsidRDefault="00001B76" w:rsidP="00001B76">
      <w:pPr>
        <w:jc w:val="center"/>
        <w:rPr>
          <w:b/>
          <w:sz w:val="28"/>
          <w:szCs w:val="28"/>
        </w:rPr>
      </w:pPr>
    </w:p>
    <w:p w:rsidR="00001B76" w:rsidRDefault="00001B76" w:rsidP="00001B76">
      <w:pPr>
        <w:jc w:val="both"/>
        <w:rPr>
          <w:b/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>Исходные данные: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73ACF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- по данным договоров на приобретение</w:t>
      </w:r>
      <w:r>
        <w:rPr>
          <w:sz w:val="28"/>
          <w:szCs w:val="28"/>
        </w:rPr>
        <w:t xml:space="preserve"> </w:t>
      </w:r>
      <w:r w:rsidRPr="00297742">
        <w:rPr>
          <w:sz w:val="28"/>
          <w:szCs w:val="28"/>
        </w:rPr>
        <w:t xml:space="preserve">(строительство жилья), представленных участниками мероприятий, реализуемых в рамках федеральных и региональных целевых программ данных нет:  </w:t>
      </w:r>
    </w:p>
    <w:p w:rsidR="00001B76" w:rsidRPr="00297742" w:rsidRDefault="00073ACF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proofErr w:type="gramStart"/>
      <w:r w:rsidR="00001B76" w:rsidRPr="00297742">
        <w:rPr>
          <w:sz w:val="28"/>
          <w:szCs w:val="28"/>
        </w:rPr>
        <w:t>Ст</w:t>
      </w:r>
      <w:proofErr w:type="spellEnd"/>
      <w:proofErr w:type="gramEnd"/>
      <w:r w:rsidR="00001B76" w:rsidRPr="00297742">
        <w:rPr>
          <w:sz w:val="28"/>
          <w:szCs w:val="28"/>
        </w:rPr>
        <w:t xml:space="preserve"> дог = </w:t>
      </w:r>
      <w:r w:rsidR="009D5373">
        <w:rPr>
          <w:sz w:val="28"/>
          <w:szCs w:val="28"/>
        </w:rPr>
        <w:t>0,00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341833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риэлтерских организаций примерная средняя стоимость одного квадратного метра жилья </w:t>
      </w:r>
      <w:r w:rsidRPr="00341833">
        <w:rPr>
          <w:sz w:val="28"/>
          <w:szCs w:val="28"/>
        </w:rPr>
        <w:t xml:space="preserve">= </w:t>
      </w:r>
      <w:r w:rsidR="00EF40BB" w:rsidRPr="00341833">
        <w:rPr>
          <w:sz w:val="28"/>
          <w:szCs w:val="28"/>
        </w:rPr>
        <w:t>6</w:t>
      </w:r>
      <w:r w:rsidR="00341833" w:rsidRPr="00341833">
        <w:rPr>
          <w:sz w:val="28"/>
          <w:szCs w:val="28"/>
        </w:rPr>
        <w:t>0</w:t>
      </w:r>
      <w:r w:rsidRPr="00341833">
        <w:rPr>
          <w:sz w:val="28"/>
          <w:szCs w:val="28"/>
        </w:rPr>
        <w:t xml:space="preserve"> </w:t>
      </w:r>
      <w:r w:rsidR="00483038" w:rsidRPr="00341833">
        <w:rPr>
          <w:sz w:val="28"/>
          <w:szCs w:val="28"/>
        </w:rPr>
        <w:t>0</w:t>
      </w:r>
      <w:r w:rsidR="0055042E" w:rsidRPr="00341833">
        <w:rPr>
          <w:sz w:val="28"/>
          <w:szCs w:val="28"/>
        </w:rPr>
        <w:t>00</w:t>
      </w:r>
      <w:r w:rsidRPr="00341833">
        <w:rPr>
          <w:sz w:val="28"/>
          <w:szCs w:val="28"/>
        </w:rPr>
        <w:t xml:space="preserve">,00 руб., кредитных организаций (банки)= 0 руб.:     </w:t>
      </w:r>
    </w:p>
    <w:p w:rsidR="00001B76" w:rsidRPr="00341833" w:rsidRDefault="00001B76" w:rsidP="00001B76">
      <w:pPr>
        <w:jc w:val="both"/>
        <w:rPr>
          <w:sz w:val="28"/>
          <w:szCs w:val="28"/>
        </w:rPr>
      </w:pPr>
      <w:r w:rsidRPr="00341833"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341833">
        <w:rPr>
          <w:sz w:val="28"/>
          <w:szCs w:val="28"/>
        </w:rPr>
        <w:t>Ст</w:t>
      </w:r>
      <w:proofErr w:type="spellEnd"/>
      <w:proofErr w:type="gramEnd"/>
      <w:r w:rsidRPr="00341833">
        <w:rPr>
          <w:sz w:val="28"/>
          <w:szCs w:val="28"/>
        </w:rPr>
        <w:t xml:space="preserve"> </w:t>
      </w:r>
      <w:proofErr w:type="spellStart"/>
      <w:r w:rsidRPr="00341833">
        <w:rPr>
          <w:sz w:val="28"/>
          <w:szCs w:val="28"/>
        </w:rPr>
        <w:t>кред</w:t>
      </w:r>
      <w:proofErr w:type="spellEnd"/>
      <w:r w:rsidRPr="00341833">
        <w:rPr>
          <w:sz w:val="28"/>
          <w:szCs w:val="28"/>
        </w:rPr>
        <w:t xml:space="preserve"> = </w:t>
      </w:r>
      <w:r w:rsidR="00EF40BB" w:rsidRPr="00341833">
        <w:rPr>
          <w:sz w:val="28"/>
          <w:szCs w:val="28"/>
        </w:rPr>
        <w:t>6</w:t>
      </w:r>
      <w:r w:rsidR="00341833" w:rsidRPr="00341833">
        <w:rPr>
          <w:sz w:val="28"/>
          <w:szCs w:val="28"/>
        </w:rPr>
        <w:t>0</w:t>
      </w:r>
      <w:r w:rsidRPr="00341833">
        <w:rPr>
          <w:sz w:val="28"/>
          <w:szCs w:val="28"/>
        </w:rPr>
        <w:t xml:space="preserve"> </w:t>
      </w:r>
      <w:r w:rsidR="00483038" w:rsidRPr="00341833">
        <w:rPr>
          <w:sz w:val="28"/>
          <w:szCs w:val="28"/>
        </w:rPr>
        <w:t>0</w:t>
      </w:r>
      <w:r w:rsidR="0055042E" w:rsidRPr="00341833">
        <w:rPr>
          <w:sz w:val="28"/>
          <w:szCs w:val="28"/>
        </w:rPr>
        <w:t>00</w:t>
      </w:r>
      <w:r w:rsidRPr="00341833">
        <w:rPr>
          <w:sz w:val="28"/>
          <w:szCs w:val="28"/>
        </w:rPr>
        <w:t>,00</w:t>
      </w:r>
    </w:p>
    <w:p w:rsidR="00001B76" w:rsidRPr="00341833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341833">
        <w:rPr>
          <w:sz w:val="28"/>
          <w:szCs w:val="28"/>
        </w:rPr>
        <w:t xml:space="preserve">    - по данным, предоставляемым органами государственной</w:t>
      </w:r>
      <w:r w:rsidRPr="00297742">
        <w:rPr>
          <w:sz w:val="28"/>
          <w:szCs w:val="28"/>
        </w:rPr>
        <w:t xml:space="preserve"> статистики: </w:t>
      </w:r>
    </w:p>
    <w:p w:rsidR="00001B76" w:rsidRDefault="00001B76" w:rsidP="00001B76">
      <w:pPr>
        <w:jc w:val="both"/>
        <w:rPr>
          <w:sz w:val="28"/>
        </w:rPr>
      </w:pPr>
      <w:r w:rsidRPr="002977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Pr="00297742">
        <w:rPr>
          <w:sz w:val="28"/>
          <w:szCs w:val="28"/>
        </w:rPr>
        <w:t xml:space="preserve">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стат</w:t>
      </w:r>
      <w:proofErr w:type="spellEnd"/>
      <w:r w:rsidRPr="00297742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= </w:t>
      </w:r>
      <w:r w:rsidR="00A93F51">
        <w:rPr>
          <w:sz w:val="28"/>
        </w:rPr>
        <w:t>60 499,70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- по данным предоставляемым застройщиками</w:t>
      </w:r>
      <w:r w:rsidR="00D85CB0">
        <w:rPr>
          <w:sz w:val="28"/>
          <w:szCs w:val="28"/>
        </w:rPr>
        <w:t xml:space="preserve"> (</w:t>
      </w:r>
      <w:r w:rsidR="00D85CB0">
        <w:rPr>
          <w:sz w:val="26"/>
          <w:szCs w:val="26"/>
        </w:rPr>
        <w:t>в рамках реализации мероприятий по региональной адресной программе «Переселение  граждан из аварийного жилищного фонда на территории Ленинградской области в 2019-2025 годах», утвержденной Постановлением правительства Ленинградской области №134 от 01.04.2019 года)</w:t>
      </w:r>
      <w:r w:rsidRPr="00297742">
        <w:rPr>
          <w:sz w:val="28"/>
          <w:szCs w:val="28"/>
        </w:rPr>
        <w:t xml:space="preserve">: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proofErr w:type="gramStart"/>
      <w:r w:rsidRPr="00297742">
        <w:rPr>
          <w:sz w:val="28"/>
          <w:szCs w:val="28"/>
        </w:rPr>
        <w:t>Ст</w:t>
      </w:r>
      <w:proofErr w:type="spellEnd"/>
      <w:proofErr w:type="gramEnd"/>
      <w:r w:rsidRPr="00297742">
        <w:rPr>
          <w:sz w:val="28"/>
          <w:szCs w:val="28"/>
        </w:rPr>
        <w:t xml:space="preserve"> строй </w:t>
      </w:r>
      <w:r w:rsidRPr="005947D7">
        <w:rPr>
          <w:sz w:val="28"/>
          <w:szCs w:val="28"/>
        </w:rPr>
        <w:t xml:space="preserve">= </w:t>
      </w:r>
      <w:r w:rsidR="009A7F95">
        <w:rPr>
          <w:sz w:val="28"/>
          <w:szCs w:val="28"/>
        </w:rPr>
        <w:t>51 607,00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97742">
        <w:rPr>
          <w:sz w:val="28"/>
          <w:szCs w:val="28"/>
        </w:rPr>
        <w:t xml:space="preserve"> Ср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proofErr w:type="spellStart"/>
      <w:proofErr w:type="gramStart"/>
      <w:r w:rsidRPr="00297742">
        <w:rPr>
          <w:sz w:val="28"/>
          <w:szCs w:val="28"/>
          <w:u w:val="single"/>
        </w:rPr>
        <w:t>Ст</w:t>
      </w:r>
      <w:proofErr w:type="gramEnd"/>
      <w:r w:rsidRPr="00297742">
        <w:rPr>
          <w:sz w:val="28"/>
          <w:szCs w:val="28"/>
          <w:u w:val="single"/>
        </w:rPr>
        <w:t>_дог</w:t>
      </w:r>
      <w:proofErr w:type="spellEnd"/>
      <w:r w:rsidRPr="00297742">
        <w:rPr>
          <w:sz w:val="28"/>
          <w:szCs w:val="28"/>
          <w:u w:val="single"/>
        </w:rPr>
        <w:t xml:space="preserve">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+</w:t>
      </w:r>
      <w:proofErr w:type="spellStart"/>
      <w:r w:rsidRPr="00297742">
        <w:rPr>
          <w:sz w:val="28"/>
          <w:szCs w:val="28"/>
          <w:u w:val="single"/>
        </w:rPr>
        <w:t>Ст_кред</w:t>
      </w:r>
      <w:proofErr w:type="spellEnd"/>
      <w:r w:rsidRPr="00297742">
        <w:rPr>
          <w:sz w:val="28"/>
          <w:szCs w:val="28"/>
          <w:u w:val="single"/>
        </w:rPr>
        <w:t xml:space="preserve"> х0,92 +</w:t>
      </w:r>
      <w:proofErr w:type="spellStart"/>
      <w:r w:rsidRPr="00297742">
        <w:rPr>
          <w:sz w:val="28"/>
          <w:szCs w:val="28"/>
          <w:u w:val="single"/>
        </w:rPr>
        <w:t>Ст_стат+Ст_строй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                                         </w:t>
      </w:r>
      <w:r w:rsidRPr="00297742">
        <w:rPr>
          <w:sz w:val="28"/>
          <w:szCs w:val="28"/>
          <w:lang w:val="en-US"/>
        </w:rPr>
        <w:t>N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</w:t>
      </w:r>
    </w:p>
    <w:p w:rsidR="00001B76" w:rsidRPr="00483038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</w:t>
      </w:r>
      <w:proofErr w:type="gramStart"/>
      <w:r w:rsidRPr="00297742">
        <w:rPr>
          <w:sz w:val="28"/>
          <w:szCs w:val="28"/>
        </w:rPr>
        <w:t>Ср</w:t>
      </w:r>
      <w:proofErr w:type="gramEnd"/>
      <w:r w:rsidRPr="00297742">
        <w:rPr>
          <w:sz w:val="28"/>
          <w:szCs w:val="28"/>
        </w:rPr>
        <w:t xml:space="preserve"> </w:t>
      </w:r>
      <w:proofErr w:type="spellStart"/>
      <w:r w:rsidRPr="00297742">
        <w:rPr>
          <w:sz w:val="28"/>
          <w:szCs w:val="28"/>
        </w:rPr>
        <w:t>квм</w:t>
      </w:r>
      <w:proofErr w:type="spellEnd"/>
      <w:r w:rsidRPr="00297742">
        <w:rPr>
          <w:sz w:val="28"/>
          <w:szCs w:val="28"/>
        </w:rPr>
        <w:t xml:space="preserve"> = </w:t>
      </w:r>
      <w:r w:rsidRPr="00297742">
        <w:rPr>
          <w:sz w:val="28"/>
          <w:szCs w:val="28"/>
          <w:u w:val="single"/>
        </w:rPr>
        <w:t xml:space="preserve">0 </w:t>
      </w:r>
      <w:proofErr w:type="spellStart"/>
      <w:r w:rsidRPr="00297742">
        <w:rPr>
          <w:sz w:val="28"/>
          <w:szCs w:val="28"/>
          <w:u w:val="single"/>
        </w:rPr>
        <w:t>х</w:t>
      </w:r>
      <w:proofErr w:type="spellEnd"/>
      <w:r w:rsidRPr="00297742">
        <w:rPr>
          <w:sz w:val="28"/>
          <w:szCs w:val="28"/>
          <w:u w:val="single"/>
        </w:rPr>
        <w:t xml:space="preserve"> 0,92 </w:t>
      </w:r>
      <w:r w:rsidRPr="00382FE2">
        <w:rPr>
          <w:sz w:val="28"/>
          <w:szCs w:val="28"/>
          <w:u w:val="single"/>
        </w:rPr>
        <w:t>+</w:t>
      </w:r>
      <w:r w:rsidR="00EF40BB" w:rsidRPr="00341833">
        <w:rPr>
          <w:sz w:val="28"/>
          <w:szCs w:val="28"/>
          <w:u w:val="single"/>
        </w:rPr>
        <w:t>6</w:t>
      </w:r>
      <w:r w:rsidR="00341833" w:rsidRPr="00341833">
        <w:rPr>
          <w:sz w:val="28"/>
          <w:szCs w:val="28"/>
          <w:u w:val="single"/>
        </w:rPr>
        <w:t>0</w:t>
      </w:r>
      <w:r w:rsidR="00483038" w:rsidRPr="00341833">
        <w:rPr>
          <w:sz w:val="28"/>
          <w:szCs w:val="28"/>
          <w:u w:val="single"/>
        </w:rPr>
        <w:t xml:space="preserve"> 0</w:t>
      </w:r>
      <w:r w:rsidR="00382FE2" w:rsidRPr="00341833">
        <w:rPr>
          <w:sz w:val="28"/>
          <w:szCs w:val="28"/>
          <w:u w:val="single"/>
        </w:rPr>
        <w:t>00,00</w:t>
      </w:r>
      <w:r w:rsidR="00483038" w:rsidRPr="00341833">
        <w:rPr>
          <w:sz w:val="28"/>
          <w:szCs w:val="28"/>
          <w:u w:val="single"/>
        </w:rPr>
        <w:t xml:space="preserve"> </w:t>
      </w:r>
      <w:proofErr w:type="spellStart"/>
      <w:r w:rsidRPr="00341833">
        <w:rPr>
          <w:sz w:val="28"/>
          <w:szCs w:val="28"/>
          <w:u w:val="single"/>
        </w:rPr>
        <w:t>х</w:t>
      </w:r>
      <w:proofErr w:type="spellEnd"/>
      <w:r w:rsidRPr="00341833">
        <w:rPr>
          <w:sz w:val="28"/>
          <w:szCs w:val="28"/>
          <w:u w:val="single"/>
        </w:rPr>
        <w:t xml:space="preserve"> 0,92</w:t>
      </w:r>
      <w:r w:rsidRPr="00483038">
        <w:rPr>
          <w:sz w:val="28"/>
          <w:szCs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A93F51">
        <w:rPr>
          <w:sz w:val="28"/>
          <w:u w:val="single"/>
        </w:rPr>
        <w:t>60 499,70</w:t>
      </w:r>
      <w:r w:rsidR="002C3949" w:rsidRPr="00981AD3">
        <w:rPr>
          <w:sz w:val="28"/>
          <w:u w:val="single"/>
        </w:rPr>
        <w:t xml:space="preserve"> </w:t>
      </w:r>
      <w:r w:rsidRPr="00981AD3">
        <w:rPr>
          <w:sz w:val="28"/>
          <w:szCs w:val="28"/>
          <w:u w:val="single"/>
        </w:rPr>
        <w:t xml:space="preserve">+ </w:t>
      </w:r>
      <w:r w:rsidR="00D77C76">
        <w:rPr>
          <w:sz w:val="28"/>
          <w:szCs w:val="28"/>
          <w:u w:val="single"/>
        </w:rPr>
        <w:t>51607,00</w:t>
      </w:r>
      <w:r w:rsidRPr="00981AD3">
        <w:rPr>
          <w:sz w:val="28"/>
          <w:szCs w:val="28"/>
          <w:u w:val="single"/>
        </w:rPr>
        <w:t>=</w:t>
      </w:r>
      <w:r w:rsidRPr="00981AD3">
        <w:rPr>
          <w:sz w:val="28"/>
          <w:szCs w:val="28"/>
        </w:rPr>
        <w:t xml:space="preserve">  </w:t>
      </w:r>
      <w:r w:rsidR="00341833">
        <w:rPr>
          <w:sz w:val="28"/>
          <w:szCs w:val="28"/>
        </w:rPr>
        <w:t>55 768,90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483038">
        <w:rPr>
          <w:sz w:val="28"/>
          <w:szCs w:val="28"/>
        </w:rPr>
        <w:t xml:space="preserve">                                            </w:t>
      </w:r>
      <w:r w:rsidR="00D77C76">
        <w:rPr>
          <w:sz w:val="28"/>
          <w:szCs w:val="28"/>
        </w:rPr>
        <w:t>3</w:t>
      </w:r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297742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</w:t>
      </w:r>
    </w:p>
    <w:p w:rsidR="00001B76" w:rsidRPr="00297742" w:rsidRDefault="00001B76" w:rsidP="00001B76">
      <w:pPr>
        <w:jc w:val="both"/>
        <w:rPr>
          <w:b/>
          <w:sz w:val="28"/>
          <w:szCs w:val="28"/>
        </w:rPr>
      </w:pPr>
      <w:r w:rsidRPr="00297742">
        <w:rPr>
          <w:b/>
          <w:sz w:val="28"/>
          <w:szCs w:val="28"/>
        </w:rPr>
        <w:t xml:space="preserve">       СТ </w:t>
      </w:r>
      <w:proofErr w:type="spellStart"/>
      <w:r w:rsidRPr="00297742">
        <w:rPr>
          <w:b/>
          <w:sz w:val="28"/>
          <w:szCs w:val="28"/>
        </w:rPr>
        <w:t>квм</w:t>
      </w:r>
      <w:proofErr w:type="spellEnd"/>
      <w:r w:rsidRPr="00297742">
        <w:rPr>
          <w:b/>
          <w:sz w:val="28"/>
          <w:szCs w:val="28"/>
        </w:rPr>
        <w:t xml:space="preserve"> = </w:t>
      </w:r>
      <w:proofErr w:type="spellStart"/>
      <w:r w:rsidRPr="00297742">
        <w:rPr>
          <w:b/>
          <w:sz w:val="28"/>
          <w:szCs w:val="28"/>
        </w:rPr>
        <w:t>Ср_квм</w:t>
      </w:r>
      <w:proofErr w:type="spellEnd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х</w:t>
      </w:r>
      <w:proofErr w:type="spellEnd"/>
      <w:proofErr w:type="gramStart"/>
      <w:r w:rsidRPr="00297742">
        <w:rPr>
          <w:b/>
          <w:sz w:val="28"/>
          <w:szCs w:val="28"/>
        </w:rPr>
        <w:t xml:space="preserve"> </w:t>
      </w:r>
      <w:proofErr w:type="spellStart"/>
      <w:r w:rsidRPr="00297742">
        <w:rPr>
          <w:b/>
          <w:sz w:val="28"/>
          <w:szCs w:val="28"/>
        </w:rPr>
        <w:t>К</w:t>
      </w:r>
      <w:proofErr w:type="gramEnd"/>
      <w:r w:rsidRPr="00297742">
        <w:rPr>
          <w:b/>
          <w:sz w:val="28"/>
          <w:szCs w:val="28"/>
        </w:rPr>
        <w:t>_дефл</w:t>
      </w:r>
      <w:proofErr w:type="spellEnd"/>
    </w:p>
    <w:p w:rsidR="00001B76" w:rsidRPr="00297742" w:rsidRDefault="00001B76" w:rsidP="00001B76">
      <w:pPr>
        <w:jc w:val="both"/>
        <w:rPr>
          <w:sz w:val="28"/>
          <w:szCs w:val="28"/>
        </w:rPr>
      </w:pP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297742">
        <w:rPr>
          <w:sz w:val="28"/>
          <w:szCs w:val="28"/>
        </w:rPr>
        <w:t xml:space="preserve">        </w:t>
      </w:r>
      <w:proofErr w:type="spellStart"/>
      <w:r w:rsidRPr="00297742">
        <w:rPr>
          <w:sz w:val="28"/>
          <w:szCs w:val="28"/>
        </w:rPr>
        <w:t>К_дефл</w:t>
      </w:r>
      <w:proofErr w:type="spellEnd"/>
      <w:r w:rsidRPr="00297742">
        <w:rPr>
          <w:sz w:val="28"/>
          <w:szCs w:val="28"/>
        </w:rPr>
        <w:t xml:space="preserve"> = </w:t>
      </w:r>
      <w:r w:rsidRPr="00F41D8C">
        <w:rPr>
          <w:sz w:val="28"/>
          <w:szCs w:val="28"/>
        </w:rPr>
        <w:t>10</w:t>
      </w:r>
      <w:r w:rsidR="00A93F51">
        <w:rPr>
          <w:sz w:val="28"/>
          <w:szCs w:val="28"/>
        </w:rPr>
        <w:t>0</w:t>
      </w:r>
      <w:r w:rsidRPr="00F41D8C">
        <w:rPr>
          <w:sz w:val="28"/>
          <w:szCs w:val="28"/>
        </w:rPr>
        <w:t>,</w:t>
      </w:r>
      <w:r w:rsidR="00A93F51">
        <w:rPr>
          <w:sz w:val="28"/>
          <w:szCs w:val="28"/>
        </w:rPr>
        <w:t>6</w:t>
      </w:r>
    </w:p>
    <w:p w:rsidR="00001B76" w:rsidRPr="00F41D8C" w:rsidRDefault="00001B76" w:rsidP="00001B76">
      <w:pPr>
        <w:jc w:val="both"/>
        <w:rPr>
          <w:sz w:val="28"/>
          <w:szCs w:val="28"/>
        </w:rPr>
      </w:pPr>
      <w:r w:rsidRPr="00F41D8C">
        <w:rPr>
          <w:sz w:val="28"/>
          <w:szCs w:val="28"/>
        </w:rPr>
        <w:t xml:space="preserve"> </w:t>
      </w:r>
    </w:p>
    <w:p w:rsidR="00001B76" w:rsidRDefault="00001B76" w:rsidP="00001B76">
      <w:pPr>
        <w:jc w:val="both"/>
      </w:pPr>
      <w:r w:rsidRPr="00F41D8C">
        <w:rPr>
          <w:sz w:val="28"/>
          <w:szCs w:val="28"/>
        </w:rPr>
        <w:t xml:space="preserve">        </w:t>
      </w:r>
      <w:proofErr w:type="spellStart"/>
      <w:r w:rsidRPr="00F41D8C">
        <w:rPr>
          <w:b/>
          <w:sz w:val="28"/>
          <w:szCs w:val="28"/>
        </w:rPr>
        <w:t>Срст</w:t>
      </w:r>
      <w:proofErr w:type="spellEnd"/>
      <w:r w:rsidRPr="00F41D8C">
        <w:rPr>
          <w:b/>
          <w:sz w:val="28"/>
          <w:szCs w:val="28"/>
        </w:rPr>
        <w:t xml:space="preserve"> </w:t>
      </w:r>
      <w:proofErr w:type="spellStart"/>
      <w:r w:rsidRPr="00F41D8C">
        <w:rPr>
          <w:b/>
          <w:sz w:val="28"/>
          <w:szCs w:val="28"/>
        </w:rPr>
        <w:t>квм</w:t>
      </w:r>
      <w:proofErr w:type="spellEnd"/>
      <w:r w:rsidRPr="00F41D8C">
        <w:rPr>
          <w:sz w:val="28"/>
          <w:szCs w:val="28"/>
        </w:rPr>
        <w:t xml:space="preserve"> </w:t>
      </w:r>
      <w:r w:rsidR="00341833">
        <w:rPr>
          <w:sz w:val="28"/>
          <w:szCs w:val="28"/>
        </w:rPr>
        <w:t>= 55 768,90</w:t>
      </w:r>
      <w:r w:rsidR="00382FE2" w:rsidRPr="00981AD3">
        <w:rPr>
          <w:sz w:val="28"/>
          <w:szCs w:val="28"/>
        </w:rPr>
        <w:t xml:space="preserve"> </w:t>
      </w:r>
      <w:proofErr w:type="spellStart"/>
      <w:r w:rsidRPr="00981AD3">
        <w:rPr>
          <w:sz w:val="28"/>
          <w:szCs w:val="28"/>
        </w:rPr>
        <w:t>х</w:t>
      </w:r>
      <w:proofErr w:type="spellEnd"/>
      <w:r w:rsidRPr="00981AD3">
        <w:rPr>
          <w:sz w:val="28"/>
          <w:szCs w:val="28"/>
        </w:rPr>
        <w:t xml:space="preserve"> 10</w:t>
      </w:r>
      <w:r w:rsidR="00A93F51">
        <w:rPr>
          <w:sz w:val="28"/>
          <w:szCs w:val="28"/>
        </w:rPr>
        <w:t>0</w:t>
      </w:r>
      <w:r w:rsidRPr="00981AD3">
        <w:rPr>
          <w:sz w:val="28"/>
          <w:szCs w:val="28"/>
        </w:rPr>
        <w:t>,</w:t>
      </w:r>
      <w:r w:rsidR="00A93F51">
        <w:rPr>
          <w:sz w:val="28"/>
          <w:szCs w:val="28"/>
        </w:rPr>
        <w:t>6</w:t>
      </w:r>
      <w:r w:rsidRPr="00981AD3">
        <w:rPr>
          <w:sz w:val="28"/>
          <w:szCs w:val="28"/>
        </w:rPr>
        <w:t xml:space="preserve"> = </w:t>
      </w:r>
      <w:r w:rsidR="00341833">
        <w:rPr>
          <w:sz w:val="28"/>
          <w:szCs w:val="28"/>
        </w:rPr>
        <w:t>56 103,51</w:t>
      </w:r>
      <w:r w:rsidR="006254C5">
        <w:rPr>
          <w:sz w:val="28"/>
          <w:szCs w:val="28"/>
        </w:rPr>
        <w:t xml:space="preserve"> </w:t>
      </w:r>
      <w:r w:rsidR="00981AD3">
        <w:rPr>
          <w:sz w:val="28"/>
          <w:szCs w:val="28"/>
        </w:rPr>
        <w:t xml:space="preserve"> </w:t>
      </w:r>
      <w:r w:rsidRPr="00981AD3">
        <w:rPr>
          <w:sz w:val="28"/>
          <w:szCs w:val="28"/>
        </w:rPr>
        <w:t>руб.</w:t>
      </w:r>
      <w:r w:rsidR="00402C98" w:rsidRPr="00981AD3">
        <w:rPr>
          <w:sz w:val="28"/>
          <w:szCs w:val="28"/>
        </w:rPr>
        <w:t xml:space="preserve">  </w:t>
      </w:r>
    </w:p>
    <w:p w:rsidR="007A12D1" w:rsidRDefault="007A12D1" w:rsidP="004A63D8">
      <w:pPr>
        <w:jc w:val="both"/>
      </w:pPr>
    </w:p>
    <w:sectPr w:rsidR="007A12D1" w:rsidSect="00BA2CCC">
      <w:pgSz w:w="11906" w:h="16838"/>
      <w:pgMar w:top="709" w:right="849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  <w:sz w:val="26"/>
        <w:szCs w:val="28"/>
      </w:rPr>
    </w:lvl>
  </w:abstractNum>
  <w:abstractNum w:abstractNumId="3">
    <w:nsid w:val="78CE51F0"/>
    <w:multiLevelType w:val="hybridMultilevel"/>
    <w:tmpl w:val="6F048720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A7BF6"/>
    <w:rsid w:val="00000A82"/>
    <w:rsid w:val="00001B76"/>
    <w:rsid w:val="00003647"/>
    <w:rsid w:val="00003B36"/>
    <w:rsid w:val="0001075C"/>
    <w:rsid w:val="00010C03"/>
    <w:rsid w:val="00011355"/>
    <w:rsid w:val="00032428"/>
    <w:rsid w:val="00036E68"/>
    <w:rsid w:val="00042B84"/>
    <w:rsid w:val="00073ACF"/>
    <w:rsid w:val="0009243D"/>
    <w:rsid w:val="00095747"/>
    <w:rsid w:val="000A41AD"/>
    <w:rsid w:val="000D3709"/>
    <w:rsid w:val="000F6AC1"/>
    <w:rsid w:val="00131831"/>
    <w:rsid w:val="00151104"/>
    <w:rsid w:val="00155FA8"/>
    <w:rsid w:val="001730E6"/>
    <w:rsid w:val="001A5CFC"/>
    <w:rsid w:val="001A63E3"/>
    <w:rsid w:val="001A69C5"/>
    <w:rsid w:val="001A7BF6"/>
    <w:rsid w:val="001C2605"/>
    <w:rsid w:val="001C5AE7"/>
    <w:rsid w:val="001E191B"/>
    <w:rsid w:val="001E39F2"/>
    <w:rsid w:val="001E51CD"/>
    <w:rsid w:val="0021458B"/>
    <w:rsid w:val="00216DCC"/>
    <w:rsid w:val="00237792"/>
    <w:rsid w:val="00237955"/>
    <w:rsid w:val="00242252"/>
    <w:rsid w:val="00252EE6"/>
    <w:rsid w:val="00261B1C"/>
    <w:rsid w:val="002845B9"/>
    <w:rsid w:val="002955C2"/>
    <w:rsid w:val="002C3949"/>
    <w:rsid w:val="002E0478"/>
    <w:rsid w:val="002F41C0"/>
    <w:rsid w:val="00305BA5"/>
    <w:rsid w:val="00322EC6"/>
    <w:rsid w:val="00341833"/>
    <w:rsid w:val="003501C0"/>
    <w:rsid w:val="003646D8"/>
    <w:rsid w:val="0037687E"/>
    <w:rsid w:val="0037799D"/>
    <w:rsid w:val="00382FE2"/>
    <w:rsid w:val="0038636C"/>
    <w:rsid w:val="00396D7B"/>
    <w:rsid w:val="003C031E"/>
    <w:rsid w:val="003F6A78"/>
    <w:rsid w:val="00402C98"/>
    <w:rsid w:val="00406885"/>
    <w:rsid w:val="004163D2"/>
    <w:rsid w:val="00443AE3"/>
    <w:rsid w:val="00473B8D"/>
    <w:rsid w:val="00483038"/>
    <w:rsid w:val="004A5154"/>
    <w:rsid w:val="004A63D8"/>
    <w:rsid w:val="004E257A"/>
    <w:rsid w:val="004F5325"/>
    <w:rsid w:val="005116C3"/>
    <w:rsid w:val="0053243E"/>
    <w:rsid w:val="0055042E"/>
    <w:rsid w:val="00590CBE"/>
    <w:rsid w:val="00591D41"/>
    <w:rsid w:val="0059741D"/>
    <w:rsid w:val="005A7C4A"/>
    <w:rsid w:val="005C7CFB"/>
    <w:rsid w:val="005D4848"/>
    <w:rsid w:val="005F0A08"/>
    <w:rsid w:val="005F58C8"/>
    <w:rsid w:val="00605B1E"/>
    <w:rsid w:val="006063F6"/>
    <w:rsid w:val="006076B7"/>
    <w:rsid w:val="006220CD"/>
    <w:rsid w:val="006244A8"/>
    <w:rsid w:val="006254C5"/>
    <w:rsid w:val="006334E6"/>
    <w:rsid w:val="0064287C"/>
    <w:rsid w:val="00661D93"/>
    <w:rsid w:val="00676CF2"/>
    <w:rsid w:val="006828E3"/>
    <w:rsid w:val="00697B9E"/>
    <w:rsid w:val="006A30C3"/>
    <w:rsid w:val="006C0649"/>
    <w:rsid w:val="006C4FFC"/>
    <w:rsid w:val="006C7A4A"/>
    <w:rsid w:val="006C7E7E"/>
    <w:rsid w:val="006D38BF"/>
    <w:rsid w:val="006E4A33"/>
    <w:rsid w:val="006E6687"/>
    <w:rsid w:val="0072100F"/>
    <w:rsid w:val="007309C9"/>
    <w:rsid w:val="00730AAB"/>
    <w:rsid w:val="00735D4D"/>
    <w:rsid w:val="00755675"/>
    <w:rsid w:val="0077146B"/>
    <w:rsid w:val="00785FB7"/>
    <w:rsid w:val="00790066"/>
    <w:rsid w:val="007A12D1"/>
    <w:rsid w:val="007B6DEC"/>
    <w:rsid w:val="007B6EDC"/>
    <w:rsid w:val="007C73D5"/>
    <w:rsid w:val="007F1D5E"/>
    <w:rsid w:val="00801396"/>
    <w:rsid w:val="00810EC6"/>
    <w:rsid w:val="00813CB6"/>
    <w:rsid w:val="00830545"/>
    <w:rsid w:val="00831EDD"/>
    <w:rsid w:val="008356FF"/>
    <w:rsid w:val="0084182F"/>
    <w:rsid w:val="00845B54"/>
    <w:rsid w:val="0085003C"/>
    <w:rsid w:val="008627F4"/>
    <w:rsid w:val="008633B3"/>
    <w:rsid w:val="0087686C"/>
    <w:rsid w:val="008917CA"/>
    <w:rsid w:val="00895A07"/>
    <w:rsid w:val="008E7BEA"/>
    <w:rsid w:val="00930200"/>
    <w:rsid w:val="0093411B"/>
    <w:rsid w:val="00946311"/>
    <w:rsid w:val="0095492C"/>
    <w:rsid w:val="00967A64"/>
    <w:rsid w:val="009767C2"/>
    <w:rsid w:val="00977215"/>
    <w:rsid w:val="00981AD3"/>
    <w:rsid w:val="00990954"/>
    <w:rsid w:val="00996147"/>
    <w:rsid w:val="009A498E"/>
    <w:rsid w:val="009A7F95"/>
    <w:rsid w:val="009B118E"/>
    <w:rsid w:val="009B392B"/>
    <w:rsid w:val="009C7E7C"/>
    <w:rsid w:val="009D14CD"/>
    <w:rsid w:val="009D5373"/>
    <w:rsid w:val="009D682E"/>
    <w:rsid w:val="009E656B"/>
    <w:rsid w:val="00A02222"/>
    <w:rsid w:val="00A103EC"/>
    <w:rsid w:val="00A17D8B"/>
    <w:rsid w:val="00A17F2D"/>
    <w:rsid w:val="00A30046"/>
    <w:rsid w:val="00A45C35"/>
    <w:rsid w:val="00A61B51"/>
    <w:rsid w:val="00A75B20"/>
    <w:rsid w:val="00A874EB"/>
    <w:rsid w:val="00A93F51"/>
    <w:rsid w:val="00A97296"/>
    <w:rsid w:val="00AB02A2"/>
    <w:rsid w:val="00AD2A83"/>
    <w:rsid w:val="00AE2E99"/>
    <w:rsid w:val="00AF0296"/>
    <w:rsid w:val="00B11194"/>
    <w:rsid w:val="00B1793F"/>
    <w:rsid w:val="00B338D3"/>
    <w:rsid w:val="00B66081"/>
    <w:rsid w:val="00B74ECA"/>
    <w:rsid w:val="00B826A5"/>
    <w:rsid w:val="00BA1A71"/>
    <w:rsid w:val="00BA2926"/>
    <w:rsid w:val="00BA2CCC"/>
    <w:rsid w:val="00BA429F"/>
    <w:rsid w:val="00BA61A6"/>
    <w:rsid w:val="00BC181B"/>
    <w:rsid w:val="00BF026E"/>
    <w:rsid w:val="00BF315B"/>
    <w:rsid w:val="00BF4E06"/>
    <w:rsid w:val="00C00433"/>
    <w:rsid w:val="00C02C70"/>
    <w:rsid w:val="00C0602A"/>
    <w:rsid w:val="00C101AF"/>
    <w:rsid w:val="00C53D1D"/>
    <w:rsid w:val="00C55A33"/>
    <w:rsid w:val="00C6786F"/>
    <w:rsid w:val="00C81169"/>
    <w:rsid w:val="00C879AE"/>
    <w:rsid w:val="00C93488"/>
    <w:rsid w:val="00C97370"/>
    <w:rsid w:val="00CC0232"/>
    <w:rsid w:val="00CD0038"/>
    <w:rsid w:val="00CD314A"/>
    <w:rsid w:val="00CE687E"/>
    <w:rsid w:val="00CF480C"/>
    <w:rsid w:val="00D05E9B"/>
    <w:rsid w:val="00D30A78"/>
    <w:rsid w:val="00D55A01"/>
    <w:rsid w:val="00D61EF1"/>
    <w:rsid w:val="00D72412"/>
    <w:rsid w:val="00D7511B"/>
    <w:rsid w:val="00D77C76"/>
    <w:rsid w:val="00D81AFC"/>
    <w:rsid w:val="00D81B80"/>
    <w:rsid w:val="00D85CB0"/>
    <w:rsid w:val="00D932E2"/>
    <w:rsid w:val="00DA5997"/>
    <w:rsid w:val="00DA6254"/>
    <w:rsid w:val="00DE1673"/>
    <w:rsid w:val="00DE40AB"/>
    <w:rsid w:val="00E01BDB"/>
    <w:rsid w:val="00E058E8"/>
    <w:rsid w:val="00E17176"/>
    <w:rsid w:val="00E202EF"/>
    <w:rsid w:val="00E222F0"/>
    <w:rsid w:val="00E3239E"/>
    <w:rsid w:val="00E32C11"/>
    <w:rsid w:val="00E828D7"/>
    <w:rsid w:val="00EB21BE"/>
    <w:rsid w:val="00EC2B26"/>
    <w:rsid w:val="00EF40BB"/>
    <w:rsid w:val="00F05270"/>
    <w:rsid w:val="00F3217B"/>
    <w:rsid w:val="00F44556"/>
    <w:rsid w:val="00F73618"/>
    <w:rsid w:val="00F77D93"/>
    <w:rsid w:val="00F97B54"/>
    <w:rsid w:val="00FA3793"/>
    <w:rsid w:val="00FB58A0"/>
    <w:rsid w:val="00FC43BF"/>
    <w:rsid w:val="00FE771B"/>
    <w:rsid w:val="00FE7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D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591D41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91D41"/>
  </w:style>
  <w:style w:type="character" w:customStyle="1" w:styleId="WW8Num1z1">
    <w:name w:val="WW8Num1z1"/>
    <w:rsid w:val="00591D41"/>
  </w:style>
  <w:style w:type="character" w:customStyle="1" w:styleId="WW8Num1z2">
    <w:name w:val="WW8Num1z2"/>
    <w:rsid w:val="00591D41"/>
  </w:style>
  <w:style w:type="character" w:customStyle="1" w:styleId="WW8Num1z3">
    <w:name w:val="WW8Num1z3"/>
    <w:rsid w:val="00591D41"/>
  </w:style>
  <w:style w:type="character" w:customStyle="1" w:styleId="WW8Num1z4">
    <w:name w:val="WW8Num1z4"/>
    <w:rsid w:val="00591D41"/>
  </w:style>
  <w:style w:type="character" w:customStyle="1" w:styleId="WW8Num1z5">
    <w:name w:val="WW8Num1z5"/>
    <w:rsid w:val="00591D41"/>
  </w:style>
  <w:style w:type="character" w:customStyle="1" w:styleId="WW8Num1z6">
    <w:name w:val="WW8Num1z6"/>
    <w:rsid w:val="00591D41"/>
  </w:style>
  <w:style w:type="character" w:customStyle="1" w:styleId="WW8Num1z7">
    <w:name w:val="WW8Num1z7"/>
    <w:rsid w:val="00591D41"/>
  </w:style>
  <w:style w:type="character" w:customStyle="1" w:styleId="WW8Num1z8">
    <w:name w:val="WW8Num1z8"/>
    <w:rsid w:val="00591D41"/>
  </w:style>
  <w:style w:type="character" w:customStyle="1" w:styleId="WW8Num2z0">
    <w:name w:val="WW8Num2z0"/>
    <w:rsid w:val="00591D41"/>
    <w:rPr>
      <w:b w:val="0"/>
      <w:bCs w:val="0"/>
      <w:sz w:val="26"/>
      <w:szCs w:val="28"/>
    </w:rPr>
  </w:style>
  <w:style w:type="character" w:customStyle="1" w:styleId="WW8Num2z1">
    <w:name w:val="WW8Num2z1"/>
    <w:rsid w:val="00591D41"/>
    <w:rPr>
      <w:rFonts w:ascii="Times New Roman" w:eastAsia="Times New Roman" w:hAnsi="Times New Roman" w:cs="Times New Roman"/>
    </w:rPr>
  </w:style>
  <w:style w:type="character" w:customStyle="1" w:styleId="WW8Num2z2">
    <w:name w:val="WW8Num2z2"/>
    <w:rsid w:val="00591D41"/>
  </w:style>
  <w:style w:type="character" w:customStyle="1" w:styleId="WW8Num2z3">
    <w:name w:val="WW8Num2z3"/>
    <w:rsid w:val="00591D41"/>
  </w:style>
  <w:style w:type="character" w:customStyle="1" w:styleId="WW8Num2z4">
    <w:name w:val="WW8Num2z4"/>
    <w:rsid w:val="00591D41"/>
  </w:style>
  <w:style w:type="character" w:customStyle="1" w:styleId="WW8Num2z5">
    <w:name w:val="WW8Num2z5"/>
    <w:rsid w:val="00591D41"/>
  </w:style>
  <w:style w:type="character" w:customStyle="1" w:styleId="WW8Num2z6">
    <w:name w:val="WW8Num2z6"/>
    <w:rsid w:val="00591D41"/>
  </w:style>
  <w:style w:type="character" w:customStyle="1" w:styleId="WW8Num2z7">
    <w:name w:val="WW8Num2z7"/>
    <w:rsid w:val="00591D41"/>
  </w:style>
  <w:style w:type="character" w:customStyle="1" w:styleId="WW8Num2z8">
    <w:name w:val="WW8Num2z8"/>
    <w:rsid w:val="00591D41"/>
  </w:style>
  <w:style w:type="character" w:customStyle="1" w:styleId="WW8Num3z0">
    <w:name w:val="WW8Num3z0"/>
    <w:rsid w:val="00591D41"/>
  </w:style>
  <w:style w:type="character" w:customStyle="1" w:styleId="WW8Num3z1">
    <w:name w:val="WW8Num3z1"/>
    <w:rsid w:val="00591D41"/>
  </w:style>
  <w:style w:type="character" w:customStyle="1" w:styleId="WW8Num3z2">
    <w:name w:val="WW8Num3z2"/>
    <w:rsid w:val="00591D41"/>
  </w:style>
  <w:style w:type="character" w:customStyle="1" w:styleId="WW8Num3z3">
    <w:name w:val="WW8Num3z3"/>
    <w:rsid w:val="00591D41"/>
  </w:style>
  <w:style w:type="character" w:customStyle="1" w:styleId="WW8Num3z4">
    <w:name w:val="WW8Num3z4"/>
    <w:rsid w:val="00591D41"/>
  </w:style>
  <w:style w:type="character" w:customStyle="1" w:styleId="WW8Num3z5">
    <w:name w:val="WW8Num3z5"/>
    <w:rsid w:val="00591D41"/>
  </w:style>
  <w:style w:type="character" w:customStyle="1" w:styleId="WW8Num3z6">
    <w:name w:val="WW8Num3z6"/>
    <w:rsid w:val="00591D41"/>
  </w:style>
  <w:style w:type="character" w:customStyle="1" w:styleId="WW8Num3z7">
    <w:name w:val="WW8Num3z7"/>
    <w:rsid w:val="00591D41"/>
  </w:style>
  <w:style w:type="character" w:customStyle="1" w:styleId="WW8Num3z8">
    <w:name w:val="WW8Num3z8"/>
    <w:rsid w:val="00591D41"/>
  </w:style>
  <w:style w:type="character" w:customStyle="1" w:styleId="WW8Num4z0">
    <w:name w:val="WW8Num4z0"/>
    <w:rsid w:val="00591D41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91D41"/>
    <w:rPr>
      <w:rFonts w:ascii="Courier New" w:hAnsi="Courier New" w:cs="Courier New"/>
    </w:rPr>
  </w:style>
  <w:style w:type="character" w:customStyle="1" w:styleId="WW8Num4z2">
    <w:name w:val="WW8Num4z2"/>
    <w:rsid w:val="00591D41"/>
    <w:rPr>
      <w:rFonts w:ascii="Wingdings" w:hAnsi="Wingdings" w:cs="Wingdings"/>
    </w:rPr>
  </w:style>
  <w:style w:type="character" w:customStyle="1" w:styleId="WW8Num4z3">
    <w:name w:val="WW8Num4z3"/>
    <w:rsid w:val="00591D41"/>
    <w:rPr>
      <w:rFonts w:ascii="Symbol" w:hAnsi="Symbol" w:cs="Symbol"/>
    </w:rPr>
  </w:style>
  <w:style w:type="character" w:customStyle="1" w:styleId="10">
    <w:name w:val="Основной шрифт абзаца1"/>
    <w:rsid w:val="00591D41"/>
  </w:style>
  <w:style w:type="paragraph" w:customStyle="1" w:styleId="a3">
    <w:name w:val="Заголовок"/>
    <w:basedOn w:val="a"/>
    <w:next w:val="a4"/>
    <w:rsid w:val="00591D41"/>
    <w:pPr>
      <w:jc w:val="center"/>
    </w:pPr>
    <w:rPr>
      <w:b/>
      <w:bCs/>
      <w:sz w:val="40"/>
    </w:rPr>
  </w:style>
  <w:style w:type="paragraph" w:styleId="a4">
    <w:name w:val="Body Text"/>
    <w:basedOn w:val="a"/>
    <w:rsid w:val="00591D41"/>
    <w:pPr>
      <w:spacing w:after="140" w:line="288" w:lineRule="auto"/>
    </w:pPr>
  </w:style>
  <w:style w:type="paragraph" w:styleId="a5">
    <w:name w:val="List"/>
    <w:basedOn w:val="a4"/>
    <w:rsid w:val="00591D41"/>
    <w:rPr>
      <w:rFonts w:cs="Mangal"/>
    </w:rPr>
  </w:style>
  <w:style w:type="paragraph" w:styleId="a6">
    <w:name w:val="caption"/>
    <w:basedOn w:val="a"/>
    <w:qFormat/>
    <w:rsid w:val="00591D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591D41"/>
    <w:pPr>
      <w:suppressLineNumbers/>
    </w:pPr>
    <w:rPr>
      <w:rFonts w:cs="Mangal"/>
    </w:rPr>
  </w:style>
  <w:style w:type="paragraph" w:styleId="a7">
    <w:name w:val="Subtitle"/>
    <w:basedOn w:val="a"/>
    <w:next w:val="a4"/>
    <w:qFormat/>
    <w:rsid w:val="00591D41"/>
    <w:pPr>
      <w:jc w:val="center"/>
    </w:pPr>
    <w:rPr>
      <w:b/>
      <w:bCs/>
    </w:rPr>
  </w:style>
  <w:style w:type="paragraph" w:styleId="a8">
    <w:name w:val="Balloon Text"/>
    <w:basedOn w:val="a"/>
    <w:rsid w:val="00591D41"/>
    <w:rPr>
      <w:rFonts w:ascii="Tahoma" w:hAnsi="Tahoma" w:cs="Tahoma"/>
      <w:sz w:val="16"/>
      <w:szCs w:val="16"/>
    </w:rPr>
  </w:style>
  <w:style w:type="paragraph" w:customStyle="1" w:styleId="12">
    <w:name w:val="Название объекта1"/>
    <w:basedOn w:val="a"/>
    <w:rsid w:val="00591D41"/>
    <w:pPr>
      <w:jc w:val="center"/>
    </w:pPr>
    <w:rPr>
      <w:b/>
      <w:sz w:val="36"/>
      <w:szCs w:val="20"/>
    </w:rPr>
  </w:style>
  <w:style w:type="paragraph" w:customStyle="1" w:styleId="ConsNormal">
    <w:name w:val="ConsNormal"/>
    <w:rsid w:val="00591D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91D41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591D41"/>
    <w:pPr>
      <w:suppressLineNumbers/>
    </w:pPr>
  </w:style>
  <w:style w:type="paragraph" w:customStyle="1" w:styleId="aa">
    <w:name w:val="Заголовок таблицы"/>
    <w:basedOn w:val="a9"/>
    <w:rsid w:val="00591D41"/>
    <w:pPr>
      <w:jc w:val="center"/>
    </w:pPr>
    <w:rPr>
      <w:b/>
      <w:bCs/>
    </w:rPr>
  </w:style>
  <w:style w:type="character" w:customStyle="1" w:styleId="4">
    <w:name w:val="Основной текст (4)_"/>
    <w:basedOn w:val="a0"/>
    <w:link w:val="40"/>
    <w:rsid w:val="00E32C11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 (2)_"/>
    <w:basedOn w:val="a0"/>
    <w:rsid w:val="00E32C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32C11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E32C11"/>
    <w:pPr>
      <w:widowControl w:val="0"/>
      <w:shd w:val="clear" w:color="auto" w:fill="FFFFFF"/>
      <w:suppressAutoHyphens w:val="0"/>
      <w:spacing w:before="160" w:after="160" w:line="274" w:lineRule="exact"/>
      <w:jc w:val="center"/>
    </w:pPr>
    <w:rPr>
      <w:b/>
      <w:bCs/>
      <w:sz w:val="22"/>
      <w:szCs w:val="22"/>
      <w:lang w:eastAsia="ru-RU"/>
    </w:rPr>
  </w:style>
  <w:style w:type="character" w:styleId="ab">
    <w:name w:val="Strong"/>
    <w:basedOn w:val="a0"/>
    <w:uiPriority w:val="22"/>
    <w:qFormat/>
    <w:rsid w:val="005F58C8"/>
    <w:rPr>
      <w:b/>
      <w:bCs/>
    </w:rPr>
  </w:style>
  <w:style w:type="paragraph" w:styleId="ac">
    <w:name w:val="Title"/>
    <w:basedOn w:val="a"/>
    <w:link w:val="ad"/>
    <w:qFormat/>
    <w:rsid w:val="00BA2CCC"/>
    <w:pPr>
      <w:suppressAutoHyphens w:val="0"/>
      <w:spacing w:line="360" w:lineRule="auto"/>
      <w:ind w:firstLine="964"/>
      <w:jc w:val="center"/>
    </w:pPr>
    <w:rPr>
      <w:b/>
      <w:spacing w:val="40"/>
      <w:sz w:val="32"/>
      <w:szCs w:val="20"/>
      <w:lang w:eastAsia="ru-RU"/>
    </w:rPr>
  </w:style>
  <w:style w:type="character" w:customStyle="1" w:styleId="ad">
    <w:name w:val="Название Знак"/>
    <w:basedOn w:val="a0"/>
    <w:link w:val="ac"/>
    <w:rsid w:val="00BA2CCC"/>
    <w:rPr>
      <w:b/>
      <w:spacing w:val="40"/>
      <w:sz w:val="32"/>
    </w:rPr>
  </w:style>
  <w:style w:type="character" w:styleId="ae">
    <w:name w:val="Hyperlink"/>
    <w:basedOn w:val="a0"/>
    <w:uiPriority w:val="99"/>
    <w:semiHidden/>
    <w:unhideWhenUsed/>
    <w:rsid w:val="00CD0038"/>
    <w:rPr>
      <w:strike w:val="0"/>
      <w:dstrike w:val="0"/>
      <w:color w:val="808080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40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71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8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7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17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44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3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50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647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1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6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691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2578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704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0963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828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54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9056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1634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709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5995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43527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03709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2316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07170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3077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9F2E-D6AE-4DE4-A5B8-3C8783A9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CIT</dc:creator>
  <cp:lastModifiedBy>Елена</cp:lastModifiedBy>
  <cp:revision>11</cp:revision>
  <cp:lastPrinted>2021-01-13T07:58:00Z</cp:lastPrinted>
  <dcterms:created xsi:type="dcterms:W3CDTF">2021-07-06T05:35:00Z</dcterms:created>
  <dcterms:modified xsi:type="dcterms:W3CDTF">2021-07-08T06:43:00Z</dcterms:modified>
</cp:coreProperties>
</file>