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C" w:rsidRDefault="00BA2CCC" w:rsidP="00BA2CCC">
      <w:pPr>
        <w:pStyle w:val="ac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261B1C" w:rsidRDefault="00BA2CCC" w:rsidP="00BA2CCC">
      <w:pPr>
        <w:rPr>
          <w:sz w:val="26"/>
          <w:szCs w:val="26"/>
          <w:u w:val="single"/>
        </w:rPr>
      </w:pPr>
      <w:r w:rsidRPr="00261B1C">
        <w:rPr>
          <w:sz w:val="26"/>
          <w:szCs w:val="26"/>
        </w:rPr>
        <w:t xml:space="preserve">от </w:t>
      </w:r>
      <w:r w:rsidR="00095747" w:rsidRPr="00261B1C">
        <w:rPr>
          <w:sz w:val="26"/>
          <w:szCs w:val="26"/>
        </w:rPr>
        <w:t xml:space="preserve">  </w:t>
      </w:r>
      <w:r w:rsidR="00036E68">
        <w:rPr>
          <w:sz w:val="26"/>
          <w:szCs w:val="26"/>
        </w:rPr>
        <w:t xml:space="preserve">16.04.2021 </w:t>
      </w:r>
      <w:r w:rsidR="00E3239E" w:rsidRPr="00261B1C">
        <w:rPr>
          <w:sz w:val="26"/>
          <w:szCs w:val="26"/>
        </w:rPr>
        <w:t xml:space="preserve">   №  </w:t>
      </w:r>
      <w:r w:rsidR="00036E68">
        <w:rPr>
          <w:sz w:val="26"/>
          <w:szCs w:val="26"/>
        </w:rPr>
        <w:t>466</w:t>
      </w:r>
    </w:p>
    <w:p w:rsidR="002845B9" w:rsidRDefault="002845B9">
      <w:pPr>
        <w:pStyle w:val="a7"/>
        <w:jc w:val="left"/>
      </w:pP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Об </w:t>
      </w:r>
      <w:r w:rsidR="00C879AE">
        <w:rPr>
          <w:sz w:val="26"/>
          <w:szCs w:val="26"/>
        </w:rPr>
        <w:t>утверждении норматива</w:t>
      </w:r>
      <w:r w:rsidRPr="00C101AF">
        <w:rPr>
          <w:sz w:val="26"/>
          <w:szCs w:val="26"/>
        </w:rPr>
        <w:t xml:space="preserve">  стоимости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одного квадратного метра общей площади жилья 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>на территории В</w:t>
      </w:r>
      <w:r w:rsidR="00003B36" w:rsidRPr="00C101AF">
        <w:rPr>
          <w:sz w:val="26"/>
          <w:szCs w:val="26"/>
        </w:rPr>
        <w:t>олосовского городского поселения</w:t>
      </w:r>
    </w:p>
    <w:p w:rsidR="002845B9" w:rsidRDefault="002845B9">
      <w:pPr>
        <w:jc w:val="both"/>
      </w:pPr>
    </w:p>
    <w:p w:rsidR="002845B9" w:rsidRPr="00930200" w:rsidRDefault="002845B9" w:rsidP="00755675">
      <w:pPr>
        <w:pStyle w:val="ConsPlusTitle"/>
        <w:jc w:val="both"/>
        <w:rPr>
          <w:b w:val="0"/>
          <w:sz w:val="28"/>
          <w:szCs w:val="28"/>
        </w:rPr>
      </w:pPr>
      <w:r>
        <w:rPr>
          <w:szCs w:val="28"/>
        </w:rPr>
        <w:tab/>
      </w:r>
      <w:proofErr w:type="gramStart"/>
      <w:r w:rsidR="001E39F2" w:rsidRPr="00930200">
        <w:rPr>
          <w:b w:val="0"/>
          <w:sz w:val="28"/>
          <w:szCs w:val="28"/>
        </w:rPr>
        <w:t xml:space="preserve">В целях реализации </w:t>
      </w:r>
      <w:r w:rsidR="00E32C11" w:rsidRPr="00930200">
        <w:rPr>
          <w:rStyle w:val="20"/>
          <w:b w:val="0"/>
          <w:u w:val="none"/>
        </w:rPr>
        <w:t xml:space="preserve">мероприятия по обеспечению жильем молодых семей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930200">
        <w:rPr>
          <w:rStyle w:val="20"/>
          <w:b w:val="0"/>
          <w:u w:val="none"/>
        </w:rPr>
        <w:t>Федерации»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930200">
        <w:rPr>
          <w:rStyle w:val="20"/>
          <w:b w:val="0"/>
          <w:u w:val="none"/>
        </w:rPr>
        <w:t>основных мероприятий «Улучшение жилищных условий молодых граждан (молодых семей)»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и </w:t>
      </w:r>
      <w:r w:rsidR="00E32C11" w:rsidRPr="00930200">
        <w:rPr>
          <w:rStyle w:val="20"/>
          <w:b w:val="0"/>
          <w:u w:val="none"/>
        </w:rPr>
        <w:t xml:space="preserve">«Улучшение жилищных условий граждан с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proofErr w:type="gramEnd"/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E32C11" w:rsidRPr="00930200">
        <w:rPr>
          <w:rStyle w:val="20"/>
          <w:b w:val="0"/>
          <w:u w:val="none"/>
        </w:rPr>
        <w:t xml:space="preserve">обеспечение качественным жильем </w:t>
      </w:r>
      <w:r w:rsidR="00E32C11" w:rsidRPr="00C02C70">
        <w:rPr>
          <w:rStyle w:val="20"/>
          <w:b w:val="0"/>
          <w:u w:val="none"/>
        </w:rPr>
        <w:t>граждан</w:t>
      </w:r>
      <w:r w:rsidR="0037687E" w:rsidRPr="00C02C70">
        <w:rPr>
          <w:rStyle w:val="20"/>
          <w:b w:val="0"/>
          <w:u w:val="none"/>
        </w:rPr>
        <w:t xml:space="preserve"> на территории Ленинградской области</w:t>
      </w:r>
      <w:r w:rsidR="00E32C11" w:rsidRPr="00C02C70">
        <w:rPr>
          <w:rStyle w:val="20"/>
          <w:b w:val="0"/>
          <w:u w:val="none"/>
        </w:rPr>
        <w:t>»</w:t>
      </w:r>
      <w:r w:rsidRPr="00C02C70">
        <w:rPr>
          <w:b w:val="0"/>
          <w:sz w:val="28"/>
          <w:szCs w:val="28"/>
        </w:rPr>
        <w:t xml:space="preserve">, руководствуясь методическими рекомендациями по определению </w:t>
      </w:r>
      <w:proofErr w:type="gramStart"/>
      <w:r w:rsidR="00CF480C" w:rsidRPr="00C02C70">
        <w:rPr>
          <w:b w:val="0"/>
          <w:sz w:val="28"/>
          <w:szCs w:val="28"/>
        </w:rPr>
        <w:t>норматива</w:t>
      </w:r>
      <w:r w:rsidRPr="00930200">
        <w:rPr>
          <w:b w:val="0"/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 w:rsidRPr="00930200">
        <w:rPr>
          <w:b w:val="0"/>
          <w:sz w:val="28"/>
          <w:szCs w:val="28"/>
        </w:rPr>
        <w:t xml:space="preserve"> в </w:t>
      </w:r>
      <w:proofErr w:type="gramStart"/>
      <w:r w:rsidRPr="00930200">
        <w:rPr>
          <w:b w:val="0"/>
          <w:sz w:val="28"/>
          <w:szCs w:val="28"/>
        </w:rPr>
        <w:t>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</w:t>
      </w:r>
      <w:proofErr w:type="gramEnd"/>
      <w:r w:rsidRPr="00930200">
        <w:rPr>
          <w:b w:val="0"/>
          <w:sz w:val="28"/>
          <w:szCs w:val="28"/>
        </w:rPr>
        <w:t xml:space="preserve"> </w:t>
      </w:r>
      <w:r w:rsidR="00CF480C" w:rsidRPr="00930200">
        <w:rPr>
          <w:b w:val="0"/>
          <w:sz w:val="28"/>
          <w:szCs w:val="28"/>
        </w:rPr>
        <w:t>федеральных</w:t>
      </w:r>
      <w:r w:rsidRPr="00930200">
        <w:rPr>
          <w:b w:val="0"/>
          <w:sz w:val="28"/>
          <w:szCs w:val="28"/>
        </w:rPr>
        <w:t xml:space="preserve"> целевых программ</w:t>
      </w:r>
      <w:r w:rsidR="00CF480C" w:rsidRPr="00930200">
        <w:rPr>
          <w:b w:val="0"/>
          <w:sz w:val="28"/>
          <w:szCs w:val="28"/>
        </w:rPr>
        <w:t xml:space="preserve"> и государственных программ Ленинградской области</w:t>
      </w:r>
      <w:r w:rsidRPr="00930200">
        <w:rPr>
          <w:b w:val="0"/>
          <w:sz w:val="28"/>
          <w:szCs w:val="28"/>
        </w:rPr>
        <w:t>»</w:t>
      </w:r>
      <w:r w:rsidR="000D3709" w:rsidRPr="00930200">
        <w:rPr>
          <w:b w:val="0"/>
          <w:sz w:val="28"/>
          <w:szCs w:val="28"/>
        </w:rPr>
        <w:t xml:space="preserve">, Приказом Министерства строительства и жилищно-коммунального хозяйства </w:t>
      </w:r>
      <w:r w:rsidR="000D3709" w:rsidRPr="009E656B">
        <w:rPr>
          <w:b w:val="0"/>
          <w:sz w:val="28"/>
          <w:szCs w:val="28"/>
        </w:rPr>
        <w:t>Российской Федерации от</w:t>
      </w:r>
      <w:r w:rsidR="0077146B" w:rsidRPr="009E656B">
        <w:rPr>
          <w:b w:val="0"/>
          <w:sz w:val="28"/>
          <w:szCs w:val="28"/>
        </w:rPr>
        <w:t xml:space="preserve"> </w:t>
      </w:r>
      <w:r w:rsidR="005F0A08" w:rsidRPr="009E656B">
        <w:rPr>
          <w:b w:val="0"/>
          <w:sz w:val="28"/>
          <w:szCs w:val="28"/>
        </w:rPr>
        <w:t>2</w:t>
      </w:r>
      <w:r w:rsidR="009E656B" w:rsidRPr="009E656B">
        <w:rPr>
          <w:b w:val="0"/>
          <w:sz w:val="28"/>
          <w:szCs w:val="28"/>
        </w:rPr>
        <w:t>6</w:t>
      </w:r>
      <w:r w:rsidR="005F0A08" w:rsidRPr="009E656B">
        <w:rPr>
          <w:b w:val="0"/>
          <w:sz w:val="28"/>
          <w:szCs w:val="28"/>
        </w:rPr>
        <w:t>.</w:t>
      </w:r>
      <w:r w:rsidR="009E656B" w:rsidRPr="009E656B">
        <w:rPr>
          <w:b w:val="0"/>
          <w:sz w:val="28"/>
          <w:szCs w:val="28"/>
        </w:rPr>
        <w:t>0</w:t>
      </w:r>
      <w:r w:rsidR="005F0A08" w:rsidRPr="009E656B">
        <w:rPr>
          <w:b w:val="0"/>
          <w:sz w:val="28"/>
          <w:szCs w:val="28"/>
        </w:rPr>
        <w:t>2.202</w:t>
      </w:r>
      <w:r w:rsidR="009E656B" w:rsidRPr="009E656B">
        <w:rPr>
          <w:b w:val="0"/>
          <w:sz w:val="28"/>
          <w:szCs w:val="28"/>
        </w:rPr>
        <w:t xml:space="preserve">1 </w:t>
      </w:r>
      <w:r w:rsidR="005F0A08" w:rsidRPr="009E656B">
        <w:rPr>
          <w:b w:val="0"/>
          <w:sz w:val="28"/>
          <w:szCs w:val="28"/>
        </w:rPr>
        <w:t>г.</w:t>
      </w:r>
      <w:r w:rsidR="0077146B" w:rsidRPr="009E656B">
        <w:rPr>
          <w:b w:val="0"/>
          <w:sz w:val="28"/>
          <w:szCs w:val="28"/>
        </w:rPr>
        <w:t xml:space="preserve">        </w:t>
      </w:r>
      <w:r w:rsidR="0064287C" w:rsidRPr="009E656B">
        <w:rPr>
          <w:b w:val="0"/>
          <w:sz w:val="28"/>
          <w:szCs w:val="28"/>
        </w:rPr>
        <w:t xml:space="preserve">№ </w:t>
      </w:r>
      <w:r w:rsidR="009E656B" w:rsidRPr="009E656B">
        <w:rPr>
          <w:b w:val="0"/>
          <w:sz w:val="28"/>
          <w:szCs w:val="28"/>
        </w:rPr>
        <w:t>94</w:t>
      </w:r>
      <w:r w:rsidR="0064287C" w:rsidRPr="009E656B">
        <w:rPr>
          <w:b w:val="0"/>
          <w:sz w:val="28"/>
          <w:szCs w:val="28"/>
        </w:rPr>
        <w:t>/</w:t>
      </w:r>
      <w:proofErr w:type="spellStart"/>
      <w:proofErr w:type="gramStart"/>
      <w:r w:rsidR="0064287C" w:rsidRPr="009E656B">
        <w:rPr>
          <w:b w:val="0"/>
          <w:sz w:val="28"/>
          <w:szCs w:val="28"/>
        </w:rPr>
        <w:t>пр</w:t>
      </w:r>
      <w:proofErr w:type="spellEnd"/>
      <w:proofErr w:type="gramEnd"/>
      <w:r w:rsidR="0064287C" w:rsidRPr="009E656B">
        <w:rPr>
          <w:b w:val="0"/>
          <w:sz w:val="28"/>
          <w:szCs w:val="28"/>
        </w:rPr>
        <w:t xml:space="preserve"> </w:t>
      </w:r>
      <w:r w:rsidR="005F58C8" w:rsidRPr="009E656B">
        <w:rPr>
          <w:b w:val="0"/>
          <w:sz w:val="28"/>
          <w:szCs w:val="28"/>
        </w:rPr>
        <w:t>«</w:t>
      </w:r>
      <w:r w:rsidR="008917CA" w:rsidRPr="009E656B">
        <w:rPr>
          <w:b w:val="0"/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E656B" w:rsidRPr="009E656B">
        <w:rPr>
          <w:b w:val="0"/>
          <w:color w:val="000000"/>
          <w:sz w:val="28"/>
          <w:szCs w:val="28"/>
          <w:lang w:val="en-US"/>
        </w:rPr>
        <w:t>I</w:t>
      </w:r>
      <w:proofErr w:type="spellStart"/>
      <w:r w:rsidR="008917CA" w:rsidRPr="009E656B">
        <w:rPr>
          <w:b w:val="0"/>
          <w:color w:val="000000"/>
          <w:sz w:val="28"/>
          <w:szCs w:val="28"/>
        </w:rPr>
        <w:t>I</w:t>
      </w:r>
      <w:proofErr w:type="spellEnd"/>
      <w:r w:rsidR="008917CA" w:rsidRPr="009E656B">
        <w:rPr>
          <w:b w:val="0"/>
          <w:color w:val="000000"/>
          <w:sz w:val="28"/>
          <w:szCs w:val="28"/>
        </w:rPr>
        <w:t xml:space="preserve"> квартал 2021 года</w:t>
      </w:r>
      <w:r w:rsidR="005F58C8" w:rsidRPr="009E656B">
        <w:rPr>
          <w:b w:val="0"/>
          <w:sz w:val="28"/>
          <w:szCs w:val="28"/>
          <w:lang w:eastAsia="ru-RU"/>
        </w:rPr>
        <w:t>»</w:t>
      </w:r>
      <w:r w:rsidR="00BA2CCC" w:rsidRPr="009E656B">
        <w:rPr>
          <w:b w:val="0"/>
          <w:sz w:val="28"/>
          <w:szCs w:val="28"/>
          <w:lang w:eastAsia="ru-RU"/>
        </w:rPr>
        <w:t xml:space="preserve"> </w:t>
      </w:r>
      <w:r w:rsidR="00BA2CCC" w:rsidRPr="009E656B">
        <w:rPr>
          <w:b w:val="0"/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</w:t>
      </w:r>
      <w:r w:rsidR="00BA2CCC" w:rsidRPr="00930200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образования Волосовский муниципальный район Ленинградской области ПОСТАНОВЛЯЕТ</w:t>
      </w:r>
      <w:r w:rsidR="000D3709" w:rsidRPr="00930200">
        <w:rPr>
          <w:b w:val="0"/>
          <w:sz w:val="28"/>
          <w:szCs w:val="28"/>
        </w:rPr>
        <w:t>:</w:t>
      </w:r>
    </w:p>
    <w:p w:rsidR="00C879AE" w:rsidRPr="00810EC6" w:rsidRDefault="00C879AE" w:rsidP="005F58C8">
      <w:pPr>
        <w:jc w:val="both"/>
        <w:rPr>
          <w:sz w:val="28"/>
          <w:szCs w:val="28"/>
        </w:rPr>
      </w:pPr>
    </w:p>
    <w:p w:rsidR="002845B9" w:rsidRPr="00E32C11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норматив</w:t>
      </w:r>
      <w:r w:rsidR="002845B9" w:rsidRPr="00E32C11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845B9" w:rsidRPr="00E32C11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E32C11">
        <w:rPr>
          <w:sz w:val="28"/>
          <w:szCs w:val="28"/>
        </w:rPr>
        <w:t>Волосовское</w:t>
      </w:r>
      <w:proofErr w:type="spellEnd"/>
      <w:r w:rsidR="002845B9" w:rsidRPr="00E32C11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</w:t>
      </w:r>
      <w:r w:rsidR="002845B9" w:rsidRPr="00E32C11">
        <w:rPr>
          <w:sz w:val="28"/>
          <w:szCs w:val="28"/>
        </w:rPr>
        <w:lastRenderedPageBreak/>
        <w:t xml:space="preserve">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6C7A4A">
        <w:rPr>
          <w:sz w:val="28"/>
          <w:szCs w:val="28"/>
        </w:rPr>
        <w:t>2</w:t>
      </w:r>
      <w:r w:rsidR="00E058E8" w:rsidRPr="00E32C11">
        <w:rPr>
          <w:sz w:val="28"/>
          <w:szCs w:val="28"/>
        </w:rPr>
        <w:t xml:space="preserve"> квартал 20</w:t>
      </w:r>
      <w:r w:rsidR="00CD0038">
        <w:rPr>
          <w:sz w:val="28"/>
          <w:szCs w:val="28"/>
        </w:rPr>
        <w:t>2</w:t>
      </w:r>
      <w:r w:rsidR="008917CA">
        <w:rPr>
          <w:sz w:val="28"/>
          <w:szCs w:val="28"/>
        </w:rPr>
        <w:t>1</w:t>
      </w:r>
      <w:r w:rsidR="002845B9" w:rsidRPr="00E32C11">
        <w:rPr>
          <w:sz w:val="28"/>
          <w:szCs w:val="28"/>
        </w:rPr>
        <w:t xml:space="preserve"> года в </w:t>
      </w:r>
      <w:r w:rsidR="002845B9" w:rsidRPr="00FE771B">
        <w:rPr>
          <w:sz w:val="28"/>
          <w:szCs w:val="28"/>
        </w:rPr>
        <w:t xml:space="preserve">размере </w:t>
      </w:r>
      <w:r w:rsidR="00483038" w:rsidRPr="00FE771B">
        <w:rPr>
          <w:sz w:val="28"/>
          <w:szCs w:val="28"/>
        </w:rPr>
        <w:t>5</w:t>
      </w:r>
      <w:r w:rsidR="00FE771B" w:rsidRPr="00FE771B">
        <w:rPr>
          <w:sz w:val="28"/>
          <w:szCs w:val="28"/>
        </w:rPr>
        <w:t>9</w:t>
      </w:r>
      <w:r w:rsidR="00483038" w:rsidRPr="00FE771B">
        <w:rPr>
          <w:sz w:val="28"/>
          <w:szCs w:val="28"/>
        </w:rPr>
        <w:t xml:space="preserve"> </w:t>
      </w:r>
      <w:r w:rsidR="00FE771B" w:rsidRPr="00FE771B">
        <w:rPr>
          <w:sz w:val="28"/>
          <w:szCs w:val="28"/>
        </w:rPr>
        <w:t>454</w:t>
      </w:r>
      <w:r w:rsidR="00BA429F" w:rsidRPr="00FE771B">
        <w:rPr>
          <w:sz w:val="28"/>
          <w:szCs w:val="28"/>
        </w:rPr>
        <w:t xml:space="preserve"> </w:t>
      </w:r>
      <w:r w:rsidR="002845B9" w:rsidRPr="00FE771B">
        <w:rPr>
          <w:sz w:val="28"/>
          <w:szCs w:val="28"/>
        </w:rPr>
        <w:t>(</w:t>
      </w:r>
      <w:r w:rsidR="00483038" w:rsidRPr="00FE771B">
        <w:rPr>
          <w:sz w:val="28"/>
          <w:szCs w:val="28"/>
        </w:rPr>
        <w:t>пятьдесят</w:t>
      </w:r>
      <w:proofErr w:type="gramEnd"/>
      <w:r w:rsidR="00483038" w:rsidRPr="00FE771B">
        <w:rPr>
          <w:sz w:val="28"/>
          <w:szCs w:val="28"/>
        </w:rPr>
        <w:t xml:space="preserve"> </w:t>
      </w:r>
      <w:r w:rsidR="00FE771B" w:rsidRPr="00FE771B">
        <w:rPr>
          <w:sz w:val="28"/>
          <w:szCs w:val="28"/>
        </w:rPr>
        <w:t>девять</w:t>
      </w:r>
      <w:r w:rsidR="002845B9" w:rsidRPr="00FE771B">
        <w:rPr>
          <w:sz w:val="28"/>
          <w:szCs w:val="28"/>
        </w:rPr>
        <w:t xml:space="preserve"> тысяч</w:t>
      </w:r>
      <w:r w:rsidR="000D3709" w:rsidRPr="00FE771B">
        <w:rPr>
          <w:sz w:val="28"/>
          <w:szCs w:val="28"/>
        </w:rPr>
        <w:t xml:space="preserve"> </w:t>
      </w:r>
      <w:r w:rsidR="00FE771B" w:rsidRPr="00FE771B">
        <w:rPr>
          <w:sz w:val="28"/>
          <w:szCs w:val="28"/>
        </w:rPr>
        <w:t>четыреста пятьдесят четыре</w:t>
      </w:r>
      <w:r w:rsidR="00697B9E" w:rsidRPr="00FE771B">
        <w:rPr>
          <w:sz w:val="28"/>
          <w:szCs w:val="28"/>
        </w:rPr>
        <w:t>)</w:t>
      </w:r>
      <w:r w:rsidR="009A498E" w:rsidRPr="00FE771B">
        <w:rPr>
          <w:sz w:val="28"/>
          <w:szCs w:val="28"/>
        </w:rPr>
        <w:t xml:space="preserve"> </w:t>
      </w:r>
      <w:r w:rsidR="00F73618" w:rsidRPr="00FE771B">
        <w:rPr>
          <w:sz w:val="28"/>
          <w:szCs w:val="28"/>
        </w:rPr>
        <w:t>рубл</w:t>
      </w:r>
      <w:r w:rsidR="00FE771B" w:rsidRPr="00FE771B">
        <w:rPr>
          <w:sz w:val="28"/>
          <w:szCs w:val="28"/>
        </w:rPr>
        <w:t>я</w:t>
      </w:r>
      <w:r w:rsidR="00E01BDB" w:rsidRPr="00FE771B">
        <w:rPr>
          <w:sz w:val="28"/>
          <w:szCs w:val="28"/>
        </w:rPr>
        <w:t xml:space="preserve"> </w:t>
      </w:r>
      <w:r w:rsidR="00483038" w:rsidRPr="00FE771B">
        <w:rPr>
          <w:sz w:val="28"/>
          <w:szCs w:val="28"/>
        </w:rPr>
        <w:t>00</w:t>
      </w:r>
      <w:r w:rsidR="00E01BDB" w:rsidRPr="00FE771B">
        <w:rPr>
          <w:sz w:val="28"/>
          <w:szCs w:val="28"/>
        </w:rPr>
        <w:t xml:space="preserve"> копеек</w:t>
      </w:r>
      <w:r w:rsidR="0095492C" w:rsidRPr="00FE771B">
        <w:rPr>
          <w:sz w:val="28"/>
          <w:szCs w:val="28"/>
        </w:rPr>
        <w:t>, учитывая п.2.3. Методических</w:t>
      </w:r>
      <w:r w:rsidR="0095492C" w:rsidRPr="00E32C11">
        <w:rPr>
          <w:sz w:val="28"/>
          <w:szCs w:val="28"/>
        </w:rPr>
        <w:t xml:space="preserve"> рекомендаций. Расчет согласно приложению.</w:t>
      </w:r>
    </w:p>
    <w:p w:rsidR="002845B9" w:rsidRPr="00A30046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A30046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b/>
          <w:bCs/>
          <w:sz w:val="28"/>
          <w:szCs w:val="28"/>
        </w:rPr>
        <w:t xml:space="preserve"> </w:t>
      </w:r>
      <w:r w:rsidR="00BA2CCC" w:rsidRPr="00A30046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 xml:space="preserve"> </w:t>
      </w: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BA2CCC" w:rsidRPr="00BA2CCC" w:rsidRDefault="008917CA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A2CCC" w:rsidRPr="00BA2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CCC" w:rsidRPr="00BA2CCC">
        <w:rPr>
          <w:sz w:val="28"/>
          <w:szCs w:val="28"/>
        </w:rPr>
        <w:t xml:space="preserve"> администрации </w:t>
      </w:r>
      <w:r w:rsidR="00BA2CCC" w:rsidRPr="00BA2CCC">
        <w:rPr>
          <w:sz w:val="28"/>
          <w:szCs w:val="28"/>
        </w:rPr>
        <w:tab/>
      </w:r>
      <w:r>
        <w:rPr>
          <w:sz w:val="28"/>
          <w:szCs w:val="28"/>
        </w:rPr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Бубнова</w:t>
      </w:r>
      <w:proofErr w:type="spellEnd"/>
      <w:r>
        <w:rPr>
          <w:sz w:val="22"/>
          <w:szCs w:val="22"/>
        </w:rPr>
        <w:t xml:space="preserve"> Е.В. тел.: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E771B" w:rsidRDefault="00FE771B" w:rsidP="006A30C3">
      <w:pPr>
        <w:rPr>
          <w:sz w:val="22"/>
          <w:szCs w:val="22"/>
        </w:rPr>
      </w:pPr>
    </w:p>
    <w:p w:rsidR="00FE771B" w:rsidRDefault="00FE771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036E68">
        <w:t>16.04.2021</w:t>
      </w:r>
      <w:r w:rsidR="00790066">
        <w:t xml:space="preserve"> </w:t>
      </w:r>
      <w:r>
        <w:t>года №</w:t>
      </w:r>
      <w:r w:rsidR="00EC2B26">
        <w:t xml:space="preserve"> </w:t>
      </w:r>
      <w:r w:rsidR="00036E68">
        <w:t>466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AD3EB5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Расчет </w:t>
      </w:r>
      <w:r w:rsidR="00C879AE">
        <w:rPr>
          <w:b/>
          <w:sz w:val="28"/>
          <w:szCs w:val="28"/>
        </w:rPr>
        <w:t xml:space="preserve">норматива </w:t>
      </w:r>
      <w:r w:rsidRPr="00AD3EB5">
        <w:rPr>
          <w:b/>
          <w:sz w:val="28"/>
          <w:szCs w:val="28"/>
        </w:rPr>
        <w:t xml:space="preserve">стоимости </w:t>
      </w:r>
    </w:p>
    <w:p w:rsidR="00001B76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AD3EB5">
        <w:rPr>
          <w:b/>
          <w:sz w:val="28"/>
          <w:szCs w:val="28"/>
        </w:rPr>
        <w:t>Волосовское</w:t>
      </w:r>
      <w:proofErr w:type="spellEnd"/>
      <w:r w:rsidRPr="00AD3EB5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6C7A4A">
        <w:rPr>
          <w:b/>
          <w:sz w:val="28"/>
          <w:szCs w:val="28"/>
        </w:rPr>
        <w:t>второ</w:t>
      </w:r>
      <w:r w:rsidR="002F41C0" w:rsidRPr="002F41C0">
        <w:rPr>
          <w:b/>
          <w:sz w:val="28"/>
          <w:szCs w:val="28"/>
        </w:rPr>
        <w:t>й</w:t>
      </w:r>
      <w:r w:rsidRPr="00AD3EB5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</w:t>
      </w:r>
      <w:r w:rsidR="00073ACF">
        <w:rPr>
          <w:b/>
          <w:sz w:val="28"/>
          <w:szCs w:val="28"/>
        </w:rPr>
        <w:t>1</w:t>
      </w:r>
      <w:r w:rsidRPr="00AD3EB5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Default="00001B76" w:rsidP="00001B76">
      <w:pPr>
        <w:jc w:val="both"/>
        <w:rPr>
          <w:b/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>Исходные данные: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73ACF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- по данным договоров на приобретение</w:t>
      </w:r>
      <w:r>
        <w:rPr>
          <w:sz w:val="28"/>
          <w:szCs w:val="28"/>
        </w:rPr>
        <w:t xml:space="preserve"> </w:t>
      </w:r>
      <w:r w:rsidRPr="00297742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297742" w:rsidRDefault="00073ACF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 w:rsidR="00001B76" w:rsidRPr="00297742">
        <w:rPr>
          <w:sz w:val="28"/>
          <w:szCs w:val="28"/>
        </w:rPr>
        <w:t>Ст</w:t>
      </w:r>
      <w:proofErr w:type="spellEnd"/>
      <w:proofErr w:type="gramEnd"/>
      <w:r w:rsidR="00001B76" w:rsidRPr="00297742">
        <w:rPr>
          <w:sz w:val="28"/>
          <w:szCs w:val="28"/>
        </w:rPr>
        <w:t xml:space="preserve"> дог = </w:t>
      </w:r>
      <w:r w:rsidR="009D5373">
        <w:rPr>
          <w:sz w:val="28"/>
          <w:szCs w:val="28"/>
        </w:rPr>
        <w:t>0,00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483038">
        <w:rPr>
          <w:sz w:val="28"/>
          <w:szCs w:val="28"/>
        </w:rPr>
        <w:t xml:space="preserve">= </w:t>
      </w:r>
      <w:r w:rsidR="00EF40BB">
        <w:rPr>
          <w:sz w:val="28"/>
          <w:szCs w:val="28"/>
        </w:rPr>
        <w:t>63</w:t>
      </w:r>
      <w:r w:rsidRPr="00483038">
        <w:rPr>
          <w:sz w:val="28"/>
          <w:szCs w:val="28"/>
        </w:rPr>
        <w:t xml:space="preserve"> </w:t>
      </w:r>
      <w:r w:rsidR="00483038" w:rsidRPr="00483038">
        <w:rPr>
          <w:sz w:val="28"/>
          <w:szCs w:val="28"/>
        </w:rPr>
        <w:t>0</w:t>
      </w:r>
      <w:r w:rsidR="0055042E" w:rsidRPr="00483038">
        <w:rPr>
          <w:sz w:val="28"/>
          <w:szCs w:val="28"/>
        </w:rPr>
        <w:t>00</w:t>
      </w:r>
      <w:r w:rsidRPr="00483038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483038">
        <w:rPr>
          <w:sz w:val="28"/>
          <w:szCs w:val="28"/>
        </w:rPr>
        <w:t>Ст</w:t>
      </w:r>
      <w:proofErr w:type="spellEnd"/>
      <w:proofErr w:type="gramEnd"/>
      <w:r w:rsidRPr="00483038">
        <w:rPr>
          <w:sz w:val="28"/>
          <w:szCs w:val="28"/>
        </w:rPr>
        <w:t xml:space="preserve"> </w:t>
      </w:r>
      <w:proofErr w:type="spellStart"/>
      <w:r w:rsidRPr="00483038">
        <w:rPr>
          <w:sz w:val="28"/>
          <w:szCs w:val="28"/>
        </w:rPr>
        <w:t>кред</w:t>
      </w:r>
      <w:proofErr w:type="spellEnd"/>
      <w:r w:rsidRPr="00483038">
        <w:rPr>
          <w:sz w:val="28"/>
          <w:szCs w:val="28"/>
        </w:rPr>
        <w:t xml:space="preserve"> = </w:t>
      </w:r>
      <w:r w:rsidR="00EF40BB">
        <w:rPr>
          <w:sz w:val="28"/>
          <w:szCs w:val="28"/>
        </w:rPr>
        <w:t>63</w:t>
      </w:r>
      <w:r w:rsidRPr="00483038">
        <w:rPr>
          <w:sz w:val="28"/>
          <w:szCs w:val="28"/>
        </w:rPr>
        <w:t xml:space="preserve"> </w:t>
      </w:r>
      <w:r w:rsidR="00483038" w:rsidRPr="00483038">
        <w:rPr>
          <w:sz w:val="28"/>
          <w:szCs w:val="28"/>
        </w:rPr>
        <w:t>0</w:t>
      </w:r>
      <w:r w:rsidR="0055042E" w:rsidRPr="00483038">
        <w:rPr>
          <w:sz w:val="28"/>
          <w:szCs w:val="28"/>
        </w:rPr>
        <w:t>00</w:t>
      </w:r>
      <w:r w:rsidRPr="00483038">
        <w:rPr>
          <w:sz w:val="28"/>
          <w:szCs w:val="28"/>
        </w:rPr>
        <w:t>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Default="00001B76" w:rsidP="00001B76">
      <w:pPr>
        <w:jc w:val="both"/>
        <w:rPr>
          <w:sz w:val="28"/>
        </w:rPr>
      </w:pPr>
      <w:r w:rsidRPr="00297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297742">
        <w:rPr>
          <w:sz w:val="28"/>
          <w:szCs w:val="28"/>
        </w:rPr>
        <w:t xml:space="preserve">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стат</w:t>
      </w:r>
      <w:proofErr w:type="spellEnd"/>
      <w:r w:rsidRPr="00297742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= </w:t>
      </w:r>
      <w:r w:rsidR="006254C5">
        <w:rPr>
          <w:sz w:val="28"/>
        </w:rPr>
        <w:t>72 </w:t>
      </w:r>
      <w:r w:rsidR="00EF40BB">
        <w:rPr>
          <w:sz w:val="28"/>
        </w:rPr>
        <w:t>612</w:t>
      </w:r>
      <w:r w:rsidR="006254C5">
        <w:rPr>
          <w:sz w:val="28"/>
        </w:rPr>
        <w:t>,</w:t>
      </w:r>
      <w:r w:rsidR="00EF40BB">
        <w:rPr>
          <w:sz w:val="28"/>
        </w:rPr>
        <w:t>2</w:t>
      </w:r>
      <w:r w:rsidR="006254C5">
        <w:rPr>
          <w:sz w:val="28"/>
        </w:rPr>
        <w:t>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предоставляемым застройщиками: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строй </w:t>
      </w:r>
      <w:r w:rsidRPr="005947D7">
        <w:rPr>
          <w:sz w:val="28"/>
          <w:szCs w:val="28"/>
        </w:rPr>
        <w:t xml:space="preserve">= </w:t>
      </w:r>
      <w:r w:rsidR="009A7F95">
        <w:rPr>
          <w:sz w:val="28"/>
          <w:szCs w:val="28"/>
        </w:rPr>
        <w:t>51 607,00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</w:t>
      </w: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742">
        <w:rPr>
          <w:sz w:val="28"/>
          <w:szCs w:val="28"/>
        </w:rPr>
        <w:t xml:space="preserve"> Ср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proofErr w:type="spellStart"/>
      <w:proofErr w:type="gramStart"/>
      <w:r w:rsidRPr="00297742">
        <w:rPr>
          <w:sz w:val="28"/>
          <w:szCs w:val="28"/>
          <w:u w:val="single"/>
        </w:rPr>
        <w:t>Ст</w:t>
      </w:r>
      <w:proofErr w:type="gramEnd"/>
      <w:r w:rsidRPr="00297742">
        <w:rPr>
          <w:sz w:val="28"/>
          <w:szCs w:val="28"/>
          <w:u w:val="single"/>
        </w:rPr>
        <w:t>_дог</w:t>
      </w:r>
      <w:proofErr w:type="spellEnd"/>
      <w:r w:rsidRPr="00297742">
        <w:rPr>
          <w:sz w:val="28"/>
          <w:szCs w:val="28"/>
          <w:u w:val="single"/>
        </w:rPr>
        <w:t xml:space="preserve">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proofErr w:type="spellStart"/>
      <w:r w:rsidRPr="00297742">
        <w:rPr>
          <w:sz w:val="28"/>
          <w:szCs w:val="28"/>
          <w:u w:val="single"/>
        </w:rPr>
        <w:t>Ст_кред</w:t>
      </w:r>
      <w:proofErr w:type="spellEnd"/>
      <w:r w:rsidRPr="00297742">
        <w:rPr>
          <w:sz w:val="28"/>
          <w:szCs w:val="28"/>
          <w:u w:val="single"/>
        </w:rPr>
        <w:t xml:space="preserve"> х0,92 +</w:t>
      </w:r>
      <w:proofErr w:type="spellStart"/>
      <w:r w:rsidRPr="00297742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     </w:t>
      </w:r>
      <w:r w:rsidRPr="00297742">
        <w:rPr>
          <w:sz w:val="28"/>
          <w:szCs w:val="28"/>
          <w:lang w:val="en-US"/>
        </w:rPr>
        <w:t>N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</w:t>
      </w: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  <w:proofErr w:type="gramStart"/>
      <w:r w:rsidRPr="00297742">
        <w:rPr>
          <w:sz w:val="28"/>
          <w:szCs w:val="28"/>
        </w:rPr>
        <w:t>Ср</w:t>
      </w:r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r w:rsidRPr="00297742">
        <w:rPr>
          <w:sz w:val="28"/>
          <w:szCs w:val="28"/>
          <w:u w:val="single"/>
        </w:rPr>
        <w:t xml:space="preserve">0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</w:t>
      </w:r>
      <w:r w:rsidRPr="00382FE2">
        <w:rPr>
          <w:sz w:val="28"/>
          <w:szCs w:val="28"/>
          <w:u w:val="single"/>
        </w:rPr>
        <w:t>+</w:t>
      </w:r>
      <w:r w:rsidR="00EF40BB">
        <w:rPr>
          <w:sz w:val="28"/>
          <w:szCs w:val="28"/>
          <w:u w:val="single"/>
        </w:rPr>
        <w:t>63</w:t>
      </w:r>
      <w:r w:rsidR="00483038" w:rsidRPr="00483038">
        <w:rPr>
          <w:sz w:val="28"/>
          <w:szCs w:val="28"/>
          <w:u w:val="single"/>
        </w:rPr>
        <w:t xml:space="preserve"> 0</w:t>
      </w:r>
      <w:r w:rsidR="00382FE2" w:rsidRPr="00483038">
        <w:rPr>
          <w:sz w:val="28"/>
          <w:szCs w:val="28"/>
          <w:u w:val="single"/>
        </w:rPr>
        <w:t>00,00</w:t>
      </w:r>
      <w:r w:rsidR="00483038">
        <w:rPr>
          <w:sz w:val="28"/>
          <w:szCs w:val="28"/>
          <w:u w:val="single"/>
        </w:rPr>
        <w:t xml:space="preserve"> </w:t>
      </w:r>
      <w:proofErr w:type="spellStart"/>
      <w:r w:rsidRPr="00483038">
        <w:rPr>
          <w:sz w:val="28"/>
          <w:szCs w:val="28"/>
          <w:u w:val="single"/>
        </w:rPr>
        <w:t>х</w:t>
      </w:r>
      <w:proofErr w:type="spellEnd"/>
      <w:r w:rsidRPr="00483038">
        <w:rPr>
          <w:sz w:val="28"/>
          <w:szCs w:val="28"/>
          <w:u w:val="single"/>
        </w:rPr>
        <w:t xml:space="preserve"> 0,92 </w:t>
      </w:r>
      <w:r w:rsidRPr="00981AD3">
        <w:rPr>
          <w:sz w:val="28"/>
          <w:szCs w:val="28"/>
          <w:u w:val="single"/>
        </w:rPr>
        <w:t xml:space="preserve">+ </w:t>
      </w:r>
      <w:r w:rsidR="006254C5">
        <w:rPr>
          <w:sz w:val="28"/>
          <w:u w:val="single"/>
        </w:rPr>
        <w:t>72 </w:t>
      </w:r>
      <w:r w:rsidR="00EF40BB">
        <w:rPr>
          <w:sz w:val="28"/>
          <w:u w:val="single"/>
        </w:rPr>
        <w:t>612</w:t>
      </w:r>
      <w:r w:rsidR="006254C5">
        <w:rPr>
          <w:sz w:val="28"/>
          <w:u w:val="single"/>
        </w:rPr>
        <w:t>,</w:t>
      </w:r>
      <w:r w:rsidR="00EF40BB">
        <w:rPr>
          <w:sz w:val="28"/>
          <w:u w:val="single"/>
        </w:rPr>
        <w:t>2</w:t>
      </w:r>
      <w:r w:rsidR="006254C5">
        <w:rPr>
          <w:sz w:val="28"/>
          <w:u w:val="single"/>
        </w:rPr>
        <w:t>0</w:t>
      </w:r>
      <w:r w:rsidR="002C3949" w:rsidRPr="00981AD3">
        <w:rPr>
          <w:sz w:val="28"/>
          <w:u w:val="single"/>
        </w:rPr>
        <w:t xml:space="preserve"> </w:t>
      </w:r>
      <w:r w:rsidRPr="00981AD3">
        <w:rPr>
          <w:sz w:val="28"/>
          <w:szCs w:val="28"/>
          <w:u w:val="single"/>
        </w:rPr>
        <w:t xml:space="preserve">+ </w:t>
      </w:r>
      <w:r w:rsidR="00D77C76">
        <w:rPr>
          <w:sz w:val="28"/>
          <w:szCs w:val="28"/>
          <w:u w:val="single"/>
        </w:rPr>
        <w:t>51607,00</w:t>
      </w:r>
      <w:r w:rsidRPr="00981AD3">
        <w:rPr>
          <w:sz w:val="28"/>
          <w:szCs w:val="28"/>
          <w:u w:val="single"/>
        </w:rPr>
        <w:t>=</w:t>
      </w:r>
      <w:r w:rsidRPr="00981AD3">
        <w:rPr>
          <w:sz w:val="28"/>
          <w:szCs w:val="28"/>
        </w:rPr>
        <w:t xml:space="preserve">  </w:t>
      </w:r>
      <w:r w:rsidR="00F97B54">
        <w:rPr>
          <w:sz w:val="28"/>
          <w:szCs w:val="28"/>
        </w:rPr>
        <w:t>60 726,40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        </w:t>
      </w:r>
      <w:r w:rsidR="00D77C76">
        <w:rPr>
          <w:sz w:val="28"/>
          <w:szCs w:val="28"/>
        </w:rPr>
        <w:t>3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 xml:space="preserve">       СТ </w:t>
      </w:r>
      <w:proofErr w:type="spellStart"/>
      <w:r w:rsidRPr="00297742">
        <w:rPr>
          <w:b/>
          <w:sz w:val="28"/>
          <w:szCs w:val="28"/>
        </w:rPr>
        <w:t>квм</w:t>
      </w:r>
      <w:proofErr w:type="spellEnd"/>
      <w:r w:rsidRPr="00297742">
        <w:rPr>
          <w:b/>
          <w:sz w:val="28"/>
          <w:szCs w:val="28"/>
        </w:rPr>
        <w:t xml:space="preserve"> = </w:t>
      </w:r>
      <w:proofErr w:type="spellStart"/>
      <w:r w:rsidRPr="00297742">
        <w:rPr>
          <w:b/>
          <w:sz w:val="28"/>
          <w:szCs w:val="28"/>
        </w:rPr>
        <w:t>Ср_квм</w:t>
      </w:r>
      <w:proofErr w:type="spellEnd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х</w:t>
      </w:r>
      <w:proofErr w:type="spellEnd"/>
      <w:proofErr w:type="gramStart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К</w:t>
      </w:r>
      <w:proofErr w:type="gramEnd"/>
      <w:r w:rsidRPr="00297742">
        <w:rPr>
          <w:b/>
          <w:sz w:val="28"/>
          <w:szCs w:val="28"/>
        </w:rPr>
        <w:t>_дефл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</w:t>
      </w:r>
      <w:proofErr w:type="spellStart"/>
      <w:r w:rsidRPr="00297742">
        <w:rPr>
          <w:sz w:val="28"/>
          <w:szCs w:val="28"/>
        </w:rPr>
        <w:t>К_дефл</w:t>
      </w:r>
      <w:proofErr w:type="spellEnd"/>
      <w:r w:rsidRPr="00297742">
        <w:rPr>
          <w:sz w:val="28"/>
          <w:szCs w:val="28"/>
        </w:rPr>
        <w:t xml:space="preserve"> = </w:t>
      </w:r>
      <w:r w:rsidRPr="00F41D8C">
        <w:rPr>
          <w:sz w:val="28"/>
          <w:szCs w:val="28"/>
        </w:rPr>
        <w:t>10</w:t>
      </w:r>
      <w:r w:rsidR="006254C5">
        <w:rPr>
          <w:sz w:val="28"/>
          <w:szCs w:val="28"/>
        </w:rPr>
        <w:t>1</w:t>
      </w:r>
      <w:r w:rsidRPr="00F41D8C">
        <w:rPr>
          <w:sz w:val="28"/>
          <w:szCs w:val="28"/>
        </w:rPr>
        <w:t>,</w:t>
      </w:r>
      <w:r w:rsidR="00F97B54">
        <w:rPr>
          <w:sz w:val="28"/>
          <w:szCs w:val="28"/>
        </w:rPr>
        <w:t>1</w:t>
      </w: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</w:t>
      </w:r>
    </w:p>
    <w:p w:rsidR="00001B76" w:rsidRDefault="00001B76" w:rsidP="00001B76">
      <w:pPr>
        <w:jc w:val="both"/>
      </w:pPr>
      <w:r w:rsidRPr="00F41D8C">
        <w:rPr>
          <w:sz w:val="28"/>
          <w:szCs w:val="28"/>
        </w:rPr>
        <w:t xml:space="preserve">        </w:t>
      </w:r>
      <w:proofErr w:type="spellStart"/>
      <w:r w:rsidRPr="00F41D8C">
        <w:rPr>
          <w:b/>
          <w:sz w:val="28"/>
          <w:szCs w:val="28"/>
        </w:rPr>
        <w:t>Срст</w:t>
      </w:r>
      <w:proofErr w:type="spellEnd"/>
      <w:r w:rsidRPr="00F41D8C">
        <w:rPr>
          <w:b/>
          <w:sz w:val="28"/>
          <w:szCs w:val="28"/>
        </w:rPr>
        <w:t xml:space="preserve"> </w:t>
      </w:r>
      <w:proofErr w:type="spellStart"/>
      <w:r w:rsidRPr="00F41D8C">
        <w:rPr>
          <w:b/>
          <w:sz w:val="28"/>
          <w:szCs w:val="28"/>
        </w:rPr>
        <w:t>квм</w:t>
      </w:r>
      <w:proofErr w:type="spellEnd"/>
      <w:r w:rsidRPr="00F41D8C">
        <w:rPr>
          <w:sz w:val="28"/>
          <w:szCs w:val="28"/>
        </w:rPr>
        <w:t xml:space="preserve"> = </w:t>
      </w:r>
      <w:r w:rsidR="00F97B54">
        <w:rPr>
          <w:sz w:val="28"/>
          <w:szCs w:val="28"/>
        </w:rPr>
        <w:t>60 726,40</w:t>
      </w:r>
      <w:r w:rsidR="00382FE2" w:rsidRPr="00981AD3">
        <w:rPr>
          <w:sz w:val="28"/>
          <w:szCs w:val="28"/>
        </w:rPr>
        <w:t xml:space="preserve"> </w:t>
      </w:r>
      <w:proofErr w:type="spellStart"/>
      <w:r w:rsidRPr="00981AD3">
        <w:rPr>
          <w:sz w:val="28"/>
          <w:szCs w:val="28"/>
        </w:rPr>
        <w:t>х</w:t>
      </w:r>
      <w:proofErr w:type="spellEnd"/>
      <w:r w:rsidRPr="00981AD3">
        <w:rPr>
          <w:sz w:val="28"/>
          <w:szCs w:val="28"/>
        </w:rPr>
        <w:t xml:space="preserve"> 10</w:t>
      </w:r>
      <w:r w:rsidR="006254C5">
        <w:rPr>
          <w:sz w:val="28"/>
          <w:szCs w:val="28"/>
        </w:rPr>
        <w:t>1</w:t>
      </w:r>
      <w:r w:rsidRPr="00981AD3">
        <w:rPr>
          <w:sz w:val="28"/>
          <w:szCs w:val="28"/>
        </w:rPr>
        <w:t>,</w:t>
      </w:r>
      <w:r w:rsidR="00F97B54">
        <w:rPr>
          <w:sz w:val="28"/>
          <w:szCs w:val="28"/>
        </w:rPr>
        <w:t>1</w:t>
      </w:r>
      <w:r w:rsidRPr="00981AD3">
        <w:rPr>
          <w:sz w:val="28"/>
          <w:szCs w:val="28"/>
        </w:rPr>
        <w:t xml:space="preserve"> = </w:t>
      </w:r>
      <w:r w:rsidR="00F97B54">
        <w:rPr>
          <w:sz w:val="28"/>
          <w:szCs w:val="28"/>
        </w:rPr>
        <w:t>61 394,39</w:t>
      </w:r>
      <w:r w:rsidR="006254C5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 </w:t>
      </w:r>
      <w:r w:rsidRPr="00981AD3">
        <w:rPr>
          <w:sz w:val="28"/>
          <w:szCs w:val="28"/>
        </w:rPr>
        <w:t>руб.</w:t>
      </w:r>
      <w:r w:rsidR="00402C98" w:rsidRPr="00981AD3">
        <w:rPr>
          <w:sz w:val="28"/>
          <w:szCs w:val="28"/>
        </w:rPr>
        <w:t xml:space="preserve">  </w:t>
      </w:r>
    </w:p>
    <w:p w:rsidR="00D7511B" w:rsidRDefault="00D7511B" w:rsidP="00F3217B">
      <w:pPr>
        <w:jc w:val="right"/>
      </w:pPr>
    </w:p>
    <w:p w:rsidR="00D7511B" w:rsidRDefault="00D7511B" w:rsidP="00F3217B">
      <w:pPr>
        <w:jc w:val="right"/>
      </w:pPr>
    </w:p>
    <w:p w:rsidR="007A12D1" w:rsidRDefault="007A12D1" w:rsidP="004A63D8">
      <w:pPr>
        <w:jc w:val="both"/>
      </w:pPr>
    </w:p>
    <w:sectPr w:rsidR="007A12D1" w:rsidSect="00BA2CCC"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32428"/>
    <w:rsid w:val="00036E68"/>
    <w:rsid w:val="00042B84"/>
    <w:rsid w:val="00073ACF"/>
    <w:rsid w:val="0009243D"/>
    <w:rsid w:val="00095747"/>
    <w:rsid w:val="000A41AD"/>
    <w:rsid w:val="000D3709"/>
    <w:rsid w:val="000F6AC1"/>
    <w:rsid w:val="00131831"/>
    <w:rsid w:val="00151104"/>
    <w:rsid w:val="00155FA8"/>
    <w:rsid w:val="001730E6"/>
    <w:rsid w:val="001A5CFC"/>
    <w:rsid w:val="001A63E3"/>
    <w:rsid w:val="001A69C5"/>
    <w:rsid w:val="001A7BF6"/>
    <w:rsid w:val="001C2605"/>
    <w:rsid w:val="001C5AE7"/>
    <w:rsid w:val="001E191B"/>
    <w:rsid w:val="001E39F2"/>
    <w:rsid w:val="001E51CD"/>
    <w:rsid w:val="0021458B"/>
    <w:rsid w:val="00216DCC"/>
    <w:rsid w:val="00237792"/>
    <w:rsid w:val="00237955"/>
    <w:rsid w:val="00242252"/>
    <w:rsid w:val="00252EE6"/>
    <w:rsid w:val="00261B1C"/>
    <w:rsid w:val="002845B9"/>
    <w:rsid w:val="002955C2"/>
    <w:rsid w:val="002C3949"/>
    <w:rsid w:val="002E0478"/>
    <w:rsid w:val="002F41C0"/>
    <w:rsid w:val="00305BA5"/>
    <w:rsid w:val="00322EC6"/>
    <w:rsid w:val="003501C0"/>
    <w:rsid w:val="003646D8"/>
    <w:rsid w:val="0037687E"/>
    <w:rsid w:val="0037799D"/>
    <w:rsid w:val="00382FE2"/>
    <w:rsid w:val="00396D7B"/>
    <w:rsid w:val="003C031E"/>
    <w:rsid w:val="003F6A78"/>
    <w:rsid w:val="00402C98"/>
    <w:rsid w:val="00406885"/>
    <w:rsid w:val="004163D2"/>
    <w:rsid w:val="00443AE3"/>
    <w:rsid w:val="00473B8D"/>
    <w:rsid w:val="00483038"/>
    <w:rsid w:val="004A5154"/>
    <w:rsid w:val="004A63D8"/>
    <w:rsid w:val="004E257A"/>
    <w:rsid w:val="004F5325"/>
    <w:rsid w:val="005116C3"/>
    <w:rsid w:val="0055042E"/>
    <w:rsid w:val="00590CBE"/>
    <w:rsid w:val="00591D41"/>
    <w:rsid w:val="0059741D"/>
    <w:rsid w:val="005A7C4A"/>
    <w:rsid w:val="005C7CFB"/>
    <w:rsid w:val="005D4848"/>
    <w:rsid w:val="005F0A08"/>
    <w:rsid w:val="005F58C8"/>
    <w:rsid w:val="00605B1E"/>
    <w:rsid w:val="006063F6"/>
    <w:rsid w:val="006076B7"/>
    <w:rsid w:val="006220CD"/>
    <w:rsid w:val="006244A8"/>
    <w:rsid w:val="006254C5"/>
    <w:rsid w:val="006334E6"/>
    <w:rsid w:val="0064287C"/>
    <w:rsid w:val="00661D93"/>
    <w:rsid w:val="00676CF2"/>
    <w:rsid w:val="006828E3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309C9"/>
    <w:rsid w:val="00730AAB"/>
    <w:rsid w:val="00735D4D"/>
    <w:rsid w:val="00755675"/>
    <w:rsid w:val="0077146B"/>
    <w:rsid w:val="00785FB7"/>
    <w:rsid w:val="00790066"/>
    <w:rsid w:val="007A12D1"/>
    <w:rsid w:val="007B6DEC"/>
    <w:rsid w:val="007C73D5"/>
    <w:rsid w:val="007F1D5E"/>
    <w:rsid w:val="00801396"/>
    <w:rsid w:val="00810EC6"/>
    <w:rsid w:val="00813CB6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E7BEA"/>
    <w:rsid w:val="00930200"/>
    <w:rsid w:val="0093411B"/>
    <w:rsid w:val="00946311"/>
    <w:rsid w:val="0095492C"/>
    <w:rsid w:val="00967A64"/>
    <w:rsid w:val="009767C2"/>
    <w:rsid w:val="00977215"/>
    <w:rsid w:val="00981AD3"/>
    <w:rsid w:val="00990954"/>
    <w:rsid w:val="009A498E"/>
    <w:rsid w:val="009A7F95"/>
    <w:rsid w:val="009B118E"/>
    <w:rsid w:val="009B392B"/>
    <w:rsid w:val="009C7E7C"/>
    <w:rsid w:val="009D14CD"/>
    <w:rsid w:val="009D5373"/>
    <w:rsid w:val="009D682E"/>
    <w:rsid w:val="009E656B"/>
    <w:rsid w:val="00A02222"/>
    <w:rsid w:val="00A103EC"/>
    <w:rsid w:val="00A17D8B"/>
    <w:rsid w:val="00A17F2D"/>
    <w:rsid w:val="00A30046"/>
    <w:rsid w:val="00A45C35"/>
    <w:rsid w:val="00A61B51"/>
    <w:rsid w:val="00A75B20"/>
    <w:rsid w:val="00A874EB"/>
    <w:rsid w:val="00A97296"/>
    <w:rsid w:val="00AB02A2"/>
    <w:rsid w:val="00AE2E99"/>
    <w:rsid w:val="00AF0296"/>
    <w:rsid w:val="00B11194"/>
    <w:rsid w:val="00B338D3"/>
    <w:rsid w:val="00B66081"/>
    <w:rsid w:val="00B74ECA"/>
    <w:rsid w:val="00B826A5"/>
    <w:rsid w:val="00BA1A71"/>
    <w:rsid w:val="00BA2926"/>
    <w:rsid w:val="00BA2CCC"/>
    <w:rsid w:val="00BA429F"/>
    <w:rsid w:val="00BA61A6"/>
    <w:rsid w:val="00BC181B"/>
    <w:rsid w:val="00BF026E"/>
    <w:rsid w:val="00BF315B"/>
    <w:rsid w:val="00BF4E06"/>
    <w:rsid w:val="00C00433"/>
    <w:rsid w:val="00C02C70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D314A"/>
    <w:rsid w:val="00CE687E"/>
    <w:rsid w:val="00CF480C"/>
    <w:rsid w:val="00D05E9B"/>
    <w:rsid w:val="00D30A78"/>
    <w:rsid w:val="00D55A01"/>
    <w:rsid w:val="00D61EF1"/>
    <w:rsid w:val="00D72412"/>
    <w:rsid w:val="00D7511B"/>
    <w:rsid w:val="00D77C76"/>
    <w:rsid w:val="00D81AFC"/>
    <w:rsid w:val="00D81B80"/>
    <w:rsid w:val="00D932E2"/>
    <w:rsid w:val="00DA5997"/>
    <w:rsid w:val="00DA6254"/>
    <w:rsid w:val="00DE40AB"/>
    <w:rsid w:val="00E01BDB"/>
    <w:rsid w:val="00E058E8"/>
    <w:rsid w:val="00E17176"/>
    <w:rsid w:val="00E202EF"/>
    <w:rsid w:val="00E222F0"/>
    <w:rsid w:val="00E3239E"/>
    <w:rsid w:val="00E32C11"/>
    <w:rsid w:val="00E828D7"/>
    <w:rsid w:val="00EB21BE"/>
    <w:rsid w:val="00EC2B26"/>
    <w:rsid w:val="00EF40BB"/>
    <w:rsid w:val="00F05270"/>
    <w:rsid w:val="00F3217B"/>
    <w:rsid w:val="00F44556"/>
    <w:rsid w:val="00F73618"/>
    <w:rsid w:val="00F77D93"/>
    <w:rsid w:val="00F97B54"/>
    <w:rsid w:val="00FB58A0"/>
    <w:rsid w:val="00FC43BF"/>
    <w:rsid w:val="00FE771B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9F2E-D6AE-4DE4-A5B8-3C8783A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5</cp:revision>
  <cp:lastPrinted>2021-01-13T07:58:00Z</cp:lastPrinted>
  <dcterms:created xsi:type="dcterms:W3CDTF">2021-04-05T12:34:00Z</dcterms:created>
  <dcterms:modified xsi:type="dcterms:W3CDTF">2021-04-19T12:49:00Z</dcterms:modified>
</cp:coreProperties>
</file>