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C" w:rsidRPr="00E4647D" w:rsidRDefault="00E4647D" w:rsidP="00BA2CC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647D">
        <w:rPr>
          <w:sz w:val="28"/>
          <w:szCs w:val="28"/>
        </w:rPr>
        <w:t>АДМИНИСТРАЦИЯ</w:t>
      </w:r>
    </w:p>
    <w:p w:rsidR="00BA2CCC" w:rsidRPr="00E4647D" w:rsidRDefault="00E4647D" w:rsidP="00BA2CCC">
      <w:pPr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BA2CCC" w:rsidRPr="00E4647D" w:rsidRDefault="00BA2CCC" w:rsidP="00BA2CCC">
      <w:pPr>
        <w:jc w:val="center"/>
        <w:rPr>
          <w:b/>
          <w:spacing w:val="-14"/>
          <w:sz w:val="28"/>
          <w:szCs w:val="28"/>
        </w:rPr>
      </w:pPr>
    </w:p>
    <w:p w:rsidR="00BA2CCC" w:rsidRPr="00E4647D" w:rsidRDefault="00BA2CCC" w:rsidP="00BA2CCC">
      <w:pPr>
        <w:pStyle w:val="1"/>
        <w:ind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E4647D" w:rsidRDefault="00BA2CCC" w:rsidP="00E4647D">
      <w:pPr>
        <w:jc w:val="center"/>
        <w:rPr>
          <w:u w:val="single"/>
        </w:rPr>
      </w:pPr>
      <w:r w:rsidRPr="00E4647D">
        <w:t xml:space="preserve">от </w:t>
      </w:r>
      <w:r w:rsidR="00EF7E91">
        <w:t>16.12.2021</w:t>
      </w:r>
      <w:r w:rsidR="000B7739" w:rsidRPr="00E4647D">
        <w:t xml:space="preserve"> г.</w:t>
      </w:r>
      <w:r w:rsidR="00E3239E" w:rsidRPr="00E4647D">
        <w:t xml:space="preserve">   №  </w:t>
      </w:r>
      <w:r w:rsidR="00EF7E91">
        <w:t>1584</w:t>
      </w:r>
    </w:p>
    <w:p w:rsidR="002845B9" w:rsidRDefault="002845B9">
      <w:pPr>
        <w:pStyle w:val="a7"/>
        <w:jc w:val="left"/>
      </w:pPr>
    </w:p>
    <w:p w:rsidR="002845B9" w:rsidRPr="00E4647D" w:rsidRDefault="00627798" w:rsidP="00E4647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стоимости и </w:t>
      </w:r>
      <w:r w:rsidRPr="00E4647D">
        <w:rPr>
          <w:b/>
          <w:color w:val="000000"/>
          <w:spacing w:val="-1"/>
          <w:sz w:val="28"/>
          <w:szCs w:val="28"/>
        </w:rPr>
        <w:t xml:space="preserve">средней рыночной стоимости одного  квадратного метра общей площади жилого помещения на территории </w:t>
      </w:r>
      <w:r w:rsidRPr="00E4647D">
        <w:rPr>
          <w:b/>
          <w:sz w:val="28"/>
          <w:szCs w:val="28"/>
        </w:rPr>
        <w:t xml:space="preserve">Волосовского городского поселения  </w:t>
      </w:r>
      <w:r w:rsidRPr="00E4647D">
        <w:rPr>
          <w:b/>
          <w:color w:val="000000"/>
          <w:spacing w:val="-1"/>
          <w:sz w:val="28"/>
          <w:szCs w:val="28"/>
        </w:rPr>
        <w:t xml:space="preserve">на </w:t>
      </w:r>
      <w:r w:rsidRPr="00E4647D">
        <w:rPr>
          <w:b/>
          <w:color w:val="000000"/>
          <w:spacing w:val="-1"/>
          <w:sz w:val="28"/>
          <w:szCs w:val="28"/>
          <w:lang w:val="en-US"/>
        </w:rPr>
        <w:t>IV</w:t>
      </w:r>
      <w:r w:rsidRPr="00E4647D">
        <w:rPr>
          <w:b/>
          <w:color w:val="000000"/>
          <w:spacing w:val="-1"/>
          <w:sz w:val="28"/>
          <w:szCs w:val="28"/>
        </w:rPr>
        <w:t xml:space="preserve">  квартал 2021 года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2845B9" w:rsidRPr="00131A36" w:rsidRDefault="002845B9" w:rsidP="00755675">
      <w:pPr>
        <w:pStyle w:val="ConsPlusTitle"/>
        <w:jc w:val="both"/>
        <w:rPr>
          <w:b w:val="0"/>
          <w:sz w:val="28"/>
          <w:szCs w:val="28"/>
        </w:rPr>
      </w:pPr>
      <w:r w:rsidRPr="00131A36">
        <w:rPr>
          <w:szCs w:val="28"/>
        </w:rPr>
        <w:tab/>
      </w:r>
      <w:proofErr w:type="gramStart"/>
      <w:r w:rsidR="001E39F2" w:rsidRPr="00131A36">
        <w:rPr>
          <w:b w:val="0"/>
          <w:sz w:val="28"/>
          <w:szCs w:val="28"/>
        </w:rPr>
        <w:t xml:space="preserve">В </w:t>
      </w:r>
      <w:r w:rsidR="002C3288" w:rsidRPr="00131A36">
        <w:rPr>
          <w:b w:val="0"/>
          <w:sz w:val="28"/>
          <w:szCs w:val="28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в </w:t>
      </w:r>
      <w:r w:rsidR="001E39F2" w:rsidRPr="00131A36">
        <w:rPr>
          <w:b w:val="0"/>
          <w:sz w:val="28"/>
          <w:szCs w:val="28"/>
        </w:rPr>
        <w:t xml:space="preserve">целях реализации </w:t>
      </w:r>
      <w:r w:rsidR="00E32C11" w:rsidRPr="00131A36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131A36">
        <w:rPr>
          <w:b w:val="0"/>
          <w:color w:val="000000"/>
          <w:sz w:val="28"/>
          <w:szCs w:val="28"/>
          <w:lang w:eastAsia="ru-RU" w:bidi="ru-RU"/>
        </w:rPr>
        <w:t>ведомственной целевой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</w:t>
      </w:r>
      <w:proofErr w:type="gramEnd"/>
      <w:r w:rsidR="00E32C11" w:rsidRPr="00930200">
        <w:rPr>
          <w:rStyle w:val="20"/>
          <w:b w:val="0"/>
          <w:u w:val="none"/>
        </w:rPr>
        <w:t xml:space="preserve">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r w:rsidR="00E32C11" w:rsidRPr="00016756">
        <w:rPr>
          <w:b w:val="0"/>
          <w:color w:val="000000"/>
          <w:sz w:val="28"/>
          <w:szCs w:val="28"/>
          <w:lang w:eastAsia="ru-RU" w:bidi="ru-RU"/>
        </w:rPr>
        <w:t>)»</w:t>
      </w:r>
      <w:r w:rsidR="00016756">
        <w:rPr>
          <w:b w:val="0"/>
          <w:sz w:val="28"/>
          <w:szCs w:val="28"/>
        </w:rPr>
        <w:t>,</w:t>
      </w:r>
      <w:r w:rsidR="00BE0862">
        <w:rPr>
          <w:b w:val="0"/>
          <w:sz w:val="28"/>
          <w:szCs w:val="28"/>
        </w:rPr>
        <w:t xml:space="preserve"> </w:t>
      </w:r>
      <w:r w:rsidRPr="00016756">
        <w:rPr>
          <w:b w:val="0"/>
          <w:sz w:val="28"/>
          <w:szCs w:val="28"/>
        </w:rPr>
        <w:t>руководствуясь</w:t>
      </w:r>
      <w:r w:rsidRPr="00C02C70">
        <w:rPr>
          <w:b w:val="0"/>
          <w:sz w:val="28"/>
          <w:szCs w:val="28"/>
        </w:rPr>
        <w:t xml:space="preserve"> методическими рекомендациями по определению </w:t>
      </w:r>
      <w:proofErr w:type="gramStart"/>
      <w:r w:rsidR="00CF480C" w:rsidRPr="00C02C7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 w:rsidRPr="00930200">
        <w:rPr>
          <w:b w:val="0"/>
          <w:sz w:val="28"/>
          <w:szCs w:val="28"/>
        </w:rPr>
        <w:t xml:space="preserve">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</w:t>
      </w:r>
      <w:proofErr w:type="gramStart"/>
      <w:r w:rsidR="00443AE3" w:rsidRPr="00930200">
        <w:rPr>
          <w:b w:val="0"/>
          <w:sz w:val="28"/>
          <w:szCs w:val="28"/>
        </w:rPr>
        <w:t>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BE0862">
        <w:rPr>
          <w:b w:val="0"/>
          <w:sz w:val="28"/>
          <w:szCs w:val="28"/>
        </w:rPr>
        <w:t xml:space="preserve">, </w:t>
      </w:r>
      <w:r w:rsidR="000D3709" w:rsidRPr="00930200">
        <w:rPr>
          <w:b w:val="0"/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0D3709" w:rsidRPr="009E656B">
        <w:rPr>
          <w:b w:val="0"/>
          <w:sz w:val="28"/>
          <w:szCs w:val="28"/>
        </w:rPr>
        <w:t>Российской</w:t>
      </w:r>
      <w:proofErr w:type="gramEnd"/>
      <w:r w:rsidR="000D3709" w:rsidRPr="009E656B">
        <w:rPr>
          <w:b w:val="0"/>
          <w:sz w:val="28"/>
          <w:szCs w:val="28"/>
        </w:rPr>
        <w:t xml:space="preserve"> Федерации от</w:t>
      </w:r>
      <w:r w:rsidR="002D13A5">
        <w:rPr>
          <w:b w:val="0"/>
          <w:sz w:val="28"/>
          <w:szCs w:val="28"/>
        </w:rPr>
        <w:t>28</w:t>
      </w:r>
      <w:r w:rsidR="005F0A08" w:rsidRPr="009E656B">
        <w:rPr>
          <w:b w:val="0"/>
          <w:sz w:val="28"/>
          <w:szCs w:val="28"/>
        </w:rPr>
        <w:t>.</w:t>
      </w:r>
      <w:r w:rsidR="002D13A5">
        <w:rPr>
          <w:b w:val="0"/>
          <w:sz w:val="28"/>
          <w:szCs w:val="28"/>
        </w:rPr>
        <w:t>09</w:t>
      </w:r>
      <w:r w:rsidR="005F0A08" w:rsidRPr="009E656B">
        <w:rPr>
          <w:b w:val="0"/>
          <w:sz w:val="28"/>
          <w:szCs w:val="28"/>
        </w:rPr>
        <w:t>.202</w:t>
      </w:r>
      <w:r w:rsidR="009E656B" w:rsidRPr="009E656B">
        <w:rPr>
          <w:b w:val="0"/>
          <w:sz w:val="28"/>
          <w:szCs w:val="28"/>
        </w:rPr>
        <w:t xml:space="preserve">1 </w:t>
      </w:r>
      <w:r w:rsidR="005F0A08" w:rsidRPr="009E656B">
        <w:rPr>
          <w:b w:val="0"/>
          <w:sz w:val="28"/>
          <w:szCs w:val="28"/>
        </w:rPr>
        <w:t>г.</w:t>
      </w:r>
      <w:r w:rsidR="00BE0862">
        <w:rPr>
          <w:b w:val="0"/>
          <w:sz w:val="28"/>
          <w:szCs w:val="28"/>
        </w:rPr>
        <w:t xml:space="preserve"> </w:t>
      </w:r>
      <w:r w:rsidR="0064287C" w:rsidRPr="009E656B">
        <w:rPr>
          <w:b w:val="0"/>
          <w:sz w:val="28"/>
          <w:szCs w:val="28"/>
        </w:rPr>
        <w:t xml:space="preserve">№ </w:t>
      </w:r>
      <w:r w:rsidR="002D13A5">
        <w:rPr>
          <w:b w:val="0"/>
          <w:sz w:val="28"/>
          <w:szCs w:val="28"/>
        </w:rPr>
        <w:t>699</w:t>
      </w:r>
      <w:r w:rsidR="0064287C" w:rsidRPr="009E656B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E656B">
        <w:rPr>
          <w:b w:val="0"/>
          <w:sz w:val="28"/>
          <w:szCs w:val="28"/>
        </w:rPr>
        <w:t>пр</w:t>
      </w:r>
      <w:proofErr w:type="spellEnd"/>
      <w:proofErr w:type="gramEnd"/>
      <w:r w:rsidR="00BE0862">
        <w:rPr>
          <w:b w:val="0"/>
          <w:sz w:val="28"/>
          <w:szCs w:val="28"/>
        </w:rPr>
        <w:t xml:space="preserve"> </w:t>
      </w:r>
      <w:r w:rsidR="005F58C8" w:rsidRPr="009E656B">
        <w:rPr>
          <w:b w:val="0"/>
          <w:sz w:val="28"/>
          <w:szCs w:val="28"/>
        </w:rPr>
        <w:t>«</w:t>
      </w:r>
      <w:r w:rsidR="008917CA" w:rsidRPr="009E656B">
        <w:rPr>
          <w:b w:val="0"/>
          <w:color w:val="000000"/>
          <w:sz w:val="28"/>
          <w:szCs w:val="28"/>
        </w:rPr>
        <w:t xml:space="preserve">О </w:t>
      </w:r>
      <w:r w:rsidR="007B6EDC">
        <w:rPr>
          <w:b w:val="0"/>
          <w:color w:val="000000"/>
          <w:sz w:val="28"/>
          <w:szCs w:val="28"/>
        </w:rPr>
        <w:t xml:space="preserve">показателях средней рыночной </w:t>
      </w:r>
      <w:r w:rsidR="008917CA" w:rsidRPr="009E656B">
        <w:rPr>
          <w:b w:val="0"/>
          <w:color w:val="000000"/>
          <w:sz w:val="28"/>
          <w:szCs w:val="28"/>
        </w:rPr>
        <w:t xml:space="preserve">стоимости одного квадратного метра общей площади жилого помещения по субъектам Российской Федерации на </w:t>
      </w:r>
      <w:r w:rsidR="009E656B" w:rsidRPr="009E656B">
        <w:rPr>
          <w:b w:val="0"/>
          <w:color w:val="000000"/>
          <w:sz w:val="28"/>
          <w:szCs w:val="28"/>
          <w:lang w:val="en-US"/>
        </w:rPr>
        <w:t>I</w:t>
      </w:r>
      <w:r w:rsidR="002D13A5">
        <w:rPr>
          <w:b w:val="0"/>
          <w:color w:val="000000"/>
          <w:sz w:val="28"/>
          <w:szCs w:val="28"/>
          <w:lang w:val="en-US"/>
        </w:rPr>
        <w:t>V</w:t>
      </w:r>
      <w:r w:rsidR="008917CA" w:rsidRPr="009E656B">
        <w:rPr>
          <w:b w:val="0"/>
          <w:color w:val="000000"/>
          <w:sz w:val="28"/>
          <w:szCs w:val="28"/>
        </w:rPr>
        <w:t xml:space="preserve"> квартал 2021 </w:t>
      </w:r>
      <w:r w:rsidR="008917CA" w:rsidRPr="00131A36">
        <w:rPr>
          <w:b w:val="0"/>
          <w:color w:val="000000"/>
          <w:sz w:val="28"/>
          <w:szCs w:val="28"/>
        </w:rPr>
        <w:t>года</w:t>
      </w:r>
      <w:r w:rsidR="005F58C8" w:rsidRPr="00131A36">
        <w:rPr>
          <w:b w:val="0"/>
          <w:sz w:val="28"/>
          <w:szCs w:val="28"/>
          <w:lang w:eastAsia="ru-RU"/>
        </w:rPr>
        <w:t>»</w:t>
      </w:r>
      <w:r w:rsidR="00BE74C8" w:rsidRPr="00131A36">
        <w:rPr>
          <w:b w:val="0"/>
          <w:sz w:val="28"/>
          <w:szCs w:val="28"/>
          <w:lang w:eastAsia="ru-RU"/>
        </w:rPr>
        <w:t xml:space="preserve">, а так же </w:t>
      </w:r>
      <w:r w:rsidR="0017320C" w:rsidRPr="00131A36">
        <w:rPr>
          <w:b w:val="0"/>
          <w:sz w:val="28"/>
          <w:szCs w:val="28"/>
          <w:lang w:eastAsia="ru-RU"/>
        </w:rPr>
        <w:t>в целях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17320C" w:rsidRPr="00131A36">
        <w:rPr>
          <w:b w:val="0"/>
          <w:sz w:val="28"/>
          <w:szCs w:val="28"/>
          <w:lang w:eastAsia="ru-RU"/>
        </w:rPr>
        <w:t>407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0E7A5E">
        <w:rPr>
          <w:b w:val="0"/>
          <w:sz w:val="28"/>
          <w:szCs w:val="28"/>
          <w:lang w:eastAsia="ru-RU"/>
        </w:rPr>
        <w:t>А</w:t>
      </w:r>
      <w:r w:rsidR="00BA2CCC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proofErr w:type="spellStart"/>
      <w:proofErr w:type="gram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п</w:t>
      </w:r>
      <w:proofErr w:type="spellEnd"/>
      <w:proofErr w:type="gram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с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а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н</w:t>
      </w:r>
      <w:proofErr w:type="spell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в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л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я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е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 w:rsidRPr="00131A36">
        <w:rPr>
          <w:b w:val="0"/>
          <w:sz w:val="28"/>
          <w:szCs w:val="28"/>
        </w:rPr>
        <w:t>:</w:t>
      </w:r>
    </w:p>
    <w:p w:rsidR="00C879AE" w:rsidRPr="00131A36" w:rsidRDefault="00C879AE" w:rsidP="005F58C8">
      <w:pPr>
        <w:jc w:val="both"/>
        <w:rPr>
          <w:sz w:val="28"/>
          <w:szCs w:val="28"/>
        </w:rPr>
      </w:pPr>
    </w:p>
    <w:p w:rsidR="002845B9" w:rsidRPr="00131A36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131A36">
        <w:rPr>
          <w:sz w:val="28"/>
          <w:szCs w:val="28"/>
        </w:rPr>
        <w:lastRenderedPageBreak/>
        <w:t>Утвердить норматив</w:t>
      </w:r>
      <w:r w:rsidR="002C3288" w:rsidRPr="00131A36">
        <w:rPr>
          <w:sz w:val="28"/>
          <w:szCs w:val="28"/>
        </w:rPr>
        <w:t xml:space="preserve"> </w:t>
      </w:r>
      <w:r w:rsidRPr="00131A36">
        <w:rPr>
          <w:sz w:val="28"/>
          <w:szCs w:val="28"/>
        </w:rPr>
        <w:t>стоимости</w:t>
      </w:r>
      <w:r w:rsidR="002845B9" w:rsidRPr="00131A36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131A36">
        <w:rPr>
          <w:sz w:val="28"/>
          <w:szCs w:val="28"/>
        </w:rPr>
        <w:t>Волосовское</w:t>
      </w:r>
      <w:proofErr w:type="spellEnd"/>
      <w:r w:rsidR="002845B9" w:rsidRPr="00131A36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A43D9C" w:rsidRPr="00131A36">
        <w:rPr>
          <w:sz w:val="28"/>
          <w:szCs w:val="28"/>
        </w:rPr>
        <w:t>4</w:t>
      </w:r>
      <w:r w:rsidR="00E058E8" w:rsidRPr="00131A36">
        <w:rPr>
          <w:sz w:val="28"/>
          <w:szCs w:val="28"/>
        </w:rPr>
        <w:t xml:space="preserve"> квартал 20</w:t>
      </w:r>
      <w:r w:rsidR="00CD0038" w:rsidRPr="00131A36">
        <w:rPr>
          <w:sz w:val="28"/>
          <w:szCs w:val="28"/>
        </w:rPr>
        <w:t>2</w:t>
      </w:r>
      <w:r w:rsidR="008917CA" w:rsidRPr="00131A36">
        <w:rPr>
          <w:sz w:val="28"/>
          <w:szCs w:val="28"/>
        </w:rPr>
        <w:t>1</w:t>
      </w:r>
      <w:r w:rsidR="002845B9" w:rsidRPr="00131A36">
        <w:rPr>
          <w:sz w:val="28"/>
          <w:szCs w:val="28"/>
        </w:rPr>
        <w:t xml:space="preserve"> года в размере </w:t>
      </w:r>
      <w:r w:rsidR="007447B0" w:rsidRPr="00131A36">
        <w:rPr>
          <w:sz w:val="28"/>
          <w:szCs w:val="28"/>
        </w:rPr>
        <w:t xml:space="preserve">59 199 </w:t>
      </w:r>
      <w:r w:rsidR="002845B9" w:rsidRPr="00131A36">
        <w:rPr>
          <w:sz w:val="28"/>
          <w:szCs w:val="28"/>
        </w:rPr>
        <w:t>(</w:t>
      </w:r>
      <w:r w:rsidR="00483038" w:rsidRPr="00131A36">
        <w:rPr>
          <w:sz w:val="28"/>
          <w:szCs w:val="28"/>
        </w:rPr>
        <w:t>пятьдесят</w:t>
      </w:r>
      <w:proofErr w:type="gramEnd"/>
      <w:r w:rsidR="00E4647D">
        <w:rPr>
          <w:sz w:val="28"/>
          <w:szCs w:val="28"/>
        </w:rPr>
        <w:t xml:space="preserve"> </w:t>
      </w:r>
      <w:r w:rsidR="007447B0" w:rsidRPr="00131A36">
        <w:rPr>
          <w:sz w:val="28"/>
          <w:szCs w:val="28"/>
        </w:rPr>
        <w:t>девять</w:t>
      </w:r>
      <w:r w:rsidR="002845B9" w:rsidRPr="00131A36">
        <w:rPr>
          <w:sz w:val="28"/>
          <w:szCs w:val="28"/>
        </w:rPr>
        <w:t xml:space="preserve"> тысяч</w:t>
      </w:r>
      <w:r w:rsidR="00E4647D">
        <w:rPr>
          <w:sz w:val="28"/>
          <w:szCs w:val="28"/>
        </w:rPr>
        <w:t xml:space="preserve"> </w:t>
      </w:r>
      <w:r w:rsidR="00341833" w:rsidRPr="00131A36">
        <w:rPr>
          <w:sz w:val="28"/>
          <w:szCs w:val="28"/>
        </w:rPr>
        <w:t xml:space="preserve">сто </w:t>
      </w:r>
      <w:r w:rsidR="007447B0" w:rsidRPr="00131A36">
        <w:rPr>
          <w:sz w:val="28"/>
          <w:szCs w:val="28"/>
        </w:rPr>
        <w:t>девяносто девять</w:t>
      </w:r>
      <w:r w:rsidR="00697B9E" w:rsidRPr="00131A36">
        <w:rPr>
          <w:sz w:val="28"/>
          <w:szCs w:val="28"/>
        </w:rPr>
        <w:t>)</w:t>
      </w:r>
      <w:r w:rsidR="00E4647D">
        <w:rPr>
          <w:sz w:val="28"/>
          <w:szCs w:val="28"/>
        </w:rPr>
        <w:t xml:space="preserve"> </w:t>
      </w:r>
      <w:r w:rsidR="00F73618" w:rsidRPr="00131A36">
        <w:rPr>
          <w:sz w:val="28"/>
          <w:szCs w:val="28"/>
        </w:rPr>
        <w:t>рубл</w:t>
      </w:r>
      <w:r w:rsidR="007447B0" w:rsidRPr="00131A36">
        <w:rPr>
          <w:sz w:val="28"/>
          <w:szCs w:val="28"/>
        </w:rPr>
        <w:t>ей</w:t>
      </w:r>
      <w:r w:rsidR="00E4647D">
        <w:rPr>
          <w:sz w:val="28"/>
          <w:szCs w:val="28"/>
        </w:rPr>
        <w:t xml:space="preserve"> </w:t>
      </w:r>
      <w:r w:rsidR="007447B0" w:rsidRPr="00131A36">
        <w:rPr>
          <w:sz w:val="28"/>
          <w:szCs w:val="28"/>
        </w:rPr>
        <w:t>15</w:t>
      </w:r>
      <w:r w:rsidR="00E01BDB" w:rsidRPr="00131A36">
        <w:rPr>
          <w:sz w:val="28"/>
          <w:szCs w:val="28"/>
        </w:rPr>
        <w:t xml:space="preserve"> копе</w:t>
      </w:r>
      <w:r w:rsidR="007447B0" w:rsidRPr="00131A36">
        <w:rPr>
          <w:sz w:val="28"/>
          <w:szCs w:val="28"/>
        </w:rPr>
        <w:t>е</w:t>
      </w:r>
      <w:r w:rsidR="00E01BDB" w:rsidRPr="00131A36">
        <w:rPr>
          <w:sz w:val="28"/>
          <w:szCs w:val="28"/>
        </w:rPr>
        <w:t>к</w:t>
      </w:r>
      <w:r w:rsidR="0095492C" w:rsidRPr="00131A36">
        <w:rPr>
          <w:sz w:val="28"/>
          <w:szCs w:val="28"/>
        </w:rPr>
        <w:t>, учитывая п.2.3. Методических рекомендаций. Расчет согласно приложению.</w:t>
      </w:r>
    </w:p>
    <w:p w:rsidR="0017320C" w:rsidRPr="00131A36" w:rsidRDefault="0017320C" w:rsidP="002C328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31A36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</w:t>
      </w:r>
      <w:proofErr w:type="spellStart"/>
      <w:r w:rsidRPr="00131A36">
        <w:rPr>
          <w:sz w:val="28"/>
          <w:szCs w:val="28"/>
        </w:rPr>
        <w:t>Волосовское</w:t>
      </w:r>
      <w:proofErr w:type="spellEnd"/>
      <w:r w:rsidRPr="00131A36">
        <w:rPr>
          <w:sz w:val="28"/>
          <w:szCs w:val="28"/>
        </w:rPr>
        <w:t xml:space="preserve"> городское поселение Волосовского муниципального района Ленинградской области, применяемую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на 4 квартал 2021 года в размере 59 199 (пятьдесят девять</w:t>
      </w:r>
      <w:proofErr w:type="gramEnd"/>
      <w:r w:rsidRPr="00131A36">
        <w:rPr>
          <w:sz w:val="28"/>
          <w:szCs w:val="28"/>
        </w:rPr>
        <w:t xml:space="preserve"> тысяч сто девяносто девять) рублей 15 копеек</w:t>
      </w:r>
      <w:r w:rsidR="002C3288" w:rsidRPr="00131A36">
        <w:rPr>
          <w:sz w:val="28"/>
          <w:szCs w:val="28"/>
        </w:rPr>
        <w:t>.</w:t>
      </w:r>
      <w:r w:rsidRPr="00131A36">
        <w:rPr>
          <w:sz w:val="28"/>
          <w:szCs w:val="28"/>
        </w:rPr>
        <w:t xml:space="preserve"> </w:t>
      </w:r>
    </w:p>
    <w:p w:rsidR="002845B9" w:rsidRPr="00131A36" w:rsidRDefault="00083064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ar-SA"/>
        </w:rPr>
        <w:t>П</w:t>
      </w:r>
      <w:r w:rsidRPr="00131A36">
        <w:rPr>
          <w:sz w:val="28"/>
          <w:szCs w:val="28"/>
          <w:lang w:eastAsia="ar-SA"/>
        </w:rPr>
        <w:t xml:space="preserve">остановление вступает в силу после </w:t>
      </w:r>
      <w:r w:rsidRPr="00A30046">
        <w:rPr>
          <w:sz w:val="28"/>
          <w:szCs w:val="28"/>
          <w:lang w:eastAsia="ar-SA"/>
        </w:rPr>
        <w:t>официального опубликования</w:t>
      </w:r>
      <w:r w:rsidR="002845B9" w:rsidRPr="00131A36">
        <w:rPr>
          <w:sz w:val="28"/>
          <w:szCs w:val="28"/>
        </w:rPr>
        <w:t>.</w:t>
      </w:r>
    </w:p>
    <w:p w:rsidR="002845B9" w:rsidRDefault="00083064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31A36">
        <w:rPr>
          <w:sz w:val="28"/>
          <w:szCs w:val="28"/>
          <w:lang w:eastAsia="ar-SA"/>
        </w:rPr>
        <w:t xml:space="preserve">Опубликовать настоящее постановление в газете «Сельская новь» и разместить на </w:t>
      </w:r>
      <w:r>
        <w:rPr>
          <w:sz w:val="28"/>
          <w:szCs w:val="28"/>
          <w:lang w:eastAsia="ar-SA"/>
        </w:rPr>
        <w:t xml:space="preserve">официальном сайте администрации </w:t>
      </w:r>
      <w:r w:rsidRPr="00131A36">
        <w:rPr>
          <w:sz w:val="28"/>
          <w:szCs w:val="28"/>
          <w:lang w:eastAsia="ar-SA"/>
        </w:rPr>
        <w:t>Волосовск</w:t>
      </w:r>
      <w:r>
        <w:rPr>
          <w:sz w:val="28"/>
          <w:szCs w:val="28"/>
          <w:lang w:eastAsia="ar-SA"/>
        </w:rPr>
        <w:t>ого</w:t>
      </w:r>
      <w:r w:rsidRPr="00131A36">
        <w:rPr>
          <w:sz w:val="28"/>
          <w:szCs w:val="28"/>
          <w:lang w:eastAsia="ar-SA"/>
        </w:rPr>
        <w:t xml:space="preserve"> муниципальн</w:t>
      </w:r>
      <w:r>
        <w:rPr>
          <w:sz w:val="28"/>
          <w:szCs w:val="28"/>
          <w:lang w:eastAsia="ar-SA"/>
        </w:rPr>
        <w:t>ого</w:t>
      </w:r>
      <w:r w:rsidRPr="00131A36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="002845B9" w:rsidRPr="00A30046">
        <w:rPr>
          <w:sz w:val="28"/>
          <w:szCs w:val="28"/>
        </w:rPr>
        <w:t>.</w:t>
      </w:r>
    </w:p>
    <w:p w:rsidR="002C3288" w:rsidRPr="00A30046" w:rsidRDefault="002C3288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E656B">
        <w:rPr>
          <w:color w:val="000000"/>
          <w:sz w:val="28"/>
          <w:szCs w:val="28"/>
          <w:shd w:val="clear" w:color="auto" w:fill="FFFFFF"/>
          <w:lang w:eastAsia="ar-SA"/>
        </w:rPr>
        <w:t>администраци</w:t>
      </w:r>
      <w:r>
        <w:rPr>
          <w:color w:val="000000"/>
          <w:sz w:val="28"/>
          <w:szCs w:val="28"/>
          <w:shd w:val="clear" w:color="auto" w:fill="FFFFFF"/>
          <w:lang w:eastAsia="ar-SA"/>
        </w:rPr>
        <w:t>и</w:t>
      </w:r>
      <w:r w:rsidRPr="009E656B">
        <w:rPr>
          <w:color w:val="000000"/>
          <w:sz w:val="28"/>
          <w:szCs w:val="28"/>
          <w:shd w:val="clear" w:color="auto" w:fill="FFFFFF"/>
          <w:lang w:eastAsia="ar-SA"/>
        </w:rPr>
        <w:t xml:space="preserve"> муниципального</w:t>
      </w:r>
      <w:r w:rsidRPr="00930200">
        <w:rPr>
          <w:color w:val="000000"/>
          <w:sz w:val="28"/>
          <w:szCs w:val="28"/>
          <w:shd w:val="clear" w:color="auto" w:fill="FFFFFF"/>
          <w:lang w:eastAsia="ar-SA"/>
        </w:rPr>
        <w:t xml:space="preserve">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 № 1307 от 22.10.2021 года считать утратившим силу.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BA2CCC" w:rsidRDefault="002C3288" w:rsidP="00BD049B">
      <w:pPr>
        <w:tabs>
          <w:tab w:val="left" w:pos="2406"/>
          <w:tab w:val="right" w:pos="9072"/>
        </w:tabs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Pr="00BD049B">
        <w:rPr>
          <w:sz w:val="28"/>
          <w:szCs w:val="28"/>
        </w:rPr>
        <w:tab/>
      </w:r>
      <w:r w:rsidR="00BD049B">
        <w:rPr>
          <w:sz w:val="28"/>
          <w:szCs w:val="28"/>
        </w:rPr>
        <w:t xml:space="preserve">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EB7108" w:rsidRDefault="00BA2CCC" w:rsidP="006A30C3">
      <w:pPr>
        <w:rPr>
          <w:sz w:val="16"/>
          <w:szCs w:val="16"/>
        </w:rPr>
      </w:pPr>
      <w:proofErr w:type="spellStart"/>
      <w:r w:rsidRPr="00EB7108">
        <w:rPr>
          <w:sz w:val="16"/>
          <w:szCs w:val="16"/>
        </w:rPr>
        <w:t>Бубнова</w:t>
      </w:r>
      <w:proofErr w:type="spellEnd"/>
      <w:r w:rsidRPr="00EB7108">
        <w:rPr>
          <w:sz w:val="16"/>
          <w:szCs w:val="16"/>
        </w:rPr>
        <w:t xml:space="preserve"> Е.В. </w:t>
      </w:r>
    </w:p>
    <w:p w:rsidR="002845B9" w:rsidRPr="00EB7108" w:rsidRDefault="00EB7108" w:rsidP="006A30C3">
      <w:pPr>
        <w:rPr>
          <w:sz w:val="16"/>
          <w:szCs w:val="16"/>
        </w:rPr>
      </w:pPr>
      <w:r w:rsidRPr="00EB7108">
        <w:rPr>
          <w:sz w:val="16"/>
          <w:szCs w:val="16"/>
        </w:rPr>
        <w:t>(881373)</w:t>
      </w:r>
      <w:r w:rsidR="00BA2CCC" w:rsidRPr="00EB7108">
        <w:rPr>
          <w:sz w:val="16"/>
          <w:szCs w:val="16"/>
        </w:rPr>
        <w:t xml:space="preserve">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lastRenderedPageBreak/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EF7E91">
        <w:t>16.12.2021</w:t>
      </w:r>
      <w:r w:rsidR="002C3288">
        <w:t xml:space="preserve"> </w:t>
      </w:r>
      <w:r>
        <w:t>года №</w:t>
      </w:r>
      <w:r w:rsidR="00EF7E91">
        <w:t>1584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Расчет </w:t>
      </w:r>
      <w:r w:rsidR="00C879AE" w:rsidRPr="00EB7108">
        <w:rPr>
          <w:b/>
          <w:sz w:val="28"/>
          <w:szCs w:val="28"/>
        </w:rPr>
        <w:t xml:space="preserve">норматива </w:t>
      </w:r>
      <w:r w:rsidRPr="00EB7108">
        <w:rPr>
          <w:b/>
          <w:sz w:val="28"/>
          <w:szCs w:val="28"/>
        </w:rPr>
        <w:t xml:space="preserve">стоимости 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EB7108">
        <w:rPr>
          <w:b/>
          <w:sz w:val="28"/>
          <w:szCs w:val="28"/>
        </w:rPr>
        <w:t>Волосовское</w:t>
      </w:r>
      <w:proofErr w:type="spellEnd"/>
      <w:r w:rsidRPr="00EB7108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A43D9C" w:rsidRPr="00EB7108">
        <w:rPr>
          <w:b/>
          <w:sz w:val="28"/>
          <w:szCs w:val="28"/>
        </w:rPr>
        <w:t>четверты</w:t>
      </w:r>
      <w:r w:rsidR="002F41C0" w:rsidRPr="00EB7108">
        <w:rPr>
          <w:b/>
          <w:sz w:val="28"/>
          <w:szCs w:val="28"/>
        </w:rPr>
        <w:t>й</w:t>
      </w:r>
      <w:r w:rsidRPr="00EB7108">
        <w:rPr>
          <w:b/>
          <w:sz w:val="28"/>
          <w:szCs w:val="28"/>
        </w:rPr>
        <w:t xml:space="preserve"> квартал 202</w:t>
      </w:r>
      <w:r w:rsidR="00073ACF" w:rsidRPr="00EB7108">
        <w:rPr>
          <w:b/>
          <w:sz w:val="28"/>
          <w:szCs w:val="28"/>
        </w:rPr>
        <w:t>1</w:t>
      </w:r>
      <w:r w:rsidRPr="00EB7108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Исходные данные: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73ACF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- по данным договоров на приобретени</w:t>
      </w:r>
      <w:proofErr w:type="gramStart"/>
      <w:r w:rsidRPr="00EB7108">
        <w:rPr>
          <w:sz w:val="28"/>
          <w:szCs w:val="28"/>
        </w:rPr>
        <w:t>е(</w:t>
      </w:r>
      <w:proofErr w:type="gramEnd"/>
      <w:r w:rsidRPr="00EB7108">
        <w:rPr>
          <w:sz w:val="28"/>
          <w:szCs w:val="28"/>
        </w:rPr>
        <w:t xml:space="preserve">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EB7108">
        <w:rPr>
          <w:sz w:val="28"/>
          <w:szCs w:val="28"/>
        </w:rPr>
        <w:t>Ст</w:t>
      </w:r>
      <w:proofErr w:type="spellEnd"/>
      <w:proofErr w:type="gramEnd"/>
      <w:r w:rsidRPr="00EB7108">
        <w:rPr>
          <w:sz w:val="28"/>
          <w:szCs w:val="28"/>
        </w:rPr>
        <w:t xml:space="preserve"> дог = </w:t>
      </w:r>
      <w:r w:rsidR="009D5373" w:rsidRPr="00EB7108">
        <w:rPr>
          <w:sz w:val="28"/>
          <w:szCs w:val="28"/>
        </w:rPr>
        <w:t>0,00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= </w:t>
      </w:r>
      <w:r w:rsidR="00EF40BB" w:rsidRPr="00EB7108">
        <w:rPr>
          <w:sz w:val="28"/>
          <w:szCs w:val="28"/>
        </w:rPr>
        <w:t>6</w:t>
      </w:r>
      <w:r w:rsidR="00341833" w:rsidRPr="00EB7108">
        <w:rPr>
          <w:sz w:val="28"/>
          <w:szCs w:val="28"/>
        </w:rPr>
        <w:t>0</w:t>
      </w:r>
      <w:r w:rsidR="00483038" w:rsidRPr="00EB7108">
        <w:rPr>
          <w:sz w:val="28"/>
          <w:szCs w:val="28"/>
        </w:rPr>
        <w:t>0</w:t>
      </w:r>
      <w:r w:rsidR="0055042E" w:rsidRPr="00EB7108">
        <w:rPr>
          <w:sz w:val="28"/>
          <w:szCs w:val="28"/>
        </w:rPr>
        <w:t>00</w:t>
      </w:r>
      <w:r w:rsidRPr="00EB7108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Сткред</w:t>
      </w:r>
      <w:proofErr w:type="spellEnd"/>
      <w:r w:rsidRPr="00EB7108">
        <w:rPr>
          <w:sz w:val="28"/>
          <w:szCs w:val="28"/>
        </w:rPr>
        <w:t xml:space="preserve"> = </w:t>
      </w:r>
      <w:r w:rsidR="00EF40BB" w:rsidRPr="00EB7108">
        <w:rPr>
          <w:sz w:val="28"/>
          <w:szCs w:val="28"/>
        </w:rPr>
        <w:t>6</w:t>
      </w:r>
      <w:r w:rsidR="00A43D9C" w:rsidRPr="00EB7108">
        <w:rPr>
          <w:sz w:val="28"/>
          <w:szCs w:val="28"/>
        </w:rPr>
        <w:t>9</w:t>
      </w:r>
      <w:r w:rsidR="00483038" w:rsidRPr="00EB7108">
        <w:rPr>
          <w:sz w:val="28"/>
          <w:szCs w:val="28"/>
        </w:rPr>
        <w:t>0</w:t>
      </w:r>
      <w:r w:rsidR="0055042E" w:rsidRPr="00EB7108">
        <w:rPr>
          <w:sz w:val="28"/>
          <w:szCs w:val="28"/>
        </w:rPr>
        <w:t>00</w:t>
      </w:r>
      <w:r w:rsidRPr="00EB7108">
        <w:rPr>
          <w:sz w:val="28"/>
          <w:szCs w:val="28"/>
        </w:rPr>
        <w:t>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Стстат</w:t>
      </w:r>
      <w:r w:rsidR="00981AD3" w:rsidRPr="00EB7108">
        <w:rPr>
          <w:sz w:val="28"/>
          <w:szCs w:val="28"/>
        </w:rPr>
        <w:t>=</w:t>
      </w:r>
      <w:proofErr w:type="spellEnd"/>
      <w:r w:rsidR="00981AD3" w:rsidRPr="00EB7108">
        <w:rPr>
          <w:sz w:val="28"/>
          <w:szCs w:val="28"/>
        </w:rPr>
        <w:t xml:space="preserve"> </w:t>
      </w:r>
      <w:r w:rsidR="00A93F51" w:rsidRPr="00EB7108">
        <w:rPr>
          <w:sz w:val="28"/>
          <w:szCs w:val="28"/>
        </w:rPr>
        <w:t>6</w:t>
      </w:r>
      <w:r w:rsidR="00A43D9C" w:rsidRPr="00EB7108">
        <w:rPr>
          <w:sz w:val="28"/>
          <w:szCs w:val="28"/>
        </w:rPr>
        <w:t>1</w:t>
      </w:r>
      <w:r w:rsidR="00A93F51" w:rsidRPr="00EB7108">
        <w:rPr>
          <w:sz w:val="28"/>
          <w:szCs w:val="28"/>
        </w:rPr>
        <w:t> </w:t>
      </w:r>
      <w:r w:rsidR="00A43D9C" w:rsidRPr="00EB7108">
        <w:rPr>
          <w:sz w:val="28"/>
          <w:szCs w:val="28"/>
        </w:rPr>
        <w:t>451</w:t>
      </w:r>
      <w:r w:rsidR="00A93F51" w:rsidRPr="00EB7108">
        <w:rPr>
          <w:sz w:val="28"/>
          <w:szCs w:val="28"/>
        </w:rPr>
        <w:t>,</w:t>
      </w:r>
      <w:r w:rsidR="00A43D9C" w:rsidRPr="00EB7108">
        <w:rPr>
          <w:sz w:val="28"/>
          <w:szCs w:val="28"/>
        </w:rPr>
        <w:t>2</w:t>
      </w:r>
      <w:r w:rsidR="00A93F51" w:rsidRPr="00EB7108">
        <w:rPr>
          <w:sz w:val="28"/>
          <w:szCs w:val="28"/>
        </w:rPr>
        <w:t>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предоставляемым застройщиками</w:t>
      </w:r>
      <w:r w:rsidR="00D85CB0" w:rsidRPr="00EB7108">
        <w:rPr>
          <w:sz w:val="28"/>
          <w:szCs w:val="28"/>
        </w:rPr>
        <w:t xml:space="preserve"> (в рамках реализации мероприятий по региональной адресной программе «Переселение 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№134 от 01.04.2019 года)</w:t>
      </w:r>
      <w:r w:rsidRPr="00EB7108">
        <w:rPr>
          <w:sz w:val="28"/>
          <w:szCs w:val="28"/>
        </w:rPr>
        <w:t xml:space="preserve">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EB7108">
        <w:rPr>
          <w:sz w:val="28"/>
          <w:szCs w:val="28"/>
        </w:rPr>
        <w:t>Ст</w:t>
      </w:r>
      <w:proofErr w:type="spellEnd"/>
      <w:proofErr w:type="gramEnd"/>
      <w:r w:rsidRPr="00EB7108">
        <w:rPr>
          <w:sz w:val="28"/>
          <w:szCs w:val="28"/>
        </w:rPr>
        <w:t xml:space="preserve"> строй = </w:t>
      </w:r>
      <w:r w:rsidR="009A7F95" w:rsidRPr="00EB7108">
        <w:rPr>
          <w:sz w:val="28"/>
          <w:szCs w:val="28"/>
        </w:rPr>
        <w:t>51 607,00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Ср </w:t>
      </w:r>
      <w:proofErr w:type="spellStart"/>
      <w:r w:rsidRPr="00EB7108">
        <w:rPr>
          <w:sz w:val="28"/>
          <w:szCs w:val="28"/>
        </w:rPr>
        <w:t>квм</w:t>
      </w:r>
      <w:proofErr w:type="spellEnd"/>
      <w:r w:rsidRPr="00EB7108">
        <w:rPr>
          <w:sz w:val="28"/>
          <w:szCs w:val="28"/>
        </w:rPr>
        <w:t xml:space="preserve"> = </w:t>
      </w:r>
      <w:proofErr w:type="spellStart"/>
      <w:proofErr w:type="gramStart"/>
      <w:r w:rsidRPr="00EB7108">
        <w:rPr>
          <w:sz w:val="28"/>
          <w:szCs w:val="28"/>
          <w:u w:val="single"/>
        </w:rPr>
        <w:t>Ст</w:t>
      </w:r>
      <w:proofErr w:type="gramEnd"/>
      <w:r w:rsidRPr="00EB7108">
        <w:rPr>
          <w:sz w:val="28"/>
          <w:szCs w:val="28"/>
          <w:u w:val="single"/>
        </w:rPr>
        <w:t>_дог</w:t>
      </w:r>
      <w:proofErr w:type="spellEnd"/>
      <w:r w:rsidRPr="00EB7108">
        <w:rPr>
          <w:sz w:val="28"/>
          <w:szCs w:val="28"/>
          <w:u w:val="single"/>
        </w:rPr>
        <w:t xml:space="preserve">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proofErr w:type="spellStart"/>
      <w:r w:rsidRPr="00EB7108">
        <w:rPr>
          <w:sz w:val="28"/>
          <w:szCs w:val="28"/>
          <w:u w:val="single"/>
        </w:rPr>
        <w:t>Ст_кред</w:t>
      </w:r>
      <w:proofErr w:type="spellEnd"/>
      <w:r w:rsidRPr="00EB7108">
        <w:rPr>
          <w:sz w:val="28"/>
          <w:szCs w:val="28"/>
          <w:u w:val="single"/>
        </w:rPr>
        <w:t xml:space="preserve"> х0,92 +</w:t>
      </w:r>
      <w:proofErr w:type="spellStart"/>
      <w:r w:rsidRPr="00EB7108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  <w:lang w:val="en-US"/>
        </w:rPr>
        <w:t>N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Срквм</w:t>
      </w:r>
      <w:proofErr w:type="spellEnd"/>
      <w:r w:rsidRPr="00EB7108">
        <w:rPr>
          <w:sz w:val="28"/>
          <w:szCs w:val="28"/>
        </w:rPr>
        <w:t xml:space="preserve"> = </w:t>
      </w:r>
      <w:r w:rsidRPr="00EB7108">
        <w:rPr>
          <w:sz w:val="28"/>
          <w:szCs w:val="28"/>
          <w:u w:val="single"/>
        </w:rPr>
        <w:t xml:space="preserve">0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r w:rsidR="00EF40BB" w:rsidRPr="00EB7108">
        <w:rPr>
          <w:sz w:val="28"/>
          <w:szCs w:val="28"/>
          <w:u w:val="single"/>
        </w:rPr>
        <w:t>6</w:t>
      </w:r>
      <w:r w:rsidR="00384868" w:rsidRPr="00EB7108">
        <w:rPr>
          <w:sz w:val="28"/>
          <w:szCs w:val="28"/>
          <w:u w:val="single"/>
        </w:rPr>
        <w:t>9</w:t>
      </w:r>
      <w:r w:rsidR="00483038" w:rsidRPr="00EB7108">
        <w:rPr>
          <w:sz w:val="28"/>
          <w:szCs w:val="28"/>
          <w:u w:val="single"/>
        </w:rPr>
        <w:t xml:space="preserve"> 0</w:t>
      </w:r>
      <w:r w:rsidR="00382FE2" w:rsidRPr="00EB7108">
        <w:rPr>
          <w:sz w:val="28"/>
          <w:szCs w:val="28"/>
          <w:u w:val="single"/>
        </w:rPr>
        <w:t>00,00</w:t>
      </w:r>
      <w:r w:rsidRPr="00EB7108">
        <w:rPr>
          <w:sz w:val="28"/>
          <w:szCs w:val="28"/>
          <w:u w:val="single"/>
        </w:rPr>
        <w:t xml:space="preserve">х 0,92+ </w:t>
      </w:r>
      <w:r w:rsidR="00384868" w:rsidRPr="00EB7108">
        <w:rPr>
          <w:sz w:val="28"/>
          <w:szCs w:val="28"/>
          <w:u w:val="single"/>
        </w:rPr>
        <w:t>61 451,20</w:t>
      </w:r>
      <w:r w:rsidRPr="00EB7108">
        <w:rPr>
          <w:sz w:val="28"/>
          <w:szCs w:val="28"/>
          <w:u w:val="single"/>
        </w:rPr>
        <w:t xml:space="preserve">+ </w:t>
      </w:r>
      <w:r w:rsidR="00D77C76" w:rsidRPr="00EB7108">
        <w:rPr>
          <w:sz w:val="28"/>
          <w:szCs w:val="28"/>
          <w:u w:val="single"/>
        </w:rPr>
        <w:t>51607,00</w:t>
      </w:r>
      <w:r w:rsidRPr="00EB7108">
        <w:rPr>
          <w:sz w:val="28"/>
          <w:szCs w:val="28"/>
          <w:u w:val="single"/>
        </w:rPr>
        <w:t>=</w:t>
      </w:r>
      <w:r w:rsidR="00384868" w:rsidRPr="00EB7108">
        <w:rPr>
          <w:sz w:val="28"/>
          <w:szCs w:val="28"/>
        </w:rPr>
        <w:t>58 846,07</w:t>
      </w:r>
    </w:p>
    <w:p w:rsidR="00001B76" w:rsidRPr="00EB7108" w:rsidRDefault="00D77C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3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       </w:t>
      </w:r>
      <w:proofErr w:type="gramStart"/>
      <w:r w:rsidRPr="00EB7108">
        <w:rPr>
          <w:b/>
          <w:sz w:val="28"/>
          <w:szCs w:val="28"/>
        </w:rPr>
        <w:t>СТ</w:t>
      </w:r>
      <w:proofErr w:type="gram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квм</w:t>
      </w:r>
      <w:proofErr w:type="spellEnd"/>
      <w:r w:rsidRPr="00EB7108">
        <w:rPr>
          <w:b/>
          <w:sz w:val="28"/>
          <w:szCs w:val="28"/>
        </w:rPr>
        <w:t xml:space="preserve"> = </w:t>
      </w:r>
      <w:proofErr w:type="spellStart"/>
      <w:r w:rsidRPr="00EB7108">
        <w:rPr>
          <w:b/>
          <w:sz w:val="28"/>
          <w:szCs w:val="28"/>
        </w:rPr>
        <w:t>Ср_квм</w:t>
      </w:r>
      <w:proofErr w:type="spell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хК_дефл</w:t>
      </w:r>
      <w:proofErr w:type="spellEnd"/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К_дефл</w:t>
      </w:r>
      <w:proofErr w:type="spellEnd"/>
      <w:r w:rsidRPr="00EB7108">
        <w:rPr>
          <w:sz w:val="28"/>
          <w:szCs w:val="28"/>
        </w:rPr>
        <w:t xml:space="preserve"> = 10</w:t>
      </w:r>
      <w:r w:rsidR="00A93F51" w:rsidRPr="00EB7108">
        <w:rPr>
          <w:sz w:val="28"/>
          <w:szCs w:val="28"/>
        </w:rPr>
        <w:t>0</w:t>
      </w:r>
      <w:r w:rsidRPr="00EB7108">
        <w:rPr>
          <w:sz w:val="28"/>
          <w:szCs w:val="28"/>
        </w:rPr>
        <w:t>,</w:t>
      </w:r>
      <w:r w:rsidR="00A93F51" w:rsidRPr="00EB7108">
        <w:rPr>
          <w:sz w:val="28"/>
          <w:szCs w:val="28"/>
        </w:rPr>
        <w:t>6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7A12D1" w:rsidRPr="00EB7108" w:rsidRDefault="00001B76" w:rsidP="004A63D8">
      <w:pPr>
        <w:jc w:val="both"/>
        <w:rPr>
          <w:sz w:val="28"/>
          <w:szCs w:val="28"/>
        </w:rPr>
      </w:pPr>
      <w:proofErr w:type="spellStart"/>
      <w:r w:rsidRPr="00EB7108">
        <w:rPr>
          <w:b/>
          <w:sz w:val="28"/>
          <w:szCs w:val="28"/>
        </w:rPr>
        <w:t>Срстквм</w:t>
      </w:r>
      <w:r w:rsidR="00341833" w:rsidRPr="00EB7108">
        <w:rPr>
          <w:sz w:val="28"/>
          <w:szCs w:val="28"/>
        </w:rPr>
        <w:t>=</w:t>
      </w:r>
      <w:proofErr w:type="spellEnd"/>
      <w:r w:rsidR="00341833" w:rsidRPr="00EB7108">
        <w:rPr>
          <w:sz w:val="28"/>
          <w:szCs w:val="28"/>
        </w:rPr>
        <w:t xml:space="preserve"> </w:t>
      </w:r>
      <w:r w:rsidR="00384868" w:rsidRPr="00EB7108">
        <w:rPr>
          <w:sz w:val="28"/>
          <w:szCs w:val="28"/>
        </w:rPr>
        <w:t>58 846,07</w:t>
      </w:r>
      <w:r w:rsidRPr="00EB7108">
        <w:rPr>
          <w:sz w:val="28"/>
          <w:szCs w:val="28"/>
        </w:rPr>
        <w:t>х 10</w:t>
      </w:r>
      <w:r w:rsidR="00A93F51" w:rsidRPr="00EB7108">
        <w:rPr>
          <w:sz w:val="28"/>
          <w:szCs w:val="28"/>
        </w:rPr>
        <w:t>0</w:t>
      </w:r>
      <w:r w:rsidRPr="00EB7108">
        <w:rPr>
          <w:sz w:val="28"/>
          <w:szCs w:val="28"/>
        </w:rPr>
        <w:t>,</w:t>
      </w:r>
      <w:r w:rsidR="00A93F51" w:rsidRPr="00EB7108">
        <w:rPr>
          <w:sz w:val="28"/>
          <w:szCs w:val="28"/>
        </w:rPr>
        <w:t>6</w:t>
      </w:r>
      <w:r w:rsidRPr="00EB7108">
        <w:rPr>
          <w:sz w:val="28"/>
          <w:szCs w:val="28"/>
        </w:rPr>
        <w:t xml:space="preserve"> = </w:t>
      </w:r>
      <w:r w:rsidR="00384868" w:rsidRPr="00EB7108">
        <w:rPr>
          <w:sz w:val="28"/>
          <w:szCs w:val="28"/>
        </w:rPr>
        <w:t>59 199,15</w:t>
      </w:r>
      <w:r w:rsidRPr="00EB7108">
        <w:rPr>
          <w:sz w:val="28"/>
          <w:szCs w:val="28"/>
        </w:rPr>
        <w:t>руб.</w:t>
      </w:r>
    </w:p>
    <w:sectPr w:rsidR="007A12D1" w:rsidRPr="00EB7108" w:rsidSect="00083064">
      <w:pgSz w:w="11906" w:h="16838"/>
      <w:pgMar w:top="709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69AA"/>
    <w:rsid w:val="00032428"/>
    <w:rsid w:val="00036E68"/>
    <w:rsid w:val="00042B84"/>
    <w:rsid w:val="00073ACF"/>
    <w:rsid w:val="00083064"/>
    <w:rsid w:val="0009243D"/>
    <w:rsid w:val="00095747"/>
    <w:rsid w:val="000A41AD"/>
    <w:rsid w:val="000B7739"/>
    <w:rsid w:val="000D3709"/>
    <w:rsid w:val="000E7A5E"/>
    <w:rsid w:val="000F6AC1"/>
    <w:rsid w:val="0012172E"/>
    <w:rsid w:val="00131831"/>
    <w:rsid w:val="00131A36"/>
    <w:rsid w:val="00135FE8"/>
    <w:rsid w:val="00146D1B"/>
    <w:rsid w:val="00151104"/>
    <w:rsid w:val="00155FA8"/>
    <w:rsid w:val="001730E6"/>
    <w:rsid w:val="0017320C"/>
    <w:rsid w:val="00196091"/>
    <w:rsid w:val="001A5CFC"/>
    <w:rsid w:val="001A63E3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52EE6"/>
    <w:rsid w:val="00261B1C"/>
    <w:rsid w:val="002845B9"/>
    <w:rsid w:val="002955C2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22EC6"/>
    <w:rsid w:val="003416B5"/>
    <w:rsid w:val="00341833"/>
    <w:rsid w:val="003501C0"/>
    <w:rsid w:val="003646D8"/>
    <w:rsid w:val="0037687E"/>
    <w:rsid w:val="0037799D"/>
    <w:rsid w:val="00382FE2"/>
    <w:rsid w:val="00384868"/>
    <w:rsid w:val="0038636C"/>
    <w:rsid w:val="00396D7B"/>
    <w:rsid w:val="003C031E"/>
    <w:rsid w:val="003F6A78"/>
    <w:rsid w:val="0040246E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116C3"/>
    <w:rsid w:val="0053243E"/>
    <w:rsid w:val="0055042E"/>
    <w:rsid w:val="00590CBE"/>
    <w:rsid w:val="00591D41"/>
    <w:rsid w:val="0059741D"/>
    <w:rsid w:val="005A7C4A"/>
    <w:rsid w:val="005C7CFB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27798"/>
    <w:rsid w:val="006334E6"/>
    <w:rsid w:val="0064287C"/>
    <w:rsid w:val="00661D93"/>
    <w:rsid w:val="00665A80"/>
    <w:rsid w:val="00676CF2"/>
    <w:rsid w:val="006828E3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A12D1"/>
    <w:rsid w:val="007B6DEC"/>
    <w:rsid w:val="007B6ED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46311"/>
    <w:rsid w:val="0095492C"/>
    <w:rsid w:val="00967A64"/>
    <w:rsid w:val="009767C2"/>
    <w:rsid w:val="00977215"/>
    <w:rsid w:val="00981AD3"/>
    <w:rsid w:val="00990954"/>
    <w:rsid w:val="00996147"/>
    <w:rsid w:val="009A498E"/>
    <w:rsid w:val="009A7F95"/>
    <w:rsid w:val="009B118E"/>
    <w:rsid w:val="009B392B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3777E"/>
    <w:rsid w:val="00A43D9C"/>
    <w:rsid w:val="00A45C35"/>
    <w:rsid w:val="00A61B51"/>
    <w:rsid w:val="00A75B20"/>
    <w:rsid w:val="00A874EB"/>
    <w:rsid w:val="00A93F51"/>
    <w:rsid w:val="00A97296"/>
    <w:rsid w:val="00AB02A2"/>
    <w:rsid w:val="00AD2A83"/>
    <w:rsid w:val="00AD359F"/>
    <w:rsid w:val="00AE2E99"/>
    <w:rsid w:val="00AF0296"/>
    <w:rsid w:val="00B11194"/>
    <w:rsid w:val="00B1793F"/>
    <w:rsid w:val="00B338D3"/>
    <w:rsid w:val="00B66081"/>
    <w:rsid w:val="00B74ECA"/>
    <w:rsid w:val="00B826A5"/>
    <w:rsid w:val="00BA1A71"/>
    <w:rsid w:val="00BA2926"/>
    <w:rsid w:val="00BA2CCC"/>
    <w:rsid w:val="00BA3AC3"/>
    <w:rsid w:val="00BA429F"/>
    <w:rsid w:val="00BA61A6"/>
    <w:rsid w:val="00BC181B"/>
    <w:rsid w:val="00BD049B"/>
    <w:rsid w:val="00BE0862"/>
    <w:rsid w:val="00BE74C8"/>
    <w:rsid w:val="00BE7B9B"/>
    <w:rsid w:val="00BF026E"/>
    <w:rsid w:val="00BF315B"/>
    <w:rsid w:val="00BF4E06"/>
    <w:rsid w:val="00C00433"/>
    <w:rsid w:val="00C02C70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1A85"/>
    <w:rsid w:val="00D72412"/>
    <w:rsid w:val="00D7511B"/>
    <w:rsid w:val="00D77C76"/>
    <w:rsid w:val="00D81AFC"/>
    <w:rsid w:val="00D81B80"/>
    <w:rsid w:val="00D85CB0"/>
    <w:rsid w:val="00D932E2"/>
    <w:rsid w:val="00DA5997"/>
    <w:rsid w:val="00DA6254"/>
    <w:rsid w:val="00DE1673"/>
    <w:rsid w:val="00DE40AB"/>
    <w:rsid w:val="00E01BDB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828D7"/>
    <w:rsid w:val="00EB21BE"/>
    <w:rsid w:val="00EB4194"/>
    <w:rsid w:val="00EB7108"/>
    <w:rsid w:val="00EC2B26"/>
    <w:rsid w:val="00EF40BB"/>
    <w:rsid w:val="00EF7E91"/>
    <w:rsid w:val="00F05270"/>
    <w:rsid w:val="00F3217B"/>
    <w:rsid w:val="00F44556"/>
    <w:rsid w:val="00F73618"/>
    <w:rsid w:val="00F771D9"/>
    <w:rsid w:val="00F77D93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DF65-DB7A-4D76-97B3-5F9386B2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14</cp:revision>
  <cp:lastPrinted>2021-01-13T07:58:00Z</cp:lastPrinted>
  <dcterms:created xsi:type="dcterms:W3CDTF">2021-12-06T10:13:00Z</dcterms:created>
  <dcterms:modified xsi:type="dcterms:W3CDTF">2021-12-17T09:51:00Z</dcterms:modified>
</cp:coreProperties>
</file>