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02" w:rsidRPr="00EF7537" w:rsidRDefault="00435D02" w:rsidP="00435D02">
      <w:pPr>
        <w:tabs>
          <w:tab w:val="left" w:pos="7938"/>
        </w:tabs>
        <w:ind w:left="1134" w:right="1134"/>
        <w:jc w:val="center"/>
        <w:rPr>
          <w:rFonts w:eastAsia="Calibri"/>
          <w:b/>
          <w:sz w:val="28"/>
          <w:szCs w:val="28"/>
        </w:rPr>
      </w:pPr>
      <w:r w:rsidRPr="00EF7537">
        <w:rPr>
          <w:rFonts w:eastAsia="Calibri"/>
          <w:b/>
          <w:sz w:val="28"/>
          <w:szCs w:val="28"/>
        </w:rPr>
        <w:t>АДМИНИСТРАЦИЯ</w:t>
      </w:r>
    </w:p>
    <w:p w:rsidR="00435D02" w:rsidRPr="00EF7537" w:rsidRDefault="00435D02" w:rsidP="00435D02">
      <w:pPr>
        <w:tabs>
          <w:tab w:val="left" w:pos="7938"/>
        </w:tabs>
        <w:ind w:left="1134" w:right="1134"/>
        <w:jc w:val="center"/>
        <w:rPr>
          <w:rFonts w:eastAsia="Calibri"/>
          <w:b/>
          <w:sz w:val="28"/>
          <w:szCs w:val="28"/>
        </w:rPr>
      </w:pPr>
      <w:r w:rsidRPr="00EF7537">
        <w:rPr>
          <w:rFonts w:eastAsia="Calibri"/>
          <w:b/>
          <w:sz w:val="28"/>
          <w:szCs w:val="28"/>
        </w:rPr>
        <w:t>МУНИЦИПАЛЬНОГО ОБРАЗОВАНИЯ ВОЛОСОВСКИЙ МУНИЦИПАЛЬНЫЙ РАЙОН ЛЕНИНГРАДСКОЙ ОБЛАСТИ</w:t>
      </w:r>
    </w:p>
    <w:p w:rsidR="00435D02" w:rsidRPr="00EF7537" w:rsidRDefault="00435D02" w:rsidP="00435D02">
      <w:pPr>
        <w:tabs>
          <w:tab w:val="left" w:pos="7938"/>
        </w:tabs>
        <w:ind w:left="1134" w:right="1134"/>
        <w:jc w:val="center"/>
        <w:rPr>
          <w:rFonts w:eastAsia="Calibri"/>
          <w:b/>
          <w:sz w:val="28"/>
          <w:szCs w:val="28"/>
        </w:rPr>
      </w:pPr>
    </w:p>
    <w:p w:rsidR="00435D02" w:rsidRPr="00EF7537" w:rsidRDefault="00435D02" w:rsidP="00435D02">
      <w:pPr>
        <w:tabs>
          <w:tab w:val="left" w:pos="7938"/>
        </w:tabs>
        <w:ind w:left="1134" w:right="1134"/>
        <w:jc w:val="center"/>
        <w:rPr>
          <w:rFonts w:eastAsia="Calibri"/>
          <w:b/>
          <w:sz w:val="28"/>
          <w:szCs w:val="28"/>
        </w:rPr>
      </w:pPr>
      <w:r w:rsidRPr="00EF7537">
        <w:rPr>
          <w:rFonts w:eastAsia="Calibri"/>
          <w:b/>
          <w:sz w:val="28"/>
          <w:szCs w:val="28"/>
        </w:rPr>
        <w:t>ПОСТАНОВЛЕНИЕ</w:t>
      </w:r>
    </w:p>
    <w:p w:rsidR="00435D02" w:rsidRPr="00EF7537" w:rsidRDefault="00435D02" w:rsidP="00435D02">
      <w:pPr>
        <w:tabs>
          <w:tab w:val="left" w:pos="7938"/>
        </w:tabs>
        <w:ind w:left="1134" w:right="1134"/>
        <w:jc w:val="center"/>
        <w:rPr>
          <w:rFonts w:eastAsia="Calibri"/>
          <w:b/>
          <w:sz w:val="28"/>
          <w:szCs w:val="28"/>
        </w:rPr>
      </w:pPr>
    </w:p>
    <w:p w:rsidR="008F7070" w:rsidRPr="00EF7537" w:rsidRDefault="008F7070" w:rsidP="00435D02">
      <w:pPr>
        <w:tabs>
          <w:tab w:val="left" w:pos="7938"/>
        </w:tabs>
        <w:ind w:left="1134" w:right="1134"/>
        <w:jc w:val="center"/>
        <w:rPr>
          <w:rFonts w:eastAsia="Calibri"/>
          <w:sz w:val="28"/>
          <w:szCs w:val="28"/>
          <w:lang w:eastAsia="en-US"/>
        </w:rPr>
      </w:pPr>
      <w:r w:rsidRPr="00EF7537">
        <w:rPr>
          <w:rFonts w:eastAsia="Calibri"/>
          <w:sz w:val="28"/>
          <w:szCs w:val="28"/>
          <w:lang w:eastAsia="en-US"/>
        </w:rPr>
        <w:t>от __________2022 г. № ______</w:t>
      </w:r>
    </w:p>
    <w:p w:rsidR="00A3058F" w:rsidRPr="00EF7537" w:rsidRDefault="00A3058F" w:rsidP="00435D02">
      <w:pPr>
        <w:tabs>
          <w:tab w:val="left" w:pos="7938"/>
        </w:tabs>
        <w:ind w:left="1134" w:right="1134"/>
        <w:jc w:val="center"/>
        <w:rPr>
          <w:rFonts w:eastAsia="Calibri"/>
          <w:sz w:val="28"/>
          <w:szCs w:val="28"/>
          <w:lang w:eastAsia="en-US"/>
        </w:rPr>
      </w:pPr>
    </w:p>
    <w:p w:rsidR="00B46158" w:rsidRPr="00EF7537" w:rsidRDefault="00435D02" w:rsidP="00B46158">
      <w:pPr>
        <w:widowControl w:val="0"/>
        <w:autoSpaceDE w:val="0"/>
        <w:ind w:firstLine="709"/>
        <w:contextualSpacing/>
        <w:jc w:val="center"/>
        <w:rPr>
          <w:b/>
          <w:bCs/>
          <w:sz w:val="28"/>
          <w:szCs w:val="28"/>
        </w:rPr>
      </w:pPr>
      <w:r w:rsidRPr="00EF7537">
        <w:rPr>
          <w:rFonts w:eastAsia="Calibri"/>
          <w:b/>
          <w:sz w:val="28"/>
          <w:szCs w:val="28"/>
          <w:lang w:eastAsia="en-US"/>
        </w:rPr>
        <w:t xml:space="preserve">Об утверждении административного регламента администрации муниципального образования Волосовский муниципальный район Ленинградской области по предоставлению муниципальной услуги </w:t>
      </w:r>
      <w:r w:rsidR="008F7070" w:rsidRPr="00EF7537">
        <w:rPr>
          <w:rFonts w:eastAsia="Calibri"/>
          <w:b/>
          <w:sz w:val="28"/>
          <w:szCs w:val="28"/>
          <w:lang w:eastAsia="en-US"/>
        </w:rPr>
        <w:t xml:space="preserve"> </w:t>
      </w:r>
      <w:r w:rsidR="00B46158" w:rsidRPr="00EF7537">
        <w:rPr>
          <w:b/>
          <w:bCs/>
          <w:color w:val="000000"/>
          <w:sz w:val="28"/>
          <w:szCs w:val="28"/>
        </w:rPr>
        <w:t xml:space="preserve">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3058F" w:rsidRPr="00EF7537" w:rsidRDefault="00A3058F" w:rsidP="00A3058F">
      <w:pPr>
        <w:tabs>
          <w:tab w:val="left" w:pos="7938"/>
        </w:tabs>
        <w:ind w:left="1134" w:right="1134"/>
        <w:jc w:val="center"/>
        <w:rPr>
          <w:rFonts w:eastAsia="Calibri"/>
          <w:b/>
          <w:sz w:val="28"/>
          <w:szCs w:val="28"/>
          <w:lang w:eastAsia="en-US"/>
        </w:rPr>
      </w:pPr>
    </w:p>
    <w:p w:rsidR="00435D02" w:rsidRPr="00EF7537" w:rsidRDefault="00435D02" w:rsidP="00435D02">
      <w:pPr>
        <w:ind w:right="4819"/>
        <w:jc w:val="both"/>
        <w:rPr>
          <w:sz w:val="28"/>
          <w:szCs w:val="28"/>
        </w:rPr>
      </w:pPr>
    </w:p>
    <w:p w:rsidR="008F7070" w:rsidRPr="00EF7537" w:rsidRDefault="008F7070" w:rsidP="00A3058F">
      <w:pPr>
        <w:ind w:firstLine="709"/>
        <w:jc w:val="both"/>
        <w:rPr>
          <w:sz w:val="28"/>
          <w:szCs w:val="28"/>
        </w:rPr>
      </w:pPr>
      <w:r w:rsidRPr="00EF7537">
        <w:rPr>
          <w:bCs/>
          <w:sz w:val="28"/>
          <w:szCs w:val="28"/>
        </w:rPr>
        <w:t>В соответствии с Федеральным законом от 27.07.2010 г. № 210-ФЗ «Об организации предоставления государственных и муниципальных услуг», распоряжением Правительства Российской Федерации от 31.01.2017 г. № 147-р «О целевых моделях упрощения процедур ведения бизнеса и повышения инвестиционной привлекательности субъектов Российской Федерации», администрация Волосовского муниципального района Ленинградской области</w:t>
      </w:r>
      <w:r w:rsidRPr="00EF7537">
        <w:rPr>
          <w:sz w:val="28"/>
          <w:szCs w:val="28"/>
        </w:rPr>
        <w:t xml:space="preserve"> </w:t>
      </w:r>
      <w:r w:rsidRPr="00EF7537">
        <w:rPr>
          <w:spacing w:val="40"/>
          <w:sz w:val="28"/>
          <w:szCs w:val="28"/>
        </w:rPr>
        <w:t>постановляет</w:t>
      </w:r>
      <w:r w:rsidRPr="00EF7537">
        <w:rPr>
          <w:sz w:val="28"/>
          <w:szCs w:val="28"/>
        </w:rPr>
        <w:t>:</w:t>
      </w:r>
    </w:p>
    <w:p w:rsidR="008F7070" w:rsidRPr="00EF7537" w:rsidRDefault="008F7070" w:rsidP="00A3058F">
      <w:pPr>
        <w:numPr>
          <w:ilvl w:val="0"/>
          <w:numId w:val="30"/>
        </w:numPr>
        <w:ind w:left="0" w:firstLine="709"/>
        <w:contextualSpacing/>
        <w:jc w:val="both"/>
        <w:rPr>
          <w:sz w:val="28"/>
          <w:szCs w:val="28"/>
        </w:rPr>
      </w:pPr>
      <w:bookmarkStart w:id="0" w:name="sub_1"/>
      <w:r w:rsidRPr="00EF7537">
        <w:rPr>
          <w:sz w:val="28"/>
          <w:szCs w:val="28"/>
        </w:rPr>
        <w:t xml:space="preserve">Утвердить административный регламент предоставления муниципальной услуги  </w:t>
      </w:r>
      <w:r w:rsidR="00B46158" w:rsidRPr="00EF7537">
        <w:rPr>
          <w:sz w:val="28"/>
          <w:szCs w:val="28"/>
        </w:rPr>
        <w:t xml:space="preserve">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F7537">
        <w:rPr>
          <w:sz w:val="28"/>
          <w:szCs w:val="28"/>
        </w:rPr>
        <w:t xml:space="preserve"> согласно приложению</w:t>
      </w:r>
      <w:r w:rsidRPr="00EF7537">
        <w:rPr>
          <w:bCs/>
          <w:sz w:val="28"/>
          <w:szCs w:val="28"/>
        </w:rPr>
        <w:t>.</w:t>
      </w:r>
    </w:p>
    <w:p w:rsidR="008F7070" w:rsidRPr="00EF7537" w:rsidRDefault="008F7070" w:rsidP="00B46158">
      <w:pPr>
        <w:numPr>
          <w:ilvl w:val="0"/>
          <w:numId w:val="30"/>
        </w:numPr>
        <w:ind w:left="0" w:firstLine="709"/>
        <w:contextualSpacing/>
        <w:jc w:val="both"/>
        <w:rPr>
          <w:sz w:val="28"/>
          <w:szCs w:val="28"/>
        </w:rPr>
      </w:pPr>
      <w:proofErr w:type="gramStart"/>
      <w:r w:rsidRPr="00EF7537">
        <w:rPr>
          <w:sz w:val="28"/>
          <w:szCs w:val="28"/>
        </w:rPr>
        <w:t xml:space="preserve">Считать утратившим силу постановление администрации муниципального образования Волосовский муниципальный район Ленинградской области от </w:t>
      </w:r>
      <w:r w:rsidR="00B46158" w:rsidRPr="00EF7537">
        <w:rPr>
          <w:sz w:val="28"/>
          <w:szCs w:val="28"/>
        </w:rPr>
        <w:t>01.09.2022</w:t>
      </w:r>
      <w:r w:rsidRPr="00EF7537">
        <w:rPr>
          <w:sz w:val="28"/>
          <w:szCs w:val="28"/>
        </w:rPr>
        <w:t xml:space="preserve"> года №</w:t>
      </w:r>
      <w:r w:rsidR="00B46158" w:rsidRPr="00EF7537">
        <w:rPr>
          <w:sz w:val="28"/>
          <w:szCs w:val="28"/>
        </w:rPr>
        <w:t>1076</w:t>
      </w:r>
      <w:r w:rsidRPr="00EF7537">
        <w:rPr>
          <w:sz w:val="28"/>
          <w:szCs w:val="28"/>
        </w:rPr>
        <w:t xml:space="preserve"> </w:t>
      </w:r>
      <w:r w:rsidR="00B46158" w:rsidRPr="00EF7537">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Pr="00EF7537">
        <w:rPr>
          <w:bCs/>
          <w:sz w:val="28"/>
          <w:szCs w:val="28"/>
        </w:rPr>
        <w:t>.</w:t>
      </w:r>
      <w:proofErr w:type="gramEnd"/>
    </w:p>
    <w:p w:rsidR="008F7070" w:rsidRPr="00EF7537" w:rsidRDefault="008F7070" w:rsidP="00A3058F">
      <w:pPr>
        <w:numPr>
          <w:ilvl w:val="0"/>
          <w:numId w:val="30"/>
        </w:numPr>
        <w:ind w:left="0" w:firstLine="709"/>
        <w:contextualSpacing/>
        <w:jc w:val="both"/>
        <w:rPr>
          <w:sz w:val="28"/>
          <w:szCs w:val="28"/>
        </w:rPr>
      </w:pPr>
      <w:r w:rsidRPr="00EF7537">
        <w:rPr>
          <w:sz w:val="28"/>
          <w:szCs w:val="28"/>
        </w:rPr>
        <w:t>Опубликовать настоящее постановление в общественно-политической газете Волосовского муниципального района Ленинградской области «Сельская новь» и разместить на официальном сайте органов местного самоуправления Волосовского муниципального района в сети Интернет.</w:t>
      </w:r>
    </w:p>
    <w:p w:rsidR="008F7070" w:rsidRPr="00EF7537" w:rsidRDefault="008F7070" w:rsidP="00A3058F">
      <w:pPr>
        <w:numPr>
          <w:ilvl w:val="0"/>
          <w:numId w:val="30"/>
        </w:numPr>
        <w:ind w:left="0" w:firstLine="709"/>
        <w:contextualSpacing/>
        <w:jc w:val="both"/>
        <w:rPr>
          <w:sz w:val="28"/>
          <w:szCs w:val="28"/>
        </w:rPr>
      </w:pPr>
      <w:r w:rsidRPr="00EF7537">
        <w:rPr>
          <w:sz w:val="28"/>
          <w:szCs w:val="28"/>
        </w:rPr>
        <w:lastRenderedPageBreak/>
        <w:t>Настоящее постановление вступает в силу после его официального опубликования.</w:t>
      </w:r>
    </w:p>
    <w:p w:rsidR="008F7070" w:rsidRPr="00EF7537" w:rsidRDefault="008F7070" w:rsidP="00A3058F">
      <w:pPr>
        <w:numPr>
          <w:ilvl w:val="0"/>
          <w:numId w:val="30"/>
        </w:numPr>
        <w:ind w:left="0" w:firstLine="709"/>
        <w:contextualSpacing/>
        <w:jc w:val="both"/>
        <w:rPr>
          <w:sz w:val="28"/>
          <w:szCs w:val="28"/>
        </w:rPr>
      </w:pPr>
      <w:proofErr w:type="gramStart"/>
      <w:r w:rsidRPr="00EF7537">
        <w:rPr>
          <w:sz w:val="28"/>
          <w:szCs w:val="28"/>
        </w:rPr>
        <w:t>Контроль за</w:t>
      </w:r>
      <w:proofErr w:type="gramEnd"/>
      <w:r w:rsidRPr="00EF7537">
        <w:rPr>
          <w:sz w:val="28"/>
          <w:szCs w:val="28"/>
        </w:rPr>
        <w:t xml:space="preserve"> исполнением постановления возложить на главного архитектора администрации МО Волосовский муниципальный район.</w:t>
      </w:r>
    </w:p>
    <w:bookmarkEnd w:id="0"/>
    <w:p w:rsidR="00ED27AC" w:rsidRPr="00EF7537" w:rsidRDefault="00ED27AC" w:rsidP="00A3058F">
      <w:pPr>
        <w:pStyle w:val="21"/>
        <w:spacing w:after="0" w:line="240" w:lineRule="auto"/>
        <w:ind w:firstLine="709"/>
        <w:rPr>
          <w:rFonts w:ascii="Times New Roman" w:hAnsi="Times New Roman"/>
          <w:sz w:val="28"/>
          <w:szCs w:val="28"/>
        </w:rPr>
      </w:pPr>
    </w:p>
    <w:p w:rsidR="00A3058F" w:rsidRPr="00EF7537" w:rsidRDefault="00A3058F" w:rsidP="00A3058F">
      <w:pPr>
        <w:pStyle w:val="21"/>
        <w:spacing w:after="0" w:line="240" w:lineRule="auto"/>
        <w:ind w:firstLine="709"/>
        <w:rPr>
          <w:rFonts w:ascii="Times New Roman" w:hAnsi="Times New Roman"/>
          <w:sz w:val="28"/>
          <w:szCs w:val="28"/>
        </w:rPr>
      </w:pPr>
    </w:p>
    <w:p w:rsidR="00A3058F" w:rsidRPr="00EF7537" w:rsidRDefault="00A3058F" w:rsidP="00A3058F">
      <w:pPr>
        <w:pStyle w:val="21"/>
        <w:spacing w:after="0" w:line="240" w:lineRule="auto"/>
        <w:ind w:firstLine="709"/>
        <w:rPr>
          <w:rFonts w:ascii="Times New Roman" w:hAnsi="Times New Roman"/>
          <w:sz w:val="28"/>
          <w:szCs w:val="28"/>
        </w:rPr>
      </w:pPr>
    </w:p>
    <w:p w:rsidR="00A3058F" w:rsidRPr="00EF7537" w:rsidRDefault="00A3058F" w:rsidP="00A3058F">
      <w:pPr>
        <w:pStyle w:val="21"/>
        <w:spacing w:after="0" w:line="240" w:lineRule="auto"/>
        <w:ind w:firstLine="709"/>
        <w:rPr>
          <w:rFonts w:ascii="Times New Roman" w:hAnsi="Times New Roman"/>
          <w:sz w:val="28"/>
          <w:szCs w:val="28"/>
        </w:rPr>
      </w:pPr>
    </w:p>
    <w:p w:rsidR="00492D7D" w:rsidRPr="00EF7537" w:rsidRDefault="00492D7D" w:rsidP="00A3058F">
      <w:pPr>
        <w:pStyle w:val="21"/>
        <w:spacing w:after="0" w:line="240" w:lineRule="auto"/>
        <w:ind w:firstLine="709"/>
        <w:rPr>
          <w:rFonts w:ascii="Times New Roman" w:hAnsi="Times New Roman"/>
          <w:sz w:val="28"/>
          <w:szCs w:val="28"/>
        </w:rPr>
      </w:pPr>
    </w:p>
    <w:p w:rsidR="00492D7D" w:rsidRPr="00EF7537" w:rsidRDefault="00492D7D" w:rsidP="00A3058F">
      <w:pPr>
        <w:pStyle w:val="21"/>
        <w:spacing w:after="0" w:line="240" w:lineRule="auto"/>
        <w:ind w:firstLine="709"/>
        <w:rPr>
          <w:rFonts w:ascii="Times New Roman" w:hAnsi="Times New Roman"/>
          <w:sz w:val="28"/>
          <w:szCs w:val="28"/>
        </w:rPr>
      </w:pPr>
    </w:p>
    <w:p w:rsidR="00492D7D" w:rsidRPr="00EF7537" w:rsidRDefault="00492D7D" w:rsidP="00A3058F">
      <w:pPr>
        <w:pStyle w:val="21"/>
        <w:spacing w:after="0" w:line="240" w:lineRule="auto"/>
        <w:ind w:firstLine="709"/>
        <w:rPr>
          <w:rFonts w:ascii="Times New Roman" w:hAnsi="Times New Roman"/>
          <w:sz w:val="28"/>
          <w:szCs w:val="28"/>
        </w:rPr>
      </w:pPr>
    </w:p>
    <w:p w:rsidR="00492D7D" w:rsidRPr="00EF7537" w:rsidRDefault="00492D7D" w:rsidP="00A3058F">
      <w:pPr>
        <w:pStyle w:val="21"/>
        <w:spacing w:after="0" w:line="240" w:lineRule="auto"/>
        <w:ind w:firstLine="709"/>
        <w:rPr>
          <w:rFonts w:ascii="Times New Roman" w:hAnsi="Times New Roman"/>
          <w:sz w:val="28"/>
          <w:szCs w:val="28"/>
        </w:rPr>
      </w:pPr>
    </w:p>
    <w:p w:rsidR="00492D7D" w:rsidRPr="00EF7537" w:rsidRDefault="00492D7D" w:rsidP="00A3058F">
      <w:pPr>
        <w:pStyle w:val="21"/>
        <w:spacing w:after="0" w:line="240" w:lineRule="auto"/>
        <w:ind w:firstLine="709"/>
        <w:rPr>
          <w:rFonts w:ascii="Times New Roman" w:hAnsi="Times New Roman"/>
          <w:sz w:val="28"/>
          <w:szCs w:val="28"/>
        </w:rPr>
      </w:pPr>
    </w:p>
    <w:p w:rsidR="00A3058F" w:rsidRPr="00EF7537" w:rsidRDefault="00A3058F" w:rsidP="00A3058F">
      <w:pPr>
        <w:pStyle w:val="21"/>
        <w:spacing w:after="0" w:line="240" w:lineRule="auto"/>
        <w:ind w:firstLine="709"/>
        <w:rPr>
          <w:rFonts w:ascii="Times New Roman" w:hAnsi="Times New Roman"/>
          <w:sz w:val="28"/>
          <w:szCs w:val="28"/>
        </w:rPr>
      </w:pPr>
    </w:p>
    <w:p w:rsidR="00A3058F" w:rsidRPr="00EF7537" w:rsidRDefault="00A3058F" w:rsidP="00A3058F">
      <w:pPr>
        <w:pStyle w:val="21"/>
        <w:spacing w:after="0" w:line="240" w:lineRule="auto"/>
        <w:ind w:firstLine="709"/>
        <w:rPr>
          <w:rFonts w:ascii="Times New Roman" w:hAnsi="Times New Roman"/>
          <w:sz w:val="28"/>
          <w:szCs w:val="28"/>
        </w:rPr>
      </w:pPr>
    </w:p>
    <w:p w:rsidR="00A3058F" w:rsidRPr="00EF7537" w:rsidRDefault="00A3058F" w:rsidP="00A3058F">
      <w:pPr>
        <w:pStyle w:val="21"/>
        <w:spacing w:after="0" w:line="240" w:lineRule="auto"/>
        <w:ind w:firstLine="709"/>
        <w:rPr>
          <w:rFonts w:ascii="Times New Roman" w:hAnsi="Times New Roman"/>
          <w:sz w:val="28"/>
          <w:szCs w:val="28"/>
        </w:rPr>
      </w:pPr>
    </w:p>
    <w:p w:rsidR="00A3058F" w:rsidRPr="00EF7537" w:rsidRDefault="00A3058F" w:rsidP="00A3058F">
      <w:pPr>
        <w:pStyle w:val="21"/>
        <w:spacing w:after="0" w:line="240" w:lineRule="auto"/>
        <w:ind w:firstLine="709"/>
        <w:rPr>
          <w:rFonts w:ascii="Times New Roman" w:hAnsi="Times New Roman"/>
          <w:sz w:val="28"/>
          <w:szCs w:val="28"/>
        </w:rPr>
      </w:pPr>
    </w:p>
    <w:p w:rsidR="00435D02" w:rsidRPr="00EF7537" w:rsidRDefault="002108D4" w:rsidP="00AC15A1">
      <w:pPr>
        <w:spacing w:before="240"/>
        <w:jc w:val="center"/>
        <w:rPr>
          <w:sz w:val="28"/>
          <w:szCs w:val="28"/>
        </w:rPr>
      </w:pPr>
      <w:r w:rsidRPr="00EF7537">
        <w:rPr>
          <w:sz w:val="28"/>
          <w:szCs w:val="28"/>
        </w:rPr>
        <w:t>Глава администрации                                                                 Ю.А. Васечкин</w:t>
      </w:r>
    </w:p>
    <w:p w:rsidR="00F863DD" w:rsidRPr="00EF7537" w:rsidRDefault="00F863DD" w:rsidP="00F863DD">
      <w:pPr>
        <w:jc w:val="both"/>
        <w:rPr>
          <w:color w:val="000000"/>
          <w:sz w:val="28"/>
          <w:szCs w:val="28"/>
        </w:rPr>
      </w:pPr>
    </w:p>
    <w:p w:rsidR="00A03F3F" w:rsidRPr="00EF7537" w:rsidRDefault="00A03F3F" w:rsidP="00F863DD">
      <w:pPr>
        <w:jc w:val="both"/>
        <w:rPr>
          <w:color w:val="000000"/>
          <w:sz w:val="28"/>
          <w:szCs w:val="28"/>
        </w:rPr>
      </w:pPr>
    </w:p>
    <w:p w:rsidR="00A03F3F" w:rsidRPr="00EF7537" w:rsidRDefault="00A03F3F" w:rsidP="00F863DD">
      <w:pPr>
        <w:jc w:val="both"/>
        <w:rPr>
          <w:color w:val="000000"/>
          <w:sz w:val="28"/>
          <w:szCs w:val="28"/>
        </w:rPr>
      </w:pPr>
    </w:p>
    <w:p w:rsidR="006716E1" w:rsidRPr="00EF7537" w:rsidRDefault="006716E1" w:rsidP="00F863DD">
      <w:pPr>
        <w:jc w:val="both"/>
        <w:rPr>
          <w:color w:val="000000"/>
          <w:sz w:val="28"/>
          <w:szCs w:val="28"/>
        </w:rPr>
      </w:pPr>
    </w:p>
    <w:p w:rsidR="00A3058F" w:rsidRPr="00EF7537" w:rsidRDefault="00A3058F" w:rsidP="00F863DD">
      <w:pPr>
        <w:jc w:val="both"/>
        <w:rPr>
          <w:color w:val="000000"/>
          <w:sz w:val="28"/>
          <w:szCs w:val="28"/>
        </w:rPr>
      </w:pPr>
    </w:p>
    <w:p w:rsidR="00A3058F" w:rsidRPr="00EF7537" w:rsidRDefault="00A3058F" w:rsidP="00F863DD">
      <w:pPr>
        <w:jc w:val="both"/>
        <w:rPr>
          <w:color w:val="000000"/>
        </w:rPr>
      </w:pPr>
    </w:p>
    <w:p w:rsidR="00A3058F" w:rsidRPr="00EF7537" w:rsidRDefault="00A3058F" w:rsidP="00F863DD">
      <w:pPr>
        <w:jc w:val="both"/>
        <w:rPr>
          <w:color w:val="000000"/>
        </w:rPr>
      </w:pPr>
    </w:p>
    <w:p w:rsidR="00A3058F" w:rsidRPr="00EF7537" w:rsidRDefault="00A3058F" w:rsidP="00F863DD">
      <w:pPr>
        <w:jc w:val="both"/>
        <w:rPr>
          <w:color w:val="000000"/>
        </w:rPr>
      </w:pPr>
    </w:p>
    <w:p w:rsidR="00A3058F" w:rsidRPr="00EF7537" w:rsidRDefault="00A3058F" w:rsidP="00F863DD">
      <w:pPr>
        <w:jc w:val="both"/>
        <w:rPr>
          <w:color w:val="000000"/>
        </w:rPr>
      </w:pPr>
    </w:p>
    <w:p w:rsidR="00A3058F" w:rsidRPr="00EF7537" w:rsidRDefault="00A3058F" w:rsidP="00F863DD">
      <w:pPr>
        <w:jc w:val="both"/>
        <w:rPr>
          <w:color w:val="000000"/>
        </w:rPr>
      </w:pPr>
    </w:p>
    <w:p w:rsidR="00A3058F" w:rsidRPr="00EF7537" w:rsidRDefault="00A3058F" w:rsidP="00F863DD">
      <w:pPr>
        <w:jc w:val="both"/>
        <w:rPr>
          <w:color w:val="000000"/>
        </w:rPr>
      </w:pPr>
    </w:p>
    <w:p w:rsidR="00A3058F" w:rsidRPr="00EF7537" w:rsidRDefault="00A3058F" w:rsidP="00F863DD">
      <w:pPr>
        <w:jc w:val="both"/>
        <w:rPr>
          <w:color w:val="000000"/>
        </w:rPr>
      </w:pPr>
    </w:p>
    <w:p w:rsidR="00A3058F" w:rsidRPr="00EF7537" w:rsidRDefault="00A3058F" w:rsidP="00F863DD">
      <w:pPr>
        <w:jc w:val="both"/>
        <w:rPr>
          <w:color w:val="000000"/>
        </w:rPr>
      </w:pPr>
    </w:p>
    <w:p w:rsidR="00A3058F" w:rsidRPr="00EF7537" w:rsidRDefault="00A3058F" w:rsidP="00F863DD">
      <w:pPr>
        <w:jc w:val="both"/>
        <w:rPr>
          <w:color w:val="000000"/>
        </w:rPr>
      </w:pPr>
    </w:p>
    <w:p w:rsidR="00A3058F" w:rsidRPr="00EF7537" w:rsidRDefault="00A3058F" w:rsidP="00F863DD">
      <w:pPr>
        <w:jc w:val="both"/>
        <w:rPr>
          <w:color w:val="000000"/>
        </w:rPr>
      </w:pPr>
    </w:p>
    <w:p w:rsidR="00A3058F" w:rsidRPr="00EF7537" w:rsidRDefault="00A3058F" w:rsidP="00F863DD">
      <w:pPr>
        <w:jc w:val="both"/>
        <w:rPr>
          <w:color w:val="000000"/>
        </w:rPr>
      </w:pPr>
    </w:p>
    <w:p w:rsidR="00A3058F" w:rsidRPr="00EF7537" w:rsidRDefault="00A3058F" w:rsidP="00F863DD">
      <w:pPr>
        <w:jc w:val="both"/>
        <w:rPr>
          <w:color w:val="000000"/>
        </w:rPr>
      </w:pPr>
    </w:p>
    <w:p w:rsidR="00A3058F" w:rsidRPr="00EF7537" w:rsidRDefault="00A3058F" w:rsidP="00F863DD">
      <w:pPr>
        <w:jc w:val="both"/>
        <w:rPr>
          <w:color w:val="000000"/>
        </w:rPr>
      </w:pPr>
    </w:p>
    <w:p w:rsidR="00A3058F" w:rsidRPr="00EF7537" w:rsidRDefault="00A3058F" w:rsidP="00F863DD">
      <w:pPr>
        <w:jc w:val="both"/>
        <w:rPr>
          <w:color w:val="000000"/>
        </w:rPr>
      </w:pPr>
    </w:p>
    <w:p w:rsidR="00492D7D" w:rsidRDefault="00492D7D" w:rsidP="00F863DD">
      <w:pPr>
        <w:jc w:val="both"/>
        <w:rPr>
          <w:color w:val="000000"/>
        </w:rPr>
      </w:pPr>
    </w:p>
    <w:p w:rsidR="00EF7537" w:rsidRPr="00EF7537" w:rsidRDefault="00EF7537" w:rsidP="00F863DD">
      <w:pPr>
        <w:jc w:val="both"/>
        <w:rPr>
          <w:color w:val="000000"/>
        </w:rPr>
      </w:pPr>
    </w:p>
    <w:p w:rsidR="00A3058F" w:rsidRPr="00EF7537" w:rsidRDefault="00A3058F" w:rsidP="00F863DD">
      <w:pPr>
        <w:jc w:val="both"/>
        <w:rPr>
          <w:color w:val="000000"/>
        </w:rPr>
      </w:pPr>
    </w:p>
    <w:p w:rsidR="00A3058F" w:rsidRPr="00EF7537" w:rsidRDefault="00A3058F" w:rsidP="00F863DD">
      <w:pPr>
        <w:jc w:val="both"/>
        <w:rPr>
          <w:color w:val="000000"/>
        </w:rPr>
      </w:pPr>
    </w:p>
    <w:p w:rsidR="00A3058F" w:rsidRPr="00EF7537" w:rsidRDefault="00A3058F" w:rsidP="00F863DD">
      <w:pPr>
        <w:jc w:val="both"/>
        <w:rPr>
          <w:color w:val="000000"/>
        </w:rPr>
      </w:pPr>
    </w:p>
    <w:p w:rsidR="00A03F3F" w:rsidRPr="00EF7537" w:rsidRDefault="00A03F3F" w:rsidP="00F863DD">
      <w:pPr>
        <w:jc w:val="both"/>
        <w:rPr>
          <w:color w:val="000000"/>
        </w:rPr>
      </w:pPr>
    </w:p>
    <w:p w:rsidR="00A03F3F" w:rsidRPr="00EF7537" w:rsidRDefault="00A03F3F" w:rsidP="00F863DD">
      <w:pPr>
        <w:jc w:val="both"/>
        <w:rPr>
          <w:color w:val="000000"/>
        </w:rPr>
      </w:pPr>
    </w:p>
    <w:p w:rsidR="00F863DD" w:rsidRPr="00EF7537" w:rsidRDefault="00F863DD" w:rsidP="00F863DD">
      <w:pPr>
        <w:jc w:val="both"/>
        <w:rPr>
          <w:color w:val="000000"/>
        </w:rPr>
      </w:pPr>
      <w:r w:rsidRPr="00EF7537">
        <w:rPr>
          <w:color w:val="000000"/>
        </w:rPr>
        <w:t>Дранчковская А.А.</w:t>
      </w:r>
    </w:p>
    <w:p w:rsidR="00F863DD" w:rsidRPr="00EF7537" w:rsidRDefault="00F863DD" w:rsidP="00F863DD">
      <w:pPr>
        <w:jc w:val="both"/>
      </w:pPr>
      <w:r w:rsidRPr="00EF7537">
        <w:rPr>
          <w:color w:val="000000"/>
        </w:rPr>
        <w:t xml:space="preserve"> </w:t>
      </w:r>
      <w:r w:rsidRPr="00EF7537">
        <w:t>(81373)23-118</w:t>
      </w:r>
    </w:p>
    <w:p w:rsidR="00084CDA" w:rsidRPr="00EF7537" w:rsidRDefault="008F7070" w:rsidP="00084CDA">
      <w:pPr>
        <w:jc w:val="right"/>
      </w:pPr>
      <w:r w:rsidRPr="00EF7537">
        <w:lastRenderedPageBreak/>
        <w:t>Приложение</w:t>
      </w:r>
    </w:p>
    <w:p w:rsidR="008F7070" w:rsidRPr="00EF7537" w:rsidRDefault="008F7070" w:rsidP="008F7070">
      <w:pPr>
        <w:jc w:val="right"/>
      </w:pPr>
      <w:r w:rsidRPr="00EF7537">
        <w:t>УТВЕРЖДЕНО</w:t>
      </w:r>
    </w:p>
    <w:p w:rsidR="008F7070" w:rsidRPr="00EF7537" w:rsidRDefault="008F7070" w:rsidP="008F7070">
      <w:pPr>
        <w:jc w:val="right"/>
      </w:pPr>
      <w:r w:rsidRPr="00EF7537">
        <w:t xml:space="preserve"> постановлением администрации </w:t>
      </w:r>
    </w:p>
    <w:p w:rsidR="008F7070" w:rsidRPr="00EF7537" w:rsidRDefault="008F7070" w:rsidP="008F7070">
      <w:pPr>
        <w:jc w:val="right"/>
      </w:pPr>
      <w:r w:rsidRPr="00EF7537">
        <w:t xml:space="preserve">                                                                                                   муниципального образования                    </w:t>
      </w:r>
    </w:p>
    <w:p w:rsidR="008F7070" w:rsidRPr="00EF7537" w:rsidRDefault="008F7070" w:rsidP="008F7070">
      <w:pPr>
        <w:jc w:val="right"/>
      </w:pPr>
      <w:r w:rsidRPr="00EF7537">
        <w:t xml:space="preserve">                                                                                        Волосовский муниципальный район </w:t>
      </w:r>
    </w:p>
    <w:p w:rsidR="008F7070" w:rsidRPr="00EF7537" w:rsidRDefault="008F7070" w:rsidP="008F7070">
      <w:pPr>
        <w:jc w:val="right"/>
      </w:pPr>
      <w:r w:rsidRPr="00EF7537">
        <w:t xml:space="preserve">                                                                                                             Ленинградской области </w:t>
      </w:r>
    </w:p>
    <w:p w:rsidR="00084CDA" w:rsidRPr="00EF7537" w:rsidRDefault="008F7070" w:rsidP="008F7070">
      <w:pPr>
        <w:jc w:val="right"/>
      </w:pPr>
      <w:r w:rsidRPr="00EF7537">
        <w:t>от _______2022 года № _____</w:t>
      </w:r>
    </w:p>
    <w:p w:rsidR="00084CDA" w:rsidRPr="00EF7537" w:rsidRDefault="00084CDA" w:rsidP="00084CDA">
      <w:pPr>
        <w:jc w:val="right"/>
        <w:rPr>
          <w:b/>
        </w:rPr>
      </w:pPr>
    </w:p>
    <w:p w:rsidR="008C5D98" w:rsidRPr="00EF7537" w:rsidRDefault="008C5D98" w:rsidP="008C5D98">
      <w:pPr>
        <w:jc w:val="center"/>
        <w:rPr>
          <w:b/>
        </w:rPr>
      </w:pPr>
      <w:r w:rsidRPr="00EF7537">
        <w:rPr>
          <w:b/>
        </w:rPr>
        <w:t xml:space="preserve">Административный регламент </w:t>
      </w:r>
    </w:p>
    <w:p w:rsidR="008C5D98" w:rsidRPr="00EF7537" w:rsidRDefault="008C5D98" w:rsidP="008C5D98">
      <w:pPr>
        <w:jc w:val="center"/>
        <w:rPr>
          <w:b/>
        </w:rPr>
      </w:pPr>
      <w:r w:rsidRPr="00EF7537">
        <w:rPr>
          <w:b/>
        </w:rPr>
        <w:t xml:space="preserve">предоставления муниципальной услуги </w:t>
      </w:r>
      <w:r w:rsidR="008F7070" w:rsidRPr="00EF7537">
        <w:rPr>
          <w:b/>
        </w:rPr>
        <w:t xml:space="preserve"> «Выдача разрешения на ввод объекта в эксплуатацию, внесение изменений в разрешение на ввод объекта в эксплуатацию»</w:t>
      </w:r>
    </w:p>
    <w:p w:rsidR="008C5D98" w:rsidRPr="00EF7537" w:rsidRDefault="008C5D98" w:rsidP="008C5D98">
      <w:pPr>
        <w:jc w:val="center"/>
        <w:rPr>
          <w:b/>
        </w:rPr>
      </w:pPr>
    </w:p>
    <w:p w:rsidR="00B46158" w:rsidRPr="00EF7537" w:rsidRDefault="00B46158" w:rsidP="00B46158">
      <w:pPr>
        <w:widowControl w:val="0"/>
        <w:numPr>
          <w:ilvl w:val="0"/>
          <w:numId w:val="34"/>
        </w:numPr>
        <w:suppressAutoHyphens/>
        <w:autoSpaceDE w:val="0"/>
        <w:contextualSpacing/>
        <w:jc w:val="center"/>
        <w:rPr>
          <w:b/>
          <w:bCs/>
        </w:rPr>
      </w:pPr>
      <w:r w:rsidRPr="00EF7537">
        <w:rPr>
          <w:b/>
          <w:bCs/>
        </w:rPr>
        <w:t>Общие положения</w:t>
      </w:r>
    </w:p>
    <w:p w:rsidR="00B46158" w:rsidRPr="00EF7537" w:rsidRDefault="00B46158" w:rsidP="00B46158">
      <w:pPr>
        <w:widowControl w:val="0"/>
        <w:autoSpaceDE w:val="0"/>
        <w:ind w:left="-142"/>
        <w:contextualSpacing/>
        <w:jc w:val="center"/>
        <w:rPr>
          <w:b/>
          <w:bCs/>
        </w:rPr>
      </w:pPr>
    </w:p>
    <w:p w:rsidR="00B46158" w:rsidRPr="00EF7537" w:rsidRDefault="00B46158" w:rsidP="00B46158">
      <w:pPr>
        <w:widowControl w:val="0"/>
        <w:autoSpaceDE w:val="0"/>
        <w:jc w:val="both"/>
        <w:rPr>
          <w:spacing w:val="-4"/>
        </w:rPr>
      </w:pPr>
      <w:r w:rsidRPr="00EF7537">
        <w:rPr>
          <w:color w:val="0070C0"/>
        </w:rPr>
        <w:t xml:space="preserve">          </w:t>
      </w:r>
      <w:r w:rsidRPr="00EF7537">
        <w:t xml:space="preserve">1.1. Наименование муниципальной услуги </w:t>
      </w:r>
      <w:r w:rsidRPr="00EF7537">
        <w:rPr>
          <w:spacing w:val="-4"/>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rsidR="00B46158" w:rsidRPr="00EF7537" w:rsidRDefault="00B46158" w:rsidP="00B46158">
      <w:pPr>
        <w:autoSpaceDE w:val="0"/>
        <w:autoSpaceDN w:val="0"/>
        <w:adjustRightInd w:val="0"/>
        <w:ind w:firstLine="720"/>
        <w:jc w:val="both"/>
      </w:pPr>
      <w:proofErr w:type="gramStart"/>
      <w:r w:rsidRPr="00EF7537">
        <w:t xml:space="preserve">Административный регламент предоставления муниципальной услуги по </w:t>
      </w:r>
      <w:r w:rsidRPr="00EF7537">
        <w:rPr>
          <w:rStyle w:val="23"/>
          <w:sz w:val="24"/>
        </w:rPr>
        <w:t xml:space="preserve">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w:t>
      </w:r>
      <w:r w:rsidRPr="00EF7537">
        <w:t>(далее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w:t>
      </w:r>
      <w:proofErr w:type="gramEnd"/>
      <w:r w:rsidRPr="00EF7537">
        <w:t xml:space="preserve">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w:t>
      </w:r>
      <w:proofErr w:type="gramStart"/>
      <w:r w:rsidRPr="00EF7537">
        <w:t>контроля за</w:t>
      </w:r>
      <w:proofErr w:type="gramEnd"/>
      <w:r w:rsidRPr="00EF7537">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в соответствии со статьей 51 Градостроительного кодекса Российской Федерации</w:t>
      </w:r>
    </w:p>
    <w:p w:rsidR="00B46158" w:rsidRPr="00EF7537" w:rsidRDefault="00B46158" w:rsidP="00B46158">
      <w:pPr>
        <w:autoSpaceDE w:val="0"/>
        <w:autoSpaceDN w:val="0"/>
        <w:adjustRightInd w:val="0"/>
        <w:ind w:firstLine="708"/>
        <w:jc w:val="both"/>
      </w:pPr>
      <w:r w:rsidRPr="00EF7537">
        <w:t xml:space="preserve">1.2. </w:t>
      </w:r>
      <w:proofErr w:type="gramStart"/>
      <w:r w:rsidRPr="00EF7537">
        <w:t xml:space="preserve">Заявителями, имеющими право на получение муниципальной услуги, (далее - заявители), являются застройщики, планирующие осуществлять (осуществляющие) строительство, реконструкцию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 (за исключением объектов капитального строительства, проектная документация которых подлежит экспертизе исключительно в соответствии с частью 3.3 статьи 49 Градостроительного кодекса Российской Федерации): </w:t>
      </w:r>
      <w:proofErr w:type="gramEnd"/>
    </w:p>
    <w:p w:rsidR="00B46158" w:rsidRPr="00EF7537" w:rsidRDefault="00B46158" w:rsidP="00B46158">
      <w:pPr>
        <w:pStyle w:val="af4"/>
        <w:widowControl w:val="0"/>
        <w:tabs>
          <w:tab w:val="left" w:pos="142"/>
          <w:tab w:val="left" w:pos="284"/>
          <w:tab w:val="left" w:pos="1418"/>
        </w:tabs>
        <w:autoSpaceDE w:val="0"/>
        <w:autoSpaceDN w:val="0"/>
        <w:adjustRightInd w:val="0"/>
        <w:ind w:left="0" w:firstLine="709"/>
        <w:jc w:val="both"/>
      </w:pPr>
      <w:r w:rsidRPr="00EF7537">
        <w:t xml:space="preserve">-    юридические лица; </w:t>
      </w:r>
    </w:p>
    <w:p w:rsidR="00B46158" w:rsidRPr="00EF7537" w:rsidRDefault="00B46158" w:rsidP="00B46158">
      <w:pPr>
        <w:pStyle w:val="af4"/>
        <w:widowControl w:val="0"/>
        <w:tabs>
          <w:tab w:val="left" w:pos="142"/>
          <w:tab w:val="left" w:pos="284"/>
          <w:tab w:val="left" w:pos="1418"/>
        </w:tabs>
        <w:autoSpaceDE w:val="0"/>
        <w:autoSpaceDN w:val="0"/>
        <w:adjustRightInd w:val="0"/>
        <w:ind w:left="0" w:firstLine="709"/>
        <w:jc w:val="both"/>
      </w:pPr>
      <w:r w:rsidRPr="00EF7537">
        <w:t xml:space="preserve">- физические лица, в том числе зарегистрированные в качестве индивидуальных предпринимателей.  </w:t>
      </w:r>
    </w:p>
    <w:p w:rsidR="00B46158" w:rsidRPr="00EF7537" w:rsidRDefault="00B46158" w:rsidP="00B46158">
      <w:pPr>
        <w:pStyle w:val="af4"/>
        <w:widowControl w:val="0"/>
        <w:tabs>
          <w:tab w:val="left" w:pos="142"/>
          <w:tab w:val="left" w:pos="284"/>
          <w:tab w:val="left" w:pos="1418"/>
        </w:tabs>
        <w:autoSpaceDE w:val="0"/>
        <w:autoSpaceDN w:val="0"/>
        <w:adjustRightInd w:val="0"/>
        <w:ind w:left="0" w:firstLine="709"/>
        <w:jc w:val="both"/>
      </w:pPr>
      <w:r w:rsidRPr="00EF7537">
        <w:t>Представлять интересы заявителя имеют право:</w:t>
      </w:r>
    </w:p>
    <w:p w:rsidR="00B46158" w:rsidRPr="00EF7537" w:rsidRDefault="00B46158" w:rsidP="00B46158">
      <w:pPr>
        <w:pStyle w:val="af4"/>
        <w:widowControl w:val="0"/>
        <w:tabs>
          <w:tab w:val="left" w:pos="142"/>
          <w:tab w:val="left" w:pos="284"/>
          <w:tab w:val="left" w:pos="1418"/>
        </w:tabs>
        <w:autoSpaceDE w:val="0"/>
        <w:autoSpaceDN w:val="0"/>
        <w:adjustRightInd w:val="0"/>
        <w:ind w:left="0" w:firstLine="709"/>
        <w:jc w:val="both"/>
      </w:pPr>
      <w:r w:rsidRPr="00EF7537">
        <w:t>- от имени физических лиц, в том числе зарегистрированных в качестве индивидуальных предпринимателей:</w:t>
      </w:r>
    </w:p>
    <w:p w:rsidR="00B46158" w:rsidRPr="00EF7537" w:rsidRDefault="00B46158" w:rsidP="00B46158">
      <w:pPr>
        <w:pStyle w:val="af4"/>
        <w:widowControl w:val="0"/>
        <w:tabs>
          <w:tab w:val="left" w:pos="142"/>
          <w:tab w:val="left" w:pos="284"/>
          <w:tab w:val="left" w:pos="1418"/>
        </w:tabs>
        <w:autoSpaceDE w:val="0"/>
        <w:autoSpaceDN w:val="0"/>
        <w:adjustRightInd w:val="0"/>
        <w:ind w:left="0" w:firstLine="709"/>
        <w:jc w:val="both"/>
      </w:pPr>
      <w:r w:rsidRPr="00EF7537">
        <w:t xml:space="preserve">представители, действующие в силу полномочий, основанных на доверенности, на основании федерального закона либо на основании акта, уполномоченного на то </w:t>
      </w:r>
      <w:r w:rsidRPr="00EF7537">
        <w:lastRenderedPageBreak/>
        <w:t>государственного органа или органа местного самоуправления;</w:t>
      </w:r>
    </w:p>
    <w:p w:rsidR="00B46158" w:rsidRPr="00EF7537" w:rsidRDefault="00B46158" w:rsidP="00B46158">
      <w:pPr>
        <w:pStyle w:val="af4"/>
        <w:widowControl w:val="0"/>
        <w:tabs>
          <w:tab w:val="left" w:pos="142"/>
          <w:tab w:val="left" w:pos="284"/>
          <w:tab w:val="left" w:pos="1418"/>
        </w:tabs>
        <w:autoSpaceDE w:val="0"/>
        <w:autoSpaceDN w:val="0"/>
        <w:adjustRightInd w:val="0"/>
        <w:ind w:left="0" w:firstLine="709"/>
        <w:jc w:val="both"/>
      </w:pPr>
      <w:r w:rsidRPr="00EF7537">
        <w:t>- от имени юридических лиц:</w:t>
      </w:r>
    </w:p>
    <w:p w:rsidR="00B46158" w:rsidRPr="00EF7537" w:rsidRDefault="00B46158" w:rsidP="00B46158">
      <w:pPr>
        <w:pStyle w:val="af4"/>
        <w:widowControl w:val="0"/>
        <w:tabs>
          <w:tab w:val="left" w:pos="142"/>
          <w:tab w:val="left" w:pos="284"/>
          <w:tab w:val="left" w:pos="1418"/>
        </w:tabs>
        <w:autoSpaceDE w:val="0"/>
        <w:autoSpaceDN w:val="0"/>
        <w:adjustRightInd w:val="0"/>
        <w:ind w:left="0" w:firstLine="709"/>
        <w:jc w:val="both"/>
      </w:pPr>
      <w:r w:rsidRPr="00EF7537">
        <w:t>представители, действующие в соответствии с законом или учредительными документами от имени заявителя без доверенности;</w:t>
      </w:r>
    </w:p>
    <w:p w:rsidR="00B46158" w:rsidRPr="00EF7537" w:rsidRDefault="00B46158" w:rsidP="00B46158">
      <w:pPr>
        <w:pStyle w:val="af4"/>
        <w:widowControl w:val="0"/>
        <w:tabs>
          <w:tab w:val="left" w:pos="142"/>
          <w:tab w:val="left" w:pos="284"/>
          <w:tab w:val="left" w:pos="1418"/>
        </w:tabs>
        <w:autoSpaceDE w:val="0"/>
        <w:autoSpaceDN w:val="0"/>
        <w:adjustRightInd w:val="0"/>
        <w:ind w:left="0" w:firstLine="709"/>
        <w:jc w:val="both"/>
      </w:pPr>
      <w:r w:rsidRPr="00EF7537">
        <w:t>представители, действующие от имени заявителя в силу полномочий на основании доверенности или договора.</w:t>
      </w:r>
    </w:p>
    <w:p w:rsidR="00B46158" w:rsidRPr="00EF7537" w:rsidRDefault="00B46158" w:rsidP="00B46158">
      <w:pPr>
        <w:ind w:firstLine="709"/>
        <w:jc w:val="both"/>
        <w:rPr>
          <w:rFonts w:eastAsia="Calibri"/>
        </w:rPr>
      </w:pPr>
      <w:r w:rsidRPr="00EF7537">
        <w:rPr>
          <w:rFonts w:eastAsia="Calibri"/>
        </w:rPr>
        <w:t>1.3. 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B46158" w:rsidRPr="00EF7537" w:rsidRDefault="00B46158" w:rsidP="00B46158">
      <w:pPr>
        <w:ind w:firstLine="709"/>
        <w:jc w:val="both"/>
        <w:rPr>
          <w:rFonts w:eastAsia="Calibri"/>
        </w:rPr>
      </w:pPr>
      <w:r w:rsidRPr="00EF7537">
        <w:rPr>
          <w:rFonts w:eastAsia="Calibri"/>
        </w:rPr>
        <w:t xml:space="preserve">на информационных стендах в местах предоставления муниципальной услуги (в доступном для заявителей месте); </w:t>
      </w:r>
    </w:p>
    <w:p w:rsidR="00B46158" w:rsidRPr="00EF7537" w:rsidRDefault="00B46158" w:rsidP="00B46158">
      <w:pPr>
        <w:ind w:firstLine="709"/>
        <w:jc w:val="both"/>
        <w:rPr>
          <w:rFonts w:eastAsia="Calibri"/>
        </w:rPr>
      </w:pPr>
      <w:r w:rsidRPr="00EF7537">
        <w:rPr>
          <w:rFonts w:eastAsia="Calibri"/>
        </w:rPr>
        <w:t>- на сайте органа местного самоуправления;</w:t>
      </w:r>
    </w:p>
    <w:p w:rsidR="00B46158" w:rsidRPr="00EF7537" w:rsidRDefault="00B46158" w:rsidP="00B46158">
      <w:pPr>
        <w:ind w:firstLine="709"/>
        <w:jc w:val="both"/>
        <w:rPr>
          <w:rFonts w:eastAsia="Calibri"/>
        </w:rPr>
      </w:pPr>
      <w:r w:rsidRPr="00EF7537">
        <w:rPr>
          <w:rFonts w:eastAsia="Calibri"/>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46158" w:rsidRPr="00EF7537" w:rsidRDefault="00B46158" w:rsidP="00B46158">
      <w:pPr>
        <w:ind w:firstLine="709"/>
        <w:jc w:val="both"/>
        <w:rPr>
          <w:rFonts w:eastAsia="Calibri"/>
        </w:rPr>
      </w:pPr>
      <w:r w:rsidRPr="00EF7537">
        <w:rPr>
          <w:rFonts w:eastAsia="Calibri"/>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F7537">
        <w:t>www.gu.lenobl.ru</w:t>
      </w:r>
      <w:proofErr w:type="spellEnd"/>
      <w:r w:rsidRPr="00EF7537">
        <w:t xml:space="preserve">/ </w:t>
      </w:r>
      <w:hyperlink r:id="rId8" w:history="1">
        <w:r w:rsidRPr="00EF7537">
          <w:t>www.gosuslugi.ru</w:t>
        </w:r>
      </w:hyperlink>
      <w:r w:rsidRPr="00EF7537">
        <w:t>.</w:t>
      </w:r>
    </w:p>
    <w:p w:rsidR="00B46158" w:rsidRPr="00EF7537" w:rsidRDefault="00B46158" w:rsidP="00B46158">
      <w:pPr>
        <w:ind w:firstLine="709"/>
        <w:jc w:val="both"/>
        <w:rPr>
          <w:rFonts w:eastAsia="Calibri"/>
        </w:rPr>
      </w:pPr>
      <w:r w:rsidRPr="00EF7537">
        <w:rPr>
          <w:rFonts w:eastAsia="Calibri"/>
        </w:rPr>
        <w:t>- в государственной информационной системе «Реестр государственных и муниципальных услуг (функций) Ленинградской области» (далее - Реестр).</w:t>
      </w:r>
    </w:p>
    <w:p w:rsidR="00B46158" w:rsidRPr="00EF7537" w:rsidRDefault="00B46158" w:rsidP="00B46158">
      <w:pPr>
        <w:ind w:firstLine="709"/>
        <w:jc w:val="both"/>
      </w:pPr>
    </w:p>
    <w:p w:rsidR="00B46158" w:rsidRPr="00EF7537" w:rsidRDefault="00B46158" w:rsidP="00B46158">
      <w:pPr>
        <w:contextualSpacing/>
        <w:jc w:val="center"/>
      </w:pPr>
      <w:r w:rsidRPr="00EF7537">
        <w:rPr>
          <w:b/>
        </w:rPr>
        <w:t>2. Стандарт предоставления муниципальной услуги</w:t>
      </w:r>
    </w:p>
    <w:p w:rsidR="00B46158" w:rsidRPr="00EF7537" w:rsidRDefault="00B46158" w:rsidP="00B46158">
      <w:pPr>
        <w:ind w:firstLine="709"/>
        <w:contextualSpacing/>
        <w:jc w:val="both"/>
      </w:pPr>
    </w:p>
    <w:p w:rsidR="00B46158" w:rsidRPr="00EF7537" w:rsidRDefault="00B46158" w:rsidP="00B46158">
      <w:pPr>
        <w:pStyle w:val="ConsPlusNormal"/>
        <w:ind w:firstLine="540"/>
        <w:jc w:val="both"/>
        <w:rPr>
          <w:rFonts w:ascii="Times New Roman" w:hAnsi="Times New Roman" w:cs="Times New Roman"/>
          <w:sz w:val="24"/>
          <w:szCs w:val="24"/>
        </w:rPr>
      </w:pPr>
      <w:r w:rsidRPr="00EF7537">
        <w:rPr>
          <w:rFonts w:ascii="Times New Roman" w:hAnsi="Times New Roman" w:cs="Times New Roman"/>
          <w:sz w:val="24"/>
          <w:szCs w:val="24"/>
        </w:rPr>
        <w:t>2.1. Полное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46158" w:rsidRPr="00EF7537" w:rsidRDefault="00B46158" w:rsidP="00B46158">
      <w:pPr>
        <w:pStyle w:val="ConsPlusNormal"/>
        <w:ind w:firstLine="540"/>
        <w:jc w:val="both"/>
        <w:rPr>
          <w:rFonts w:ascii="Times New Roman" w:hAnsi="Times New Roman" w:cs="Times New Roman"/>
          <w:sz w:val="24"/>
          <w:szCs w:val="24"/>
        </w:rPr>
      </w:pPr>
      <w:r w:rsidRPr="00EF7537">
        <w:rPr>
          <w:rFonts w:ascii="Times New Roman" w:hAnsi="Times New Roman" w:cs="Times New Roman"/>
          <w:sz w:val="24"/>
          <w:szCs w:val="24"/>
        </w:rPr>
        <w:t>Сокращенное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46158" w:rsidRPr="00EF7537" w:rsidRDefault="00B46158" w:rsidP="00B46158">
      <w:pPr>
        <w:ind w:firstLine="709"/>
        <w:jc w:val="both"/>
      </w:pPr>
      <w:r w:rsidRPr="00EF7537">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46158" w:rsidRPr="00EF7537" w:rsidRDefault="00B46158" w:rsidP="00B46158">
      <w:pPr>
        <w:ind w:firstLine="709"/>
        <w:jc w:val="both"/>
      </w:pPr>
      <w:r w:rsidRPr="00EF7537">
        <w:t xml:space="preserve">Муниципальную услугу предоставляет Администрация МО </w:t>
      </w:r>
      <w:r w:rsidR="006374D3" w:rsidRPr="00EF7537">
        <w:t>Волосовский муниципальный район Ленинградской области</w:t>
      </w:r>
      <w:r w:rsidRPr="00EF7537">
        <w:t xml:space="preserve">. Структурным подразделением, ответственным за предоставление муниципальной услуги является Отдел </w:t>
      </w:r>
      <w:r w:rsidR="006374D3" w:rsidRPr="00EF7537">
        <w:t xml:space="preserve">архитектуры </w:t>
      </w:r>
      <w:r w:rsidRPr="00EF7537">
        <w:t>Администрации МО</w:t>
      </w:r>
      <w:r w:rsidR="006374D3" w:rsidRPr="00EF7537">
        <w:t xml:space="preserve"> Волосовский муниципальный район Ленинградской области</w:t>
      </w:r>
      <w:r w:rsidRPr="00EF7537">
        <w:t>.</w:t>
      </w:r>
    </w:p>
    <w:p w:rsidR="00B46158" w:rsidRPr="00EF7537" w:rsidRDefault="00B46158" w:rsidP="00B46158">
      <w:pPr>
        <w:ind w:firstLine="709"/>
        <w:jc w:val="both"/>
      </w:pPr>
      <w:r w:rsidRPr="00EF7537">
        <w:t>В предоставлении муниципальной услуги участвуют:</w:t>
      </w:r>
    </w:p>
    <w:p w:rsidR="00B46158" w:rsidRPr="00EF7537" w:rsidRDefault="00B46158" w:rsidP="00B46158">
      <w:pPr>
        <w:ind w:firstLine="709"/>
        <w:jc w:val="both"/>
      </w:pPr>
      <w:r w:rsidRPr="00EF7537">
        <w:t>ГБУ ЛО «МФЦ».</w:t>
      </w:r>
    </w:p>
    <w:p w:rsidR="00B46158" w:rsidRPr="00EF7537" w:rsidRDefault="00B46158" w:rsidP="00B46158">
      <w:pPr>
        <w:ind w:firstLine="709"/>
        <w:jc w:val="both"/>
      </w:pPr>
      <w:r w:rsidRPr="00EF7537">
        <w:t>Организации, участвующие в предоставлении услуги в порядке межведомственного информационного взаимодействия:</w:t>
      </w:r>
    </w:p>
    <w:p w:rsidR="00B46158" w:rsidRPr="00EF7537" w:rsidRDefault="00B46158" w:rsidP="00B46158">
      <w:pPr>
        <w:ind w:firstLine="709"/>
        <w:jc w:val="both"/>
      </w:pPr>
      <w:r w:rsidRPr="00EF7537">
        <w:t>Управление Федеральной службы государственной регистрации, кадастра и картографии по Ленинградской области;</w:t>
      </w:r>
    </w:p>
    <w:p w:rsidR="00B46158" w:rsidRPr="00EF7537" w:rsidRDefault="00B46158" w:rsidP="00B46158">
      <w:pPr>
        <w:ind w:firstLine="709"/>
        <w:jc w:val="both"/>
      </w:pPr>
      <w:r w:rsidRPr="00EF7537">
        <w:t>комитет градостроительной политики Ленинградской области;</w:t>
      </w:r>
    </w:p>
    <w:p w:rsidR="00B46158" w:rsidRPr="00EF7537" w:rsidRDefault="00B46158" w:rsidP="00B46158">
      <w:pPr>
        <w:ind w:firstLine="709"/>
        <w:jc w:val="both"/>
      </w:pPr>
      <w:r w:rsidRPr="00EF7537">
        <w:t>комитет по сохранению культурного наследия Ленинградской области.</w:t>
      </w:r>
    </w:p>
    <w:p w:rsidR="00B46158" w:rsidRPr="00EF7537" w:rsidRDefault="00B46158" w:rsidP="00B46158">
      <w:pPr>
        <w:jc w:val="both"/>
      </w:pPr>
    </w:p>
    <w:p w:rsidR="00B46158" w:rsidRPr="00EF7537" w:rsidRDefault="00B46158" w:rsidP="00B46158">
      <w:pPr>
        <w:ind w:firstLine="709"/>
        <w:jc w:val="both"/>
      </w:pPr>
      <w:r w:rsidRPr="00EF7537">
        <w:t>Заявление на получение муниципальной услуги с комплектом документов принимается:</w:t>
      </w:r>
    </w:p>
    <w:p w:rsidR="00B46158" w:rsidRPr="00EF7537" w:rsidRDefault="00B46158" w:rsidP="00B46158">
      <w:pPr>
        <w:ind w:firstLine="709"/>
        <w:jc w:val="both"/>
      </w:pPr>
      <w:r w:rsidRPr="00EF7537">
        <w:t>1) при личной явке:</w:t>
      </w:r>
    </w:p>
    <w:p w:rsidR="00B46158" w:rsidRPr="00EF7537" w:rsidRDefault="00B46158" w:rsidP="00B46158">
      <w:pPr>
        <w:ind w:firstLine="709"/>
        <w:jc w:val="both"/>
      </w:pPr>
      <w:r w:rsidRPr="00EF7537">
        <w:t>в Администрацию МО</w:t>
      </w:r>
      <w:r w:rsidR="006374D3" w:rsidRPr="00EF7537">
        <w:t xml:space="preserve"> Волосовский муниципальный район Ленинградской области</w:t>
      </w:r>
      <w:r w:rsidRPr="00EF7537">
        <w:t>;</w:t>
      </w:r>
    </w:p>
    <w:p w:rsidR="00B46158" w:rsidRPr="00EF7537" w:rsidRDefault="00B46158" w:rsidP="00B46158">
      <w:pPr>
        <w:ind w:firstLine="709"/>
        <w:jc w:val="both"/>
      </w:pPr>
      <w:r w:rsidRPr="00EF7537">
        <w:lastRenderedPageBreak/>
        <w:t>в филиалах, отделах, удаленных рабочих местах ГБУ ЛО «МФЦ»;</w:t>
      </w:r>
    </w:p>
    <w:p w:rsidR="00B46158" w:rsidRPr="00EF7537" w:rsidRDefault="00B46158" w:rsidP="00B46158">
      <w:pPr>
        <w:ind w:firstLine="709"/>
        <w:jc w:val="both"/>
      </w:pPr>
      <w:r w:rsidRPr="00EF7537">
        <w:t>2) без личной явки:</w:t>
      </w:r>
    </w:p>
    <w:p w:rsidR="00B46158" w:rsidRPr="00EF7537" w:rsidRDefault="00B46158" w:rsidP="00B46158">
      <w:pPr>
        <w:ind w:firstLine="709"/>
        <w:jc w:val="both"/>
      </w:pPr>
      <w:r w:rsidRPr="00EF7537">
        <w:t>в электронной форме через личный кабинет заявителя на ПГУ ЛО/ЕПГУ;</w:t>
      </w:r>
    </w:p>
    <w:p w:rsidR="00B46158" w:rsidRPr="00EF7537" w:rsidRDefault="00B46158" w:rsidP="00B46158">
      <w:pPr>
        <w:ind w:firstLine="709"/>
        <w:jc w:val="both"/>
      </w:pPr>
      <w:r w:rsidRPr="00EF7537">
        <w:t>Заявитель имеет право записаться на прием для подачи заявления о предоставлении услуги следующими способами:</w:t>
      </w:r>
    </w:p>
    <w:p w:rsidR="00B46158" w:rsidRPr="00EF7537" w:rsidRDefault="00B46158" w:rsidP="00B46158">
      <w:pPr>
        <w:ind w:firstLine="709"/>
        <w:jc w:val="both"/>
      </w:pPr>
      <w:r w:rsidRPr="00EF7537">
        <w:t xml:space="preserve">1) посредством ПГУ ЛО/ЕПГУ - в Администрацию МО </w:t>
      </w:r>
      <w:r w:rsidR="006374D3" w:rsidRPr="00EF7537">
        <w:t>Волосовский муниципальный район Ленинградской области</w:t>
      </w:r>
      <w:r w:rsidRPr="00EF7537">
        <w:t>, в МФЦ (при наличии технической возможности);</w:t>
      </w:r>
    </w:p>
    <w:p w:rsidR="00B46158" w:rsidRPr="00EF7537" w:rsidRDefault="00B46158" w:rsidP="00B46158">
      <w:pPr>
        <w:ind w:firstLine="709"/>
        <w:jc w:val="both"/>
      </w:pPr>
      <w:r w:rsidRPr="00EF7537">
        <w:t xml:space="preserve">2) по телефону - в Администрацию МО </w:t>
      </w:r>
      <w:r w:rsidR="006374D3" w:rsidRPr="00EF7537">
        <w:t>Волосовский муниципальный район Ленинградской области</w:t>
      </w:r>
      <w:r w:rsidRPr="00EF7537">
        <w:t>, в МФЦ;</w:t>
      </w:r>
    </w:p>
    <w:p w:rsidR="00B46158" w:rsidRPr="00EF7537" w:rsidRDefault="00B46158" w:rsidP="00B46158">
      <w:pPr>
        <w:ind w:firstLine="709"/>
        <w:jc w:val="both"/>
      </w:pPr>
      <w:r w:rsidRPr="00EF7537">
        <w:t xml:space="preserve">3) посредством сайта органа местного самоуправления - в Администрацию МО </w:t>
      </w:r>
      <w:r w:rsidR="006374D3" w:rsidRPr="00EF7537">
        <w:t>Волосовский муниципальный район Ленинградской области</w:t>
      </w:r>
      <w:r w:rsidRPr="00EF7537">
        <w:t>.</w:t>
      </w:r>
    </w:p>
    <w:p w:rsidR="00B46158" w:rsidRPr="00EF7537" w:rsidRDefault="00B46158" w:rsidP="00B46158">
      <w:pPr>
        <w:ind w:firstLine="709"/>
        <w:jc w:val="both"/>
      </w:pPr>
      <w:r w:rsidRPr="00EF7537">
        <w:t xml:space="preserve">Для записи заявитель выбирает любые свободные для приема дату и время в пределах установленного в Администрации МО </w:t>
      </w:r>
      <w:r w:rsidR="006374D3" w:rsidRPr="00EF7537">
        <w:t>Волосовский муниципальный район Ленинградской области</w:t>
      </w:r>
      <w:r w:rsidRPr="00EF7537">
        <w:t xml:space="preserve"> или МФЦ графика приема заявителей.</w:t>
      </w:r>
    </w:p>
    <w:p w:rsidR="00B46158" w:rsidRPr="00EF7537" w:rsidRDefault="00B46158" w:rsidP="00B46158">
      <w:pPr>
        <w:ind w:firstLine="709"/>
        <w:jc w:val="both"/>
      </w:pPr>
    </w:p>
    <w:p w:rsidR="00B46158" w:rsidRPr="00EF7537" w:rsidRDefault="00B46158" w:rsidP="00B46158">
      <w:pPr>
        <w:ind w:firstLine="709"/>
        <w:jc w:val="both"/>
      </w:pPr>
      <w:r w:rsidRPr="00EF7537">
        <w:t xml:space="preserve">2.2.1. </w:t>
      </w:r>
      <w:proofErr w:type="gramStart"/>
      <w:r w:rsidRPr="00EF7537">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6374D3" w:rsidRPr="00EF7537">
        <w:t>Волосовский муниципальный район Ленинградской области</w:t>
      </w:r>
      <w:r w:rsidRPr="00EF7537">
        <w:t xml:space="preserve">, ГБУ ЛО "МФЦ" с использованием информационных технологий, предусмотренных </w:t>
      </w:r>
      <w:hyperlink r:id="rId9">
        <w:r w:rsidRPr="00EF7537">
          <w:t>частью 18 статьи 14.1</w:t>
        </w:r>
      </w:hyperlink>
      <w:r w:rsidRPr="00EF7537">
        <w:t xml:space="preserve"> Федерального закона от 27</w:t>
      </w:r>
      <w:proofErr w:type="gramEnd"/>
      <w:r w:rsidRPr="00EF7537">
        <w:t xml:space="preserve"> июля 2006 года № 149-ФЗ "Об информации, информационных технологиях и о защите информации" (при наличии технической возможности).</w:t>
      </w:r>
    </w:p>
    <w:p w:rsidR="00B46158" w:rsidRPr="00EF7537" w:rsidRDefault="00B46158" w:rsidP="00B46158">
      <w:pPr>
        <w:ind w:firstLine="709"/>
        <w:jc w:val="both"/>
      </w:pPr>
      <w:r w:rsidRPr="00EF7537">
        <w:t>2.2.2. При предоставлении муниципальной услуги в электронной форме идентификация и аутентификация могут осуществляться посредством:</w:t>
      </w:r>
    </w:p>
    <w:p w:rsidR="00B46158" w:rsidRPr="00EF7537" w:rsidRDefault="00B46158" w:rsidP="00B46158">
      <w:pPr>
        <w:ind w:firstLine="709"/>
        <w:jc w:val="both"/>
      </w:pPr>
      <w:proofErr w:type="gramStart"/>
      <w:r w:rsidRPr="00EF753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46158" w:rsidRPr="00EF7537" w:rsidRDefault="00B46158" w:rsidP="00B46158">
      <w:pPr>
        <w:ind w:firstLine="709"/>
        <w:jc w:val="both"/>
      </w:pPr>
      <w:r w:rsidRPr="00EF7537">
        <w:t>2) единой системы идентификац</w:t>
      </w:r>
      <w:proofErr w:type="gramStart"/>
      <w:r w:rsidRPr="00EF7537">
        <w:t>ии и ау</w:t>
      </w:r>
      <w:proofErr w:type="gramEnd"/>
      <w:r w:rsidRPr="00EF7537">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46158" w:rsidRPr="00EF7537" w:rsidRDefault="00B46158" w:rsidP="00B46158">
      <w:pPr>
        <w:jc w:val="both"/>
      </w:pPr>
    </w:p>
    <w:p w:rsidR="00B46158" w:rsidRPr="00EF7537" w:rsidRDefault="00B46158" w:rsidP="00B46158">
      <w:pPr>
        <w:ind w:firstLine="709"/>
        <w:jc w:val="both"/>
      </w:pPr>
      <w:r w:rsidRPr="00EF7537">
        <w:t>2.3. Результатом предоставления муниципальной услуги является:</w:t>
      </w:r>
    </w:p>
    <w:p w:rsidR="00B46158" w:rsidRPr="00EF7537" w:rsidRDefault="00B46158" w:rsidP="00B46158">
      <w:pPr>
        <w:autoSpaceDE w:val="0"/>
        <w:autoSpaceDN w:val="0"/>
        <w:adjustRightInd w:val="0"/>
        <w:ind w:firstLine="709"/>
        <w:jc w:val="both"/>
      </w:pPr>
      <w:r w:rsidRPr="00EF7537">
        <w:t>- разрешение на строительство (в том числе на отдельные этапы строительства, реконструкции объекта капитального строительства);</w:t>
      </w:r>
    </w:p>
    <w:p w:rsidR="00B46158" w:rsidRPr="00EF7537" w:rsidRDefault="00B46158" w:rsidP="00B46158">
      <w:pPr>
        <w:autoSpaceDE w:val="0"/>
        <w:autoSpaceDN w:val="0"/>
        <w:adjustRightInd w:val="0"/>
        <w:ind w:firstLine="709"/>
        <w:jc w:val="both"/>
      </w:pPr>
      <w:r w:rsidRPr="00EF7537">
        <w:t>- решение об отказе в выдаче разрешения на строительство;</w:t>
      </w:r>
    </w:p>
    <w:p w:rsidR="00B46158" w:rsidRPr="00EF7537" w:rsidRDefault="00B46158" w:rsidP="00B46158">
      <w:pPr>
        <w:autoSpaceDE w:val="0"/>
        <w:autoSpaceDN w:val="0"/>
        <w:adjustRightInd w:val="0"/>
        <w:ind w:firstLine="709"/>
        <w:jc w:val="both"/>
      </w:pPr>
      <w:r w:rsidRPr="00EF7537">
        <w:t>- решение об отказе во внесении изменений в разрешение на строительство.</w:t>
      </w:r>
    </w:p>
    <w:p w:rsidR="00B46158" w:rsidRPr="00EF7537" w:rsidRDefault="00B46158" w:rsidP="00B46158">
      <w:pPr>
        <w:ind w:firstLine="709"/>
        <w:jc w:val="both"/>
      </w:pPr>
      <w:r w:rsidRPr="00EF7537">
        <w:t>Результат предоставления муниципальной услуги предоставляется:</w:t>
      </w:r>
    </w:p>
    <w:p w:rsidR="00B46158" w:rsidRPr="00EF7537" w:rsidRDefault="00B46158" w:rsidP="00B46158">
      <w:pPr>
        <w:ind w:firstLine="709"/>
        <w:jc w:val="both"/>
      </w:pPr>
      <w:r w:rsidRPr="00EF7537">
        <w:t xml:space="preserve">а) при личной явке в Администрацию МО </w:t>
      </w:r>
      <w:r w:rsidR="006374D3" w:rsidRPr="00EF7537">
        <w:t>Волосовский муниципальный район Ленинградской области</w:t>
      </w:r>
      <w:r w:rsidRPr="00EF7537">
        <w:t xml:space="preserve"> или МФЦ;</w:t>
      </w:r>
    </w:p>
    <w:p w:rsidR="00B46158" w:rsidRPr="00EF7537" w:rsidRDefault="00B46158" w:rsidP="00B46158">
      <w:pPr>
        <w:ind w:firstLine="709"/>
        <w:jc w:val="both"/>
      </w:pPr>
      <w:r w:rsidRPr="00EF7537">
        <w:t>б) в электронной форме с использованием ПГУ ЛО или ЕПГУ.</w:t>
      </w:r>
    </w:p>
    <w:p w:rsidR="00B46158" w:rsidRPr="00EF7537" w:rsidRDefault="00B46158" w:rsidP="00B46158">
      <w:pPr>
        <w:ind w:firstLine="709"/>
        <w:jc w:val="both"/>
      </w:pPr>
      <w:r w:rsidRPr="00EF7537">
        <w:t>2.3.1.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6158" w:rsidRPr="00EF7537" w:rsidRDefault="00B46158" w:rsidP="00B46158">
      <w:pPr>
        <w:ind w:firstLine="709"/>
        <w:jc w:val="both"/>
      </w:pPr>
      <w:r w:rsidRPr="00EF7537">
        <w:lastRenderedPageBreak/>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B46158" w:rsidRPr="00EF7537" w:rsidRDefault="00B46158" w:rsidP="00B46158">
      <w:pPr>
        <w:ind w:firstLine="709"/>
        <w:jc w:val="both"/>
      </w:pPr>
      <w:r w:rsidRPr="00EF7537">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B46158" w:rsidRPr="00EF7537" w:rsidRDefault="00B46158" w:rsidP="00B46158">
      <w:pPr>
        <w:ind w:firstLine="709"/>
        <w:jc w:val="both"/>
      </w:pPr>
      <w:proofErr w:type="gramStart"/>
      <w:r w:rsidRPr="00EF7537">
        <w:t>При предоставлении заявителем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EF7537">
        <w:rPr>
          <w:vertAlign w:val="superscript"/>
        </w:rPr>
        <w:t>10</w:t>
      </w:r>
      <w:r w:rsidRPr="00EF7537">
        <w:t xml:space="preserve"> статьи 51 Градостроительного кодекса Российской Федерации (далее - уведомление) внесение изменений в разрешение на строительство</w:t>
      </w:r>
      <w:proofErr w:type="gramEnd"/>
      <w:r w:rsidRPr="00EF7537">
        <w:t xml:space="preserve">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B46158" w:rsidRPr="00EF7537" w:rsidRDefault="00B46158" w:rsidP="00B46158">
      <w:pPr>
        <w:widowControl w:val="0"/>
        <w:autoSpaceDE w:val="0"/>
        <w:ind w:firstLine="709"/>
        <w:jc w:val="both"/>
      </w:pPr>
      <w:r w:rsidRPr="00EF7537">
        <w:t>2.4. Срок предоставления муниципальной услуги:</w:t>
      </w:r>
    </w:p>
    <w:p w:rsidR="00B46158" w:rsidRPr="00EF7537" w:rsidRDefault="00B46158" w:rsidP="00B46158">
      <w:pPr>
        <w:ind w:firstLine="709"/>
        <w:jc w:val="both"/>
      </w:pPr>
      <w:proofErr w:type="gramStart"/>
      <w:r w:rsidRPr="00EF7537">
        <w:rPr>
          <w:color w:val="000000"/>
        </w:rPr>
        <w:t xml:space="preserve">не более пяти рабочих дней со дня получения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уведомления Администрацией МО </w:t>
      </w:r>
      <w:r w:rsidR="006374D3" w:rsidRPr="00EF7537">
        <w:t>Волосовский муниципальный район Ленинградской области</w:t>
      </w:r>
      <w:r w:rsidRPr="00EF7537">
        <w:rPr>
          <w:color w:val="000000"/>
        </w:rPr>
        <w:t>, за исключением случая, предусмотренного частью 11</w:t>
      </w:r>
      <w:r w:rsidRPr="00EF7537">
        <w:rPr>
          <w:color w:val="000000"/>
          <w:vertAlign w:val="superscript"/>
        </w:rPr>
        <w:t xml:space="preserve">1 </w:t>
      </w:r>
      <w:r w:rsidRPr="00EF7537">
        <w:rPr>
          <w:color w:val="000000"/>
        </w:rPr>
        <w:t>статьи 51 Градостроительного кодекса</w:t>
      </w:r>
      <w:proofErr w:type="gramEnd"/>
      <w:r w:rsidRPr="00EF7537">
        <w:rPr>
          <w:color w:val="000000"/>
        </w:rPr>
        <w:t xml:space="preserve"> Российской Федерации;</w:t>
      </w:r>
    </w:p>
    <w:p w:rsidR="00B46158" w:rsidRPr="00EF7537" w:rsidRDefault="00B46158" w:rsidP="00B46158">
      <w:pPr>
        <w:widowControl w:val="0"/>
        <w:autoSpaceDE w:val="0"/>
        <w:ind w:firstLine="709"/>
        <w:jc w:val="both"/>
      </w:pPr>
      <w:r w:rsidRPr="00EF7537">
        <w:rPr>
          <w:color w:val="000000"/>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Администрацией МО </w:t>
      </w:r>
      <w:r w:rsidR="006374D3" w:rsidRPr="00EF7537">
        <w:t xml:space="preserve">Волосовский муниципальный район Ленинградской области </w:t>
      </w:r>
      <w:r w:rsidRPr="00EF7537">
        <w:rPr>
          <w:color w:val="000000"/>
        </w:rPr>
        <w:t>в случае предоставления услуги в соответствии с частью 11</w:t>
      </w:r>
      <w:r w:rsidRPr="00EF7537">
        <w:rPr>
          <w:color w:val="000000"/>
          <w:vertAlign w:val="superscript"/>
        </w:rPr>
        <w:t>1</w:t>
      </w:r>
      <w:r w:rsidRPr="00EF7537">
        <w:rPr>
          <w:color w:val="000000"/>
        </w:rPr>
        <w:t xml:space="preserve"> статьи 51 Градостроительного кодекса Российской Федерации</w:t>
      </w:r>
      <w:r w:rsidRPr="00EF7537">
        <w:t>.</w:t>
      </w:r>
    </w:p>
    <w:p w:rsidR="00B46158" w:rsidRPr="00EF7537" w:rsidRDefault="00B46158" w:rsidP="00B46158">
      <w:pPr>
        <w:pStyle w:val="ConsPlusNormal"/>
        <w:spacing w:before="200"/>
        <w:ind w:firstLine="540"/>
        <w:jc w:val="both"/>
        <w:rPr>
          <w:rFonts w:ascii="Times New Roman" w:hAnsi="Times New Roman" w:cs="Times New Roman"/>
          <w:sz w:val="24"/>
          <w:szCs w:val="24"/>
        </w:rPr>
      </w:pPr>
      <w:r w:rsidRPr="00EF7537">
        <w:rPr>
          <w:rFonts w:ascii="Times New Roman" w:hAnsi="Times New Roman" w:cs="Times New Roman"/>
          <w:sz w:val="24"/>
          <w:szCs w:val="24"/>
        </w:rPr>
        <w:t>2.5. Перечень нормативных правовых актов, непосредственно регулирующих предоставление муниципальной услуги.</w:t>
      </w:r>
    </w:p>
    <w:p w:rsidR="00B46158" w:rsidRPr="00EF7537" w:rsidRDefault="00B46158" w:rsidP="00B46158">
      <w:pPr>
        <w:autoSpaceDE w:val="0"/>
        <w:autoSpaceDN w:val="0"/>
        <w:adjustRightInd w:val="0"/>
        <w:ind w:firstLine="709"/>
        <w:jc w:val="both"/>
      </w:pPr>
      <w:r w:rsidRPr="00EF7537">
        <w:t>Градостроительный кодекс Российской Федерации;</w:t>
      </w:r>
    </w:p>
    <w:p w:rsidR="00B46158" w:rsidRPr="00EF7537" w:rsidRDefault="00B46158" w:rsidP="00B46158">
      <w:pPr>
        <w:autoSpaceDE w:val="0"/>
        <w:autoSpaceDN w:val="0"/>
        <w:adjustRightInd w:val="0"/>
        <w:ind w:firstLine="709"/>
        <w:jc w:val="both"/>
      </w:pPr>
      <w:r w:rsidRPr="00EF7537">
        <w:t>Федеральный закон от 13.07.2015 № 218-ФЗ «О государственной регистрации недвижимости»;</w:t>
      </w:r>
    </w:p>
    <w:p w:rsidR="00B46158" w:rsidRPr="00EF7537" w:rsidRDefault="00B46158" w:rsidP="00B46158">
      <w:pPr>
        <w:autoSpaceDE w:val="0"/>
        <w:autoSpaceDN w:val="0"/>
        <w:adjustRightInd w:val="0"/>
        <w:ind w:firstLine="709"/>
        <w:jc w:val="both"/>
      </w:pPr>
      <w:r w:rsidRPr="00EF7537">
        <w:t>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B46158" w:rsidRPr="00EF7537" w:rsidRDefault="00B46158" w:rsidP="00B46158">
      <w:pPr>
        <w:autoSpaceDE w:val="0"/>
        <w:autoSpaceDN w:val="0"/>
        <w:adjustRightInd w:val="0"/>
        <w:ind w:firstLine="709"/>
        <w:jc w:val="both"/>
      </w:pPr>
      <w:r w:rsidRPr="00EF7537">
        <w:t>Приказ Минстроя России от 03.06.2022 № 446/</w:t>
      </w:r>
      <w:proofErr w:type="spellStart"/>
      <w:proofErr w:type="gramStart"/>
      <w:r w:rsidRPr="00EF7537">
        <w:t>пр</w:t>
      </w:r>
      <w:proofErr w:type="spellEnd"/>
      <w:proofErr w:type="gramEnd"/>
      <w:r w:rsidRPr="00EF7537">
        <w:t xml:space="preserve"> «Об утверждении формы разрешения на строительство и формы разрешения на ввод объекта в эксплуатацию».</w:t>
      </w:r>
    </w:p>
    <w:p w:rsidR="00B46158" w:rsidRPr="00EF7537" w:rsidRDefault="00B46158" w:rsidP="006374D3">
      <w:pPr>
        <w:ind w:firstLine="709"/>
        <w:jc w:val="both"/>
      </w:pPr>
      <w:r w:rsidRPr="00EF7537">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46158" w:rsidRPr="00EF7537" w:rsidRDefault="00B46158" w:rsidP="00B46158">
      <w:pPr>
        <w:autoSpaceDE w:val="0"/>
        <w:autoSpaceDN w:val="0"/>
        <w:adjustRightInd w:val="0"/>
        <w:ind w:firstLine="540"/>
        <w:jc w:val="both"/>
      </w:pPr>
      <w:r w:rsidRPr="00EF7537">
        <w:t xml:space="preserve">2.6.1. </w:t>
      </w:r>
      <w:r w:rsidR="006374D3" w:rsidRPr="00EF7537">
        <w:t>Д</w:t>
      </w:r>
      <w:r w:rsidRPr="00EF7537">
        <w:t>ля получения разрешения на строительство (</w:t>
      </w:r>
      <w:r w:rsidRPr="00EF7537">
        <w:rPr>
          <w:spacing w:val="20"/>
        </w:rPr>
        <w:t xml:space="preserve">за исключением </w:t>
      </w:r>
      <w:r w:rsidRPr="00EF7537">
        <w:t>выдачи разрешения на строительство</w:t>
      </w:r>
      <w:r w:rsidRPr="00EF7537">
        <w:rPr>
          <w:spacing w:val="20"/>
        </w:rPr>
        <w:t xml:space="preserve"> объекта </w:t>
      </w:r>
      <w:r w:rsidRPr="00EF7537">
        <w:t>капитального строительства</w:t>
      </w:r>
      <w:r w:rsidRPr="00EF7537">
        <w:rPr>
          <w:spacing w:val="20"/>
        </w:rPr>
        <w:t>, не являющегося линейным объектом, на смежных земельных участках</w:t>
      </w:r>
      <w:r w:rsidRPr="00EF7537">
        <w:t xml:space="preserve">), </w:t>
      </w:r>
      <w:r w:rsidRPr="00EF7537">
        <w:lastRenderedPageBreak/>
        <w:t>внесения изменений в разрешение на строительство, подлежащих представлению заявителем:</w:t>
      </w:r>
    </w:p>
    <w:p w:rsidR="00B46158" w:rsidRPr="00EF7537" w:rsidRDefault="00B46158" w:rsidP="00B46158">
      <w:pPr>
        <w:ind w:firstLine="709"/>
        <w:contextualSpacing/>
        <w:jc w:val="both"/>
        <w:rPr>
          <w:color w:val="000000"/>
        </w:rPr>
      </w:pPr>
      <w:r w:rsidRPr="00EF7537">
        <w:t xml:space="preserve">а) заявление о выдаче разрешения </w:t>
      </w:r>
      <w:r w:rsidRPr="00EF7537">
        <w:rPr>
          <w:color w:val="000000"/>
        </w:rPr>
        <w:t>на строительство, заявление о внесении изменений,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w:t>
      </w:r>
    </w:p>
    <w:p w:rsidR="00B46158" w:rsidRPr="00EF7537" w:rsidRDefault="00B46158" w:rsidP="00B46158">
      <w:pPr>
        <w:ind w:firstLine="709"/>
        <w:contextualSpacing/>
        <w:jc w:val="both"/>
      </w:pPr>
      <w:r w:rsidRPr="00EF7537">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и прилагаемых к нему документов посредством личного обращения в Администрацию МО </w:t>
      </w:r>
      <w:r w:rsidR="006374D3" w:rsidRPr="00EF7537">
        <w:t>Волосовский муниципальный район Ленинградской области</w:t>
      </w:r>
      <w:r w:rsidRPr="00EF7537">
        <w:t xml:space="preserve">, в МФЦ. </w:t>
      </w:r>
      <w:proofErr w:type="gramStart"/>
      <w:r w:rsidRPr="00EF7537">
        <w:t>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B46158" w:rsidRPr="00EF7537" w:rsidRDefault="00B46158" w:rsidP="00B46158">
      <w:pPr>
        <w:ind w:firstLine="709"/>
        <w:contextualSpacing/>
        <w:jc w:val="both"/>
      </w:pPr>
      <w:r w:rsidRPr="00EF7537">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F7537">
        <w:t>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B46158" w:rsidRPr="00EF7537" w:rsidRDefault="00B46158" w:rsidP="00B46158">
      <w:pPr>
        <w:ind w:firstLine="709"/>
        <w:contextualSpacing/>
        <w:jc w:val="both"/>
      </w:pPr>
      <w:proofErr w:type="gramStart"/>
      <w:r w:rsidRPr="00EF7537">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w:t>
      </w:r>
      <w:proofErr w:type="gramEnd"/>
      <w:r w:rsidRPr="00EF7537">
        <w:t xml:space="preserve"> (</w:t>
      </w:r>
      <w:proofErr w:type="gramStart"/>
      <w:r w:rsidRPr="00EF7537">
        <w:t>за исключением заявления о внесении изменений в связи с необходимостью продления срока действия разрешения на строительство</w:t>
      </w:r>
      <w:proofErr w:type="gramEnd"/>
      <w:r w:rsidRPr="00EF7537">
        <w:t>);</w:t>
      </w:r>
    </w:p>
    <w:p w:rsidR="00B46158" w:rsidRPr="00EF7537" w:rsidRDefault="00B46158" w:rsidP="00B46158">
      <w:pPr>
        <w:ind w:firstLine="709"/>
        <w:contextualSpacing/>
        <w:jc w:val="both"/>
      </w:pPr>
      <w:proofErr w:type="spellStart"/>
      <w:proofErr w:type="gramStart"/>
      <w:r w:rsidRPr="00EF7537">
        <w:t>д</w:t>
      </w:r>
      <w:proofErr w:type="spellEnd"/>
      <w:r w:rsidRPr="00EF7537">
        <w:t xml:space="preserve">) решение общего собрания собственников помещений и </w:t>
      </w:r>
      <w:proofErr w:type="spellStart"/>
      <w:r w:rsidRPr="00EF7537">
        <w:t>машино-мест</w:t>
      </w:r>
      <w:proofErr w:type="spellEnd"/>
      <w:r w:rsidRPr="00EF7537">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F7537">
        <w:t>машино-мест</w:t>
      </w:r>
      <w:proofErr w:type="spellEnd"/>
      <w:r w:rsidRPr="00EF7537">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EF7537">
        <w:t xml:space="preserve"> заявления о внесении изменений в связи с необходимостью продления срока действия разрешения на строительство);</w:t>
      </w:r>
    </w:p>
    <w:p w:rsidR="00B46158" w:rsidRPr="00EF7537" w:rsidRDefault="00B46158" w:rsidP="00B46158">
      <w:pPr>
        <w:autoSpaceDE w:val="0"/>
        <w:autoSpaceDN w:val="0"/>
        <w:adjustRightInd w:val="0"/>
        <w:ind w:firstLine="709"/>
        <w:jc w:val="both"/>
      </w:pPr>
      <w:r w:rsidRPr="00EF7537">
        <w:t>е)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B46158" w:rsidRPr="00EF7537" w:rsidRDefault="00B46158" w:rsidP="00B46158">
      <w:pPr>
        <w:autoSpaceDE w:val="0"/>
        <w:autoSpaceDN w:val="0"/>
        <w:adjustRightInd w:val="0"/>
        <w:ind w:firstLine="709"/>
        <w:jc w:val="both"/>
      </w:pPr>
      <w:r w:rsidRPr="00EF7537">
        <w:t xml:space="preserve">ж) результаты инженерных изысканий и материалы, содержащиеся в утвержденной в соответствии с </w:t>
      </w:r>
      <w:hyperlink r:id="rId10" w:history="1">
        <w:r w:rsidRPr="00EF7537">
          <w:t>частью 15 статьи 48</w:t>
        </w:r>
      </w:hyperlink>
      <w:r w:rsidRPr="00EF7537">
        <w:t xml:space="preserve"> </w:t>
      </w:r>
      <w:proofErr w:type="spellStart"/>
      <w:r w:rsidRPr="00EF7537">
        <w:t>ГрК</w:t>
      </w:r>
      <w:proofErr w:type="spellEnd"/>
      <w:r w:rsidRPr="00EF7537">
        <w:t xml:space="preserve"> РФ проектной </w:t>
      </w:r>
      <w:proofErr w:type="gramStart"/>
      <w:r w:rsidRPr="00EF7537">
        <w:t>документации</w:t>
      </w:r>
      <w:proofErr w:type="gramEnd"/>
      <w:r w:rsidRPr="00EF7537">
        <w:t xml:space="preserve">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46158" w:rsidRPr="00EF7537" w:rsidRDefault="00B46158" w:rsidP="00B46158">
      <w:pPr>
        <w:autoSpaceDE w:val="0"/>
        <w:autoSpaceDN w:val="0"/>
        <w:adjustRightInd w:val="0"/>
        <w:ind w:firstLine="708"/>
        <w:jc w:val="both"/>
      </w:pPr>
    </w:p>
    <w:p w:rsidR="00B46158" w:rsidRPr="00EF7537" w:rsidRDefault="00B46158" w:rsidP="00B46158">
      <w:pPr>
        <w:autoSpaceDE w:val="0"/>
        <w:autoSpaceDN w:val="0"/>
        <w:adjustRightInd w:val="0"/>
        <w:ind w:firstLine="708"/>
        <w:jc w:val="both"/>
      </w:pPr>
      <w:r w:rsidRPr="00EF7537">
        <w:t xml:space="preserve">2.6.1.1. для получения разрешения на строительство </w:t>
      </w:r>
      <w:r w:rsidRPr="00EF7537">
        <w:rPr>
          <w:spacing w:val="20"/>
        </w:rPr>
        <w:t xml:space="preserve">объектов капитального строительства, не являющихся линейными объектами, на двух и более </w:t>
      </w:r>
      <w:r w:rsidRPr="00EF7537">
        <w:rPr>
          <w:spacing w:val="20"/>
        </w:rPr>
        <w:lastRenderedPageBreak/>
        <w:t>земельных участках</w:t>
      </w:r>
      <w:r w:rsidRPr="00EF7537">
        <w:t xml:space="preserve"> (далее – смежные земельные участки), подлежащих представлению заявителем:</w:t>
      </w:r>
    </w:p>
    <w:p w:rsidR="00B46158" w:rsidRPr="00EF7537" w:rsidRDefault="00B46158" w:rsidP="00B46158">
      <w:pPr>
        <w:ind w:firstLine="709"/>
        <w:contextualSpacing/>
        <w:jc w:val="both"/>
        <w:rPr>
          <w:color w:val="000000"/>
        </w:rPr>
      </w:pPr>
      <w:r w:rsidRPr="00EF7537">
        <w:t xml:space="preserve">а) заявление о выдаче разрешения </w:t>
      </w:r>
      <w:r w:rsidRPr="00EF7537">
        <w:rPr>
          <w:color w:val="000000"/>
        </w:rPr>
        <w:t>на строительство по форме согласно Приложению 1  к настоящему Административному регламенту;</w:t>
      </w:r>
    </w:p>
    <w:p w:rsidR="00B46158" w:rsidRPr="00EF7537" w:rsidRDefault="00B46158" w:rsidP="00B46158">
      <w:pPr>
        <w:ind w:firstLine="709"/>
        <w:contextualSpacing/>
        <w:jc w:val="both"/>
      </w:pPr>
      <w:r w:rsidRPr="00EF7537">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и прилагаемых к нему документов посредством личного обращения в Администрацию МО </w:t>
      </w:r>
      <w:r w:rsidR="006374D3" w:rsidRPr="00EF7537">
        <w:t>Волосовский муниципальный район Ленинградской области</w:t>
      </w:r>
      <w:r w:rsidRPr="00EF7537">
        <w:t xml:space="preserve">, в МФЦ. </w:t>
      </w:r>
      <w:proofErr w:type="gramStart"/>
      <w:r w:rsidRPr="00EF7537">
        <w:t>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B46158" w:rsidRPr="00EF7537" w:rsidRDefault="00B46158" w:rsidP="00B46158">
      <w:pPr>
        <w:autoSpaceDE w:val="0"/>
        <w:autoSpaceDN w:val="0"/>
        <w:adjustRightInd w:val="0"/>
        <w:ind w:firstLine="708"/>
        <w:jc w:val="both"/>
      </w:pPr>
      <w:r w:rsidRPr="00EF7537">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F7537">
        <w:t xml:space="preserve">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roofErr w:type="gramEnd"/>
    </w:p>
    <w:p w:rsidR="00B46158" w:rsidRPr="00EF7537" w:rsidRDefault="00B46158" w:rsidP="00B46158">
      <w:pPr>
        <w:autoSpaceDE w:val="0"/>
        <w:autoSpaceDN w:val="0"/>
        <w:adjustRightInd w:val="0"/>
        <w:ind w:firstLine="708"/>
        <w:jc w:val="both"/>
      </w:pPr>
      <w:r w:rsidRPr="00EF7537">
        <w:t xml:space="preserve">г) правоустанавливающие документы на смежные земельные участки, в случае если указанные документы (их копии или сведения, содержащиеся в них) отсутствуют в Едином государственном реестре недвижимости </w:t>
      </w:r>
    </w:p>
    <w:p w:rsidR="00B46158" w:rsidRPr="00EF7537" w:rsidRDefault="00B46158" w:rsidP="00B46158">
      <w:pPr>
        <w:autoSpaceDE w:val="0"/>
        <w:autoSpaceDN w:val="0"/>
        <w:adjustRightInd w:val="0"/>
        <w:ind w:firstLine="709"/>
        <w:jc w:val="both"/>
      </w:pPr>
      <w:r w:rsidRPr="00EF7537">
        <w:t xml:space="preserve">ж) результаты инженерных изысканий и материалы, содержащиеся в утвержденной в соответствии с </w:t>
      </w:r>
      <w:hyperlink r:id="rId11" w:history="1">
        <w:r w:rsidRPr="00EF7537">
          <w:t>частью 15 статьи 48</w:t>
        </w:r>
      </w:hyperlink>
      <w:r w:rsidRPr="00EF7537">
        <w:t xml:space="preserve"> </w:t>
      </w:r>
      <w:proofErr w:type="spellStart"/>
      <w:r w:rsidRPr="00EF7537">
        <w:t>ГрК</w:t>
      </w:r>
      <w:proofErr w:type="spellEnd"/>
      <w:r w:rsidRPr="00EF7537">
        <w:t xml:space="preserve"> РФ проектной </w:t>
      </w:r>
      <w:proofErr w:type="gramStart"/>
      <w:r w:rsidRPr="00EF7537">
        <w:t>документации</w:t>
      </w:r>
      <w:proofErr w:type="gramEnd"/>
      <w:r w:rsidRPr="00EF7537">
        <w:t xml:space="preserve">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46158" w:rsidRPr="00EF7537" w:rsidRDefault="00B46158" w:rsidP="00B46158">
      <w:pPr>
        <w:ind w:firstLine="709"/>
        <w:contextualSpacing/>
        <w:jc w:val="both"/>
      </w:pPr>
    </w:p>
    <w:p w:rsidR="00B46158" w:rsidRPr="00EF7537" w:rsidRDefault="00B46158" w:rsidP="00B46158">
      <w:pPr>
        <w:ind w:firstLine="709"/>
        <w:contextualSpacing/>
        <w:jc w:val="both"/>
      </w:pPr>
      <w:r w:rsidRPr="00EF7537">
        <w:t xml:space="preserve">2.6.2. Заявление </w:t>
      </w:r>
      <w:r w:rsidRPr="00EF7537">
        <w:rPr>
          <w:color w:val="000000"/>
        </w:rPr>
        <w:t xml:space="preserve">о выдаче разрешения на строительство, заявление о внесении изменений, уведомление </w:t>
      </w:r>
      <w:r w:rsidRPr="00EF7537">
        <w:t>направляется заявителем или его представителем вместе с прилагаемыми документами, указанными в подпунктах "б" - "</w:t>
      </w:r>
      <w:proofErr w:type="spellStart"/>
      <w:r w:rsidRPr="00EF7537">
        <w:t>д</w:t>
      </w:r>
      <w:proofErr w:type="spellEnd"/>
      <w:r w:rsidRPr="00EF7537">
        <w:t xml:space="preserve">" пункта 2.6.1, пункте 2.6.1.1 настоящего Административного регламента. </w:t>
      </w:r>
    </w:p>
    <w:p w:rsidR="00B46158" w:rsidRPr="00EF7537" w:rsidRDefault="00B46158" w:rsidP="00B46158">
      <w:pPr>
        <w:ind w:firstLine="709"/>
        <w:contextualSpacing/>
        <w:jc w:val="both"/>
      </w:pPr>
      <w:proofErr w:type="gramStart"/>
      <w:r w:rsidRPr="00EF7537">
        <w:t xml:space="preserve">В случае подачи заявления </w:t>
      </w:r>
      <w:r w:rsidRPr="00EF7537">
        <w:rPr>
          <w:color w:val="000000"/>
        </w:rPr>
        <w:t>о выдаче разрешения на строительство, заявления о внесении изменений, уведомления и прилагаемых к ним документов в электронной форме, они</w:t>
      </w:r>
      <w:r w:rsidRPr="00EF7537">
        <w:t xml:space="preserve"> подписываются заявителем или его представителем, уполномоченным на подписание такого заявления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w:t>
      </w:r>
      <w:proofErr w:type="gramEnd"/>
      <w:r w:rsidRPr="00EF7537">
        <w:t xml:space="preserve"> </w:t>
      </w:r>
      <w:proofErr w:type="gramStart"/>
      <w:r w:rsidRPr="00EF7537">
        <w:t>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w:t>
      </w:r>
      <w:proofErr w:type="gramEnd"/>
      <w:r w:rsidRPr="00EF7537">
        <w:t xml:space="preserve"> </w:t>
      </w:r>
      <w:proofErr w:type="gramStart"/>
      <w:r w:rsidRPr="00EF7537">
        <w:t xml:space="preserve">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w:t>
      </w:r>
      <w:r w:rsidRPr="00EF7537">
        <w:lastRenderedPageBreak/>
        <w:t>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w:t>
      </w:r>
      <w:proofErr w:type="gramEnd"/>
      <w:r w:rsidRPr="00EF7537">
        <w:t xml:space="preserve">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46158" w:rsidRPr="00EF7537" w:rsidRDefault="00B46158" w:rsidP="00B46158">
      <w:pPr>
        <w:ind w:firstLine="709"/>
        <w:contextualSpacing/>
        <w:jc w:val="both"/>
      </w:pPr>
      <w:r w:rsidRPr="00EF7537">
        <w:t xml:space="preserve">Документы, прилагаемые заявителем к заявлению </w:t>
      </w:r>
      <w:r w:rsidRPr="00EF7537">
        <w:rPr>
          <w:color w:val="000000"/>
        </w:rPr>
        <w:t>о выдаче разрешения на строительство, заявлению о внесении изменений, уведомлению</w:t>
      </w:r>
      <w:r w:rsidRPr="00EF7537">
        <w:t>, представляемые в электронной форме, направляются в следующих форматах:</w:t>
      </w:r>
    </w:p>
    <w:p w:rsidR="00B46158" w:rsidRPr="00EF7537" w:rsidRDefault="00B46158" w:rsidP="00B46158">
      <w:pPr>
        <w:ind w:firstLine="709"/>
        <w:contextualSpacing/>
        <w:jc w:val="both"/>
      </w:pPr>
      <w:r w:rsidRPr="00EF7537">
        <w:t xml:space="preserve">а) </w:t>
      </w:r>
      <w:proofErr w:type="spellStart"/>
      <w:r w:rsidRPr="00EF7537">
        <w:t>xml</w:t>
      </w:r>
      <w:proofErr w:type="spellEnd"/>
      <w:r w:rsidRPr="00EF7537">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F7537">
        <w:t>xml</w:t>
      </w:r>
      <w:proofErr w:type="spellEnd"/>
      <w:r w:rsidRPr="00EF7537">
        <w:t>;</w:t>
      </w:r>
    </w:p>
    <w:p w:rsidR="00B46158" w:rsidRPr="00EF7537" w:rsidRDefault="00B46158" w:rsidP="00B46158">
      <w:pPr>
        <w:ind w:firstLine="709"/>
        <w:contextualSpacing/>
        <w:jc w:val="both"/>
      </w:pPr>
      <w:r w:rsidRPr="00EF7537">
        <w:t xml:space="preserve">б) </w:t>
      </w:r>
      <w:proofErr w:type="spellStart"/>
      <w:r w:rsidRPr="00EF7537">
        <w:t>doc</w:t>
      </w:r>
      <w:proofErr w:type="spellEnd"/>
      <w:r w:rsidRPr="00EF7537">
        <w:t xml:space="preserve">, </w:t>
      </w:r>
      <w:proofErr w:type="spellStart"/>
      <w:r w:rsidRPr="00EF7537">
        <w:t>docx</w:t>
      </w:r>
      <w:proofErr w:type="spellEnd"/>
      <w:r w:rsidRPr="00EF7537">
        <w:t xml:space="preserve">, </w:t>
      </w:r>
      <w:proofErr w:type="spellStart"/>
      <w:r w:rsidRPr="00EF7537">
        <w:t>odt</w:t>
      </w:r>
      <w:proofErr w:type="spellEnd"/>
      <w:r w:rsidRPr="00EF7537">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46158" w:rsidRPr="00EF7537" w:rsidRDefault="00B46158" w:rsidP="00B46158">
      <w:pPr>
        <w:ind w:firstLine="709"/>
        <w:contextualSpacing/>
        <w:jc w:val="both"/>
      </w:pPr>
      <w:r w:rsidRPr="00EF7537">
        <w:t xml:space="preserve">в) </w:t>
      </w:r>
      <w:proofErr w:type="spellStart"/>
      <w:r w:rsidRPr="00EF7537">
        <w:t>xls</w:t>
      </w:r>
      <w:proofErr w:type="spellEnd"/>
      <w:r w:rsidRPr="00EF7537">
        <w:t xml:space="preserve">, </w:t>
      </w:r>
      <w:proofErr w:type="spellStart"/>
      <w:r w:rsidRPr="00EF7537">
        <w:t>xlsx</w:t>
      </w:r>
      <w:proofErr w:type="spellEnd"/>
      <w:r w:rsidRPr="00EF7537">
        <w:t xml:space="preserve">, </w:t>
      </w:r>
      <w:proofErr w:type="spellStart"/>
      <w:r w:rsidRPr="00EF7537">
        <w:t>ods</w:t>
      </w:r>
      <w:proofErr w:type="spellEnd"/>
      <w:r w:rsidRPr="00EF7537">
        <w:t xml:space="preserve"> - для документов, содержащих расчеты;</w:t>
      </w:r>
    </w:p>
    <w:p w:rsidR="00B46158" w:rsidRPr="00EF7537" w:rsidRDefault="00B46158" w:rsidP="00B46158">
      <w:pPr>
        <w:ind w:firstLine="709"/>
        <w:contextualSpacing/>
        <w:jc w:val="both"/>
      </w:pPr>
      <w:r w:rsidRPr="00EF7537">
        <w:t xml:space="preserve">г) </w:t>
      </w:r>
      <w:proofErr w:type="spellStart"/>
      <w:r w:rsidRPr="00EF7537">
        <w:t>pdf</w:t>
      </w:r>
      <w:proofErr w:type="spellEnd"/>
      <w:r w:rsidRPr="00EF7537">
        <w:t xml:space="preserve">, </w:t>
      </w:r>
      <w:proofErr w:type="spellStart"/>
      <w:r w:rsidRPr="00EF7537">
        <w:t>jpg</w:t>
      </w:r>
      <w:proofErr w:type="spellEnd"/>
      <w:r w:rsidRPr="00EF7537">
        <w:t xml:space="preserve">, </w:t>
      </w:r>
      <w:proofErr w:type="spellStart"/>
      <w:r w:rsidRPr="00EF7537">
        <w:t>jpeg</w:t>
      </w:r>
      <w:proofErr w:type="spellEnd"/>
      <w:r w:rsidRPr="00EF7537">
        <w:t xml:space="preserve">, </w:t>
      </w:r>
      <w:proofErr w:type="spellStart"/>
      <w:r w:rsidRPr="00EF7537">
        <w:t>png</w:t>
      </w:r>
      <w:proofErr w:type="spellEnd"/>
      <w:r w:rsidRPr="00EF7537">
        <w:t xml:space="preserve">, </w:t>
      </w:r>
      <w:proofErr w:type="spellStart"/>
      <w:r w:rsidRPr="00EF7537">
        <w:t>bmp</w:t>
      </w:r>
      <w:proofErr w:type="spellEnd"/>
      <w:r w:rsidRPr="00EF7537">
        <w:t xml:space="preserve">, </w:t>
      </w:r>
      <w:proofErr w:type="spellStart"/>
      <w:r w:rsidRPr="00EF7537">
        <w:t>tiff</w:t>
      </w:r>
      <w:proofErr w:type="spellEnd"/>
      <w:r w:rsidRPr="00EF7537">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46158" w:rsidRPr="00EF7537" w:rsidRDefault="00B46158" w:rsidP="00B46158">
      <w:pPr>
        <w:ind w:firstLine="709"/>
        <w:contextualSpacing/>
        <w:jc w:val="both"/>
      </w:pPr>
      <w:proofErr w:type="spellStart"/>
      <w:r w:rsidRPr="00EF7537">
        <w:t>д</w:t>
      </w:r>
      <w:proofErr w:type="spellEnd"/>
      <w:r w:rsidRPr="00EF7537">
        <w:t xml:space="preserve">) </w:t>
      </w:r>
      <w:proofErr w:type="spellStart"/>
      <w:r w:rsidRPr="00EF7537">
        <w:t>zip</w:t>
      </w:r>
      <w:proofErr w:type="spellEnd"/>
      <w:r w:rsidRPr="00EF7537">
        <w:t xml:space="preserve">, </w:t>
      </w:r>
      <w:proofErr w:type="spellStart"/>
      <w:r w:rsidRPr="00EF7537">
        <w:t>rar</w:t>
      </w:r>
      <w:proofErr w:type="spellEnd"/>
      <w:r w:rsidRPr="00EF7537">
        <w:t xml:space="preserve"> – для сжатых документов в один файл;</w:t>
      </w:r>
    </w:p>
    <w:p w:rsidR="00B46158" w:rsidRPr="00EF7537" w:rsidRDefault="00B46158" w:rsidP="00B46158">
      <w:pPr>
        <w:ind w:firstLine="709"/>
        <w:contextualSpacing/>
        <w:jc w:val="both"/>
      </w:pPr>
      <w:r w:rsidRPr="00EF7537">
        <w:t xml:space="preserve">е) </w:t>
      </w:r>
      <w:proofErr w:type="spellStart"/>
      <w:r w:rsidRPr="00EF7537">
        <w:t>sig</w:t>
      </w:r>
      <w:proofErr w:type="spellEnd"/>
      <w:r w:rsidRPr="00EF7537">
        <w:t xml:space="preserve"> – для открепленной усиленной квалифицированной электронной подписи.</w:t>
      </w:r>
    </w:p>
    <w:p w:rsidR="00B46158" w:rsidRPr="00EF7537" w:rsidRDefault="00B46158" w:rsidP="00B46158">
      <w:pPr>
        <w:ind w:firstLine="709"/>
        <w:contextualSpacing/>
        <w:jc w:val="both"/>
      </w:pPr>
      <w:r w:rsidRPr="00EF7537">
        <w:t>В случае</w:t>
      </w:r>
      <w:proofErr w:type="gramStart"/>
      <w:r w:rsidRPr="00EF7537">
        <w:t>,</w:t>
      </w:r>
      <w:proofErr w:type="gramEnd"/>
      <w:r w:rsidRPr="00EF7537">
        <w:t xml:space="preserve"> если оригиналы документов, прилагаемых к заявлению </w:t>
      </w:r>
      <w:r w:rsidRPr="00EF7537">
        <w:rPr>
          <w:color w:val="000000"/>
        </w:rPr>
        <w:t>о выдаче разрешения на строительство, заявлению о внесении изменений, уведомлению</w:t>
      </w:r>
      <w:r w:rsidRPr="00EF7537">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F7537">
        <w:t>dpi</w:t>
      </w:r>
      <w:proofErr w:type="spellEnd"/>
      <w:r w:rsidRPr="00EF7537">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46158" w:rsidRPr="00EF7537" w:rsidRDefault="00B46158" w:rsidP="00B46158">
      <w:pPr>
        <w:ind w:firstLine="709"/>
        <w:contextualSpacing/>
        <w:jc w:val="both"/>
      </w:pPr>
      <w:r w:rsidRPr="00EF7537">
        <w:t>"черно-белый" (при отсутствии в документе графических изображений и (или) цветного текста);</w:t>
      </w:r>
    </w:p>
    <w:p w:rsidR="00B46158" w:rsidRPr="00EF7537" w:rsidRDefault="00B46158" w:rsidP="00B46158">
      <w:pPr>
        <w:ind w:firstLine="709"/>
        <w:contextualSpacing/>
        <w:jc w:val="both"/>
      </w:pPr>
      <w:r w:rsidRPr="00EF7537">
        <w:t>"оттенки серого" (при наличии в документе графических изображений, отличных от цветного графического изображения);</w:t>
      </w:r>
    </w:p>
    <w:p w:rsidR="00B46158" w:rsidRPr="00EF7537" w:rsidRDefault="00B46158" w:rsidP="00B46158">
      <w:pPr>
        <w:ind w:firstLine="709"/>
        <w:contextualSpacing/>
        <w:jc w:val="both"/>
      </w:pPr>
      <w:r w:rsidRPr="00EF7537">
        <w:t>"цветной" или "режим полной цветопередачи" (при наличии в документе цветных графических изображений либо цветного текста).</w:t>
      </w:r>
    </w:p>
    <w:p w:rsidR="00B46158" w:rsidRPr="00EF7537" w:rsidRDefault="00B46158" w:rsidP="00B46158">
      <w:pPr>
        <w:ind w:firstLine="709"/>
        <w:contextualSpacing/>
        <w:jc w:val="both"/>
      </w:pPr>
      <w:r w:rsidRPr="00EF7537">
        <w:t>Количество файлов должно соответствовать количеству документов, каждый из которых содержит текстовую и (или) графическую информацию.</w:t>
      </w:r>
    </w:p>
    <w:p w:rsidR="00B46158" w:rsidRPr="00EF7537" w:rsidRDefault="00B46158" w:rsidP="00B46158">
      <w:pPr>
        <w:ind w:firstLine="709"/>
        <w:contextualSpacing/>
        <w:jc w:val="both"/>
      </w:pPr>
      <w:r w:rsidRPr="00EF7537">
        <w:t xml:space="preserve">Документы, прилагаемые заявителем к заявлению </w:t>
      </w:r>
      <w:r w:rsidRPr="00EF7537">
        <w:rPr>
          <w:color w:val="000000"/>
        </w:rPr>
        <w:t>о выдаче разрешения на строительство, заявлению о внесении изменений, уведомлению</w:t>
      </w:r>
      <w:r w:rsidRPr="00EF7537">
        <w:t>, представляемые в электронной форме, должны обеспечивать:</w:t>
      </w:r>
    </w:p>
    <w:p w:rsidR="00B46158" w:rsidRPr="00EF7537" w:rsidRDefault="00B46158" w:rsidP="00B46158">
      <w:pPr>
        <w:ind w:firstLine="709"/>
        <w:contextualSpacing/>
        <w:jc w:val="both"/>
      </w:pPr>
      <w:r w:rsidRPr="00EF7537">
        <w:t>возможность идентифицировать документ и количество листов в документе;</w:t>
      </w:r>
    </w:p>
    <w:p w:rsidR="00B46158" w:rsidRPr="00EF7537" w:rsidRDefault="00B46158" w:rsidP="00B46158">
      <w:pPr>
        <w:ind w:firstLine="709"/>
        <w:contextualSpacing/>
        <w:jc w:val="both"/>
      </w:pPr>
      <w:r w:rsidRPr="00EF7537">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46158" w:rsidRPr="00EF7537" w:rsidRDefault="00B46158" w:rsidP="00B46158">
      <w:pPr>
        <w:ind w:firstLine="709"/>
        <w:contextualSpacing/>
        <w:jc w:val="both"/>
      </w:pPr>
      <w:r w:rsidRPr="00EF7537">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6158" w:rsidRPr="00EF7537" w:rsidRDefault="00B46158" w:rsidP="00B46158">
      <w:pPr>
        <w:ind w:firstLine="709"/>
        <w:contextualSpacing/>
        <w:jc w:val="both"/>
      </w:pPr>
      <w:r w:rsidRPr="00EF7537">
        <w:lastRenderedPageBreak/>
        <w:t xml:space="preserve">Документы, подлежащие представлению в форматах </w:t>
      </w:r>
      <w:proofErr w:type="spellStart"/>
      <w:r w:rsidRPr="00EF7537">
        <w:t>xls</w:t>
      </w:r>
      <w:proofErr w:type="spellEnd"/>
      <w:r w:rsidRPr="00EF7537">
        <w:t xml:space="preserve">, </w:t>
      </w:r>
      <w:proofErr w:type="spellStart"/>
      <w:r w:rsidRPr="00EF7537">
        <w:t>xlsx</w:t>
      </w:r>
      <w:proofErr w:type="spellEnd"/>
      <w:r w:rsidRPr="00EF7537">
        <w:t xml:space="preserve"> или </w:t>
      </w:r>
      <w:proofErr w:type="spellStart"/>
      <w:r w:rsidRPr="00EF7537">
        <w:t>ods</w:t>
      </w:r>
      <w:proofErr w:type="spellEnd"/>
      <w:r w:rsidRPr="00EF7537">
        <w:t>, формируются в виде отдельного документа, представляемого в электронной форме.</w:t>
      </w:r>
    </w:p>
    <w:p w:rsidR="00B46158" w:rsidRPr="00EF7537" w:rsidRDefault="00B46158" w:rsidP="00B46158">
      <w:pPr>
        <w:autoSpaceDE w:val="0"/>
        <w:autoSpaceDN w:val="0"/>
        <w:adjustRightInd w:val="0"/>
        <w:ind w:firstLine="709"/>
        <w:jc w:val="both"/>
      </w:pPr>
      <w:r w:rsidRPr="00EF7537">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46158" w:rsidRPr="00EF7537" w:rsidRDefault="00B46158" w:rsidP="00B46158">
      <w:pPr>
        <w:ind w:firstLine="709"/>
        <w:contextualSpacing/>
        <w:jc w:val="both"/>
      </w:pPr>
      <w:r w:rsidRPr="00EF7537">
        <w:t xml:space="preserve"> 2.7.1. в случае представления заявления о выдаче разрешения на строительство (</w:t>
      </w:r>
      <w:r w:rsidRPr="00EF7537">
        <w:rPr>
          <w:spacing w:val="20"/>
        </w:rPr>
        <w:t xml:space="preserve">за исключением </w:t>
      </w:r>
      <w:r w:rsidRPr="00EF7537">
        <w:t>выдачи разрешения на строительство</w:t>
      </w:r>
      <w:r w:rsidRPr="00EF7537">
        <w:rPr>
          <w:spacing w:val="20"/>
        </w:rPr>
        <w:t xml:space="preserve"> объекта </w:t>
      </w:r>
      <w:r w:rsidRPr="00EF7537">
        <w:t>капитального строительства</w:t>
      </w:r>
      <w:r w:rsidRPr="00EF7537">
        <w:rPr>
          <w:spacing w:val="20"/>
        </w:rPr>
        <w:t>, не являющегося линейным объектом, на смежных земельных участках</w:t>
      </w:r>
      <w:r w:rsidRPr="00EF7537">
        <w:t>), заявления о внесении изменений (в связи с внесением изменений в проектную документацию):</w:t>
      </w:r>
    </w:p>
    <w:p w:rsidR="00B46158" w:rsidRPr="00EF7537" w:rsidRDefault="00B46158" w:rsidP="00B46158">
      <w:pPr>
        <w:ind w:firstLine="709"/>
        <w:contextualSpacing/>
        <w:jc w:val="both"/>
      </w:pPr>
      <w:proofErr w:type="gramStart"/>
      <w:r w:rsidRPr="00EF7537">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EF7537">
        <w:rPr>
          <w:vertAlign w:val="superscript"/>
        </w:rPr>
        <w:t>3</w:t>
      </w:r>
      <w:r w:rsidRPr="00EF7537">
        <w:t xml:space="preserve"> Градостроительного кодекса Российской Федерации, или реквизиты утвержденного проекта</w:t>
      </w:r>
      <w:proofErr w:type="gramEnd"/>
      <w:r w:rsidRPr="00EF7537">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EF7537">
        <w:rPr>
          <w:vertAlign w:val="superscript"/>
        </w:rPr>
        <w:t>3</w:t>
      </w:r>
      <w:r w:rsidRPr="00EF7537">
        <w:t xml:space="preserve"> статьи 51 Градостроительного кодекса Российской Федерации;</w:t>
      </w:r>
    </w:p>
    <w:p w:rsidR="00B46158" w:rsidRPr="00EF7537" w:rsidRDefault="00B46158" w:rsidP="00B46158">
      <w:pPr>
        <w:ind w:firstLine="709"/>
        <w:contextualSpacing/>
        <w:jc w:val="both"/>
      </w:pPr>
      <w:proofErr w:type="gramStart"/>
      <w:r w:rsidRPr="00EF7537">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F7537">
        <w:t>Росатом</w:t>
      </w:r>
      <w:proofErr w:type="spellEnd"/>
      <w:r w:rsidRPr="00EF7537">
        <w:t>", Государственной корпорацией по космической деятельности "</w:t>
      </w:r>
      <w:proofErr w:type="spellStart"/>
      <w:r w:rsidRPr="00EF7537">
        <w:t>Роскосмос</w:t>
      </w:r>
      <w:proofErr w:type="spellEnd"/>
      <w:r w:rsidRPr="00EF7537">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EF7537">
        <w:t xml:space="preserve"> соглашение;</w:t>
      </w:r>
    </w:p>
    <w:p w:rsidR="00B46158" w:rsidRPr="00EF7537" w:rsidRDefault="00B46158" w:rsidP="00B46158">
      <w:pPr>
        <w:ind w:firstLine="709"/>
        <w:contextualSpacing/>
        <w:jc w:val="both"/>
      </w:pPr>
      <w:proofErr w:type="gramStart"/>
      <w:r w:rsidRPr="00EF7537">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EF7537">
        <w:t xml:space="preserve"> </w:t>
      </w:r>
      <w:proofErr w:type="gramStart"/>
      <w:r w:rsidRPr="00EF7537">
        <w:t>случае</w:t>
      </w:r>
      <w:proofErr w:type="gramEnd"/>
      <w:r w:rsidRPr="00EF7537">
        <w:t xml:space="preserve"> выдачи разрешения на строительство линейного объекта, для размещения которого не требуется образование земельного участка;</w:t>
      </w:r>
    </w:p>
    <w:p w:rsidR="00B46158" w:rsidRPr="00EF7537" w:rsidRDefault="00B46158" w:rsidP="00B46158">
      <w:pPr>
        <w:ind w:firstLine="709"/>
        <w:contextualSpacing/>
        <w:jc w:val="both"/>
      </w:pPr>
      <w:r w:rsidRPr="00EF7537">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46158" w:rsidRPr="00EF7537" w:rsidRDefault="00B46158" w:rsidP="00B46158">
      <w:pPr>
        <w:ind w:firstLine="709"/>
        <w:contextualSpacing/>
        <w:jc w:val="both"/>
      </w:pPr>
      <w:r w:rsidRPr="00EF7537">
        <w:t>пояснительная записка;</w:t>
      </w:r>
    </w:p>
    <w:p w:rsidR="00B46158" w:rsidRPr="00EF7537" w:rsidRDefault="00B46158" w:rsidP="00B46158">
      <w:pPr>
        <w:ind w:firstLine="709"/>
        <w:contextualSpacing/>
        <w:jc w:val="both"/>
      </w:pPr>
      <w:proofErr w:type="gramStart"/>
      <w:r w:rsidRPr="00EF7537">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46158" w:rsidRPr="00EF7537" w:rsidRDefault="00B46158" w:rsidP="00B46158">
      <w:pPr>
        <w:ind w:firstLine="709"/>
        <w:contextualSpacing/>
        <w:jc w:val="both"/>
      </w:pPr>
      <w:proofErr w:type="gramStart"/>
      <w:r w:rsidRPr="00EF7537">
        <w:lastRenderedPageBreak/>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46158" w:rsidRPr="00EF7537" w:rsidRDefault="00B46158" w:rsidP="00B46158">
      <w:pPr>
        <w:ind w:firstLine="709"/>
        <w:contextualSpacing/>
        <w:jc w:val="both"/>
      </w:pPr>
      <w:r w:rsidRPr="00EF7537">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46158" w:rsidRPr="00EF7537" w:rsidRDefault="00B46158" w:rsidP="00B46158">
      <w:pPr>
        <w:ind w:firstLine="709"/>
        <w:contextualSpacing/>
        <w:jc w:val="both"/>
      </w:pPr>
      <w:proofErr w:type="spellStart"/>
      <w:r w:rsidRPr="00EF7537">
        <w:t>д</w:t>
      </w:r>
      <w:proofErr w:type="spellEnd"/>
      <w:r w:rsidRPr="00EF7537">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46158" w:rsidRPr="00EF7537" w:rsidRDefault="00B46158" w:rsidP="00B46158">
      <w:pPr>
        <w:ind w:firstLine="709"/>
        <w:contextualSpacing/>
        <w:jc w:val="both"/>
      </w:pPr>
      <w:proofErr w:type="gramStart"/>
      <w:r w:rsidRPr="00EF7537">
        <w:t>е)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F7537">
        <w:t>Росатом</w:t>
      </w:r>
      <w:proofErr w:type="spellEnd"/>
      <w:r w:rsidRPr="00EF7537">
        <w:t>", Государственной корпорацией по космической деятельности "</w:t>
      </w:r>
      <w:proofErr w:type="spellStart"/>
      <w:r w:rsidRPr="00EF7537">
        <w:t>Роскосмос</w:t>
      </w:r>
      <w:proofErr w:type="spellEnd"/>
      <w:r w:rsidRPr="00EF7537">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EF7537">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EF7537">
        <w:t>определяющее</w:t>
      </w:r>
      <w:proofErr w:type="gramEnd"/>
      <w:r w:rsidRPr="00EF7537">
        <w:t xml:space="preserve"> в том числе условия и порядок возмещения ущерба, причиненного указанному объекту при осуществлении реконструкции;</w:t>
      </w:r>
    </w:p>
    <w:p w:rsidR="00B46158" w:rsidRPr="00EF7537" w:rsidRDefault="00B46158" w:rsidP="00B46158">
      <w:pPr>
        <w:ind w:firstLine="709"/>
        <w:contextualSpacing/>
        <w:jc w:val="both"/>
      </w:pPr>
      <w:proofErr w:type="gramStart"/>
      <w:r w:rsidRPr="00EF7537">
        <w:t>ж)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EF7537">
        <w:t xml:space="preserve"> или ранее установленная зона с особыми условиями использования территории подлежит изменению;</w:t>
      </w:r>
    </w:p>
    <w:p w:rsidR="00B46158" w:rsidRPr="00EF7537" w:rsidRDefault="00B46158" w:rsidP="00B46158">
      <w:pPr>
        <w:ind w:firstLine="709"/>
        <w:contextualSpacing/>
        <w:jc w:val="both"/>
      </w:pPr>
      <w:proofErr w:type="spellStart"/>
      <w:proofErr w:type="gramStart"/>
      <w:r w:rsidRPr="00EF7537">
        <w:t>з</w:t>
      </w:r>
      <w:proofErr w:type="spellEnd"/>
      <w:r w:rsidRPr="00EF7537">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EF7537">
        <w:t xml:space="preserve"> </w:t>
      </w:r>
      <w:proofErr w:type="gramStart"/>
      <w:r w:rsidRPr="00EF7537">
        <w:t>Градостроительным кодексом Российской Федерацией или субъектом Российской Федерации);</w:t>
      </w:r>
      <w:proofErr w:type="gramEnd"/>
    </w:p>
    <w:p w:rsidR="00B46158" w:rsidRPr="00EF7537" w:rsidRDefault="00B46158" w:rsidP="00B46158">
      <w:pPr>
        <w:ind w:firstLine="709"/>
        <w:contextualSpacing/>
        <w:jc w:val="both"/>
      </w:pPr>
      <w:proofErr w:type="gramStart"/>
      <w:r w:rsidRPr="00EF7537">
        <w:t xml:space="preserve">и)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w:t>
      </w:r>
      <w:r w:rsidRPr="00EF7537">
        <w:lastRenderedPageBreak/>
        <w:t>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EF7537">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46158" w:rsidRPr="00EF7537" w:rsidRDefault="00B46158" w:rsidP="00B46158">
      <w:pPr>
        <w:ind w:firstLine="709"/>
        <w:contextualSpacing/>
        <w:jc w:val="both"/>
      </w:pPr>
      <w:r w:rsidRPr="00EF7537">
        <w:t xml:space="preserve">к) сведения об утверждении типового </w:t>
      </w:r>
      <w:proofErr w:type="gramStart"/>
      <w:r w:rsidRPr="00EF7537">
        <w:t>архитектурного решения</w:t>
      </w:r>
      <w:proofErr w:type="gramEnd"/>
      <w:r w:rsidRPr="00EF7537">
        <w:t xml:space="preserve"> объекта капитального строительства,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B46158" w:rsidRPr="00EF7537" w:rsidRDefault="00B46158" w:rsidP="00B46158">
      <w:pPr>
        <w:ind w:firstLine="709"/>
        <w:contextualSpacing/>
        <w:jc w:val="both"/>
      </w:pPr>
      <w:r w:rsidRPr="00EF7537">
        <w:t>л)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46158" w:rsidRPr="00EF7537" w:rsidRDefault="00B46158" w:rsidP="00B46158">
      <w:pPr>
        <w:ind w:firstLine="709"/>
        <w:contextualSpacing/>
        <w:jc w:val="both"/>
      </w:pPr>
    </w:p>
    <w:p w:rsidR="00B46158" w:rsidRPr="00EF7537" w:rsidRDefault="00B46158" w:rsidP="00B46158">
      <w:pPr>
        <w:ind w:firstLine="709"/>
        <w:contextualSpacing/>
        <w:jc w:val="both"/>
      </w:pPr>
      <w:r w:rsidRPr="00EF7537">
        <w:t xml:space="preserve">2.7.1.1. для получения разрешения на строительство </w:t>
      </w:r>
      <w:r w:rsidRPr="00EF7537">
        <w:rPr>
          <w:spacing w:val="20"/>
        </w:rPr>
        <w:t>объектов капитального строительства, не являющихся линейными объектами, на двух и более земельных участках:</w:t>
      </w:r>
    </w:p>
    <w:p w:rsidR="00B46158" w:rsidRPr="00EF7537" w:rsidRDefault="00B46158" w:rsidP="00B46158">
      <w:pPr>
        <w:autoSpaceDE w:val="0"/>
        <w:autoSpaceDN w:val="0"/>
        <w:adjustRightInd w:val="0"/>
        <w:ind w:firstLine="708"/>
        <w:jc w:val="both"/>
      </w:pPr>
      <w:r w:rsidRPr="00EF7537">
        <w:t>а) правоустанавливающие документы на смежные земельные участки;</w:t>
      </w:r>
    </w:p>
    <w:p w:rsidR="00B46158" w:rsidRPr="00EF7537" w:rsidRDefault="00B46158" w:rsidP="00B46158">
      <w:pPr>
        <w:autoSpaceDE w:val="0"/>
        <w:autoSpaceDN w:val="0"/>
        <w:adjustRightInd w:val="0"/>
        <w:ind w:firstLine="708"/>
        <w:jc w:val="both"/>
      </w:pPr>
      <w:proofErr w:type="gramStart"/>
      <w:r w:rsidRPr="00EF7537">
        <w:t xml:space="preserve">б) при наличии соглашения о передаче в случаях, установленных бюджетным </w:t>
      </w:r>
      <w:hyperlink r:id="rId12" w:history="1">
        <w:r w:rsidRPr="00EF7537">
          <w:t>законодательством</w:t>
        </w:r>
      </w:hyperlink>
      <w:r w:rsidRPr="00EF7537">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F7537">
        <w:t>Росатом</w:t>
      </w:r>
      <w:proofErr w:type="spellEnd"/>
      <w:r w:rsidRPr="00EF7537">
        <w:t>", Государственной корпорацией по космической деятельности "</w:t>
      </w:r>
      <w:proofErr w:type="spellStart"/>
      <w:r w:rsidRPr="00EF7537">
        <w:t>Роскосмос</w:t>
      </w:r>
      <w:proofErr w:type="spellEnd"/>
      <w:r w:rsidRPr="00EF7537">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EF7537">
        <w:t xml:space="preserve"> соглашение;</w:t>
      </w:r>
    </w:p>
    <w:p w:rsidR="00B46158" w:rsidRPr="00EF7537" w:rsidRDefault="00B46158" w:rsidP="00B46158">
      <w:pPr>
        <w:autoSpaceDE w:val="0"/>
        <w:autoSpaceDN w:val="0"/>
        <w:adjustRightInd w:val="0"/>
        <w:ind w:firstLine="708"/>
        <w:jc w:val="both"/>
      </w:pPr>
      <w:r w:rsidRPr="00EF7537">
        <w:t>в)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rsidR="00B46158" w:rsidRPr="00EF7537" w:rsidRDefault="00B46158" w:rsidP="00B46158">
      <w:pPr>
        <w:ind w:firstLine="709"/>
        <w:contextualSpacing/>
        <w:jc w:val="both"/>
      </w:pPr>
      <w:r w:rsidRPr="00EF7537">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46158" w:rsidRPr="00EF7537" w:rsidRDefault="00B46158" w:rsidP="00B46158">
      <w:pPr>
        <w:ind w:firstLine="709"/>
        <w:contextualSpacing/>
        <w:jc w:val="both"/>
      </w:pPr>
      <w:r w:rsidRPr="00EF7537">
        <w:t>пояснительная записка;</w:t>
      </w:r>
    </w:p>
    <w:p w:rsidR="00B46158" w:rsidRPr="00EF7537" w:rsidRDefault="00B46158" w:rsidP="00B46158">
      <w:pPr>
        <w:ind w:firstLine="709"/>
        <w:contextualSpacing/>
        <w:jc w:val="both"/>
      </w:pPr>
      <w:proofErr w:type="gramStart"/>
      <w:r w:rsidRPr="00EF7537">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46158" w:rsidRPr="00EF7537" w:rsidRDefault="00B46158" w:rsidP="00B46158">
      <w:pPr>
        <w:ind w:firstLine="709"/>
        <w:contextualSpacing/>
        <w:jc w:val="both"/>
      </w:pPr>
      <w:proofErr w:type="gramStart"/>
      <w:r w:rsidRPr="00EF7537">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46158" w:rsidRPr="00EF7537" w:rsidRDefault="00B46158" w:rsidP="00B46158">
      <w:pPr>
        <w:ind w:firstLine="709"/>
        <w:contextualSpacing/>
        <w:jc w:val="both"/>
      </w:pPr>
      <w:r w:rsidRPr="00EF7537">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46158" w:rsidRPr="00EF7537" w:rsidRDefault="00B46158" w:rsidP="00B46158">
      <w:pPr>
        <w:autoSpaceDE w:val="0"/>
        <w:autoSpaceDN w:val="0"/>
        <w:adjustRightInd w:val="0"/>
        <w:ind w:firstLine="708"/>
        <w:jc w:val="both"/>
      </w:pPr>
      <w:proofErr w:type="spellStart"/>
      <w:r w:rsidRPr="00EF7537">
        <w:lastRenderedPageBreak/>
        <w:t>д</w:t>
      </w:r>
      <w:proofErr w:type="spellEnd"/>
      <w:r w:rsidRPr="00EF7537">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46158" w:rsidRPr="00EF7537" w:rsidRDefault="00B46158" w:rsidP="00B46158">
      <w:pPr>
        <w:ind w:firstLine="709"/>
        <w:contextualSpacing/>
        <w:jc w:val="both"/>
      </w:pPr>
      <w:proofErr w:type="gramStart"/>
      <w:r w:rsidRPr="00EF7537">
        <w:t>ж)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EF7537">
        <w:t xml:space="preserve"> или ранее установленная зона с особыми условиями использования территории подлежит изменению;</w:t>
      </w:r>
    </w:p>
    <w:p w:rsidR="00B46158" w:rsidRPr="00EF7537" w:rsidRDefault="00B46158" w:rsidP="00B46158">
      <w:pPr>
        <w:autoSpaceDE w:val="0"/>
        <w:autoSpaceDN w:val="0"/>
        <w:adjustRightInd w:val="0"/>
        <w:ind w:firstLine="708"/>
        <w:jc w:val="both"/>
      </w:pPr>
      <w:proofErr w:type="spellStart"/>
      <w:proofErr w:type="gramStart"/>
      <w:r w:rsidRPr="00EF7537">
        <w:t>з</w:t>
      </w:r>
      <w:proofErr w:type="spellEnd"/>
      <w:r w:rsidRPr="00EF7537">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EF7537">
        <w:t xml:space="preserve"> </w:t>
      </w:r>
      <w:proofErr w:type="gramStart"/>
      <w:r w:rsidRPr="00EF7537">
        <w:t>Градостроительным кодексом Российской Федерацией или субъектом Российской Федерации).</w:t>
      </w:r>
      <w:proofErr w:type="gramEnd"/>
    </w:p>
    <w:p w:rsidR="00B46158" w:rsidRPr="00EF7537" w:rsidRDefault="00B46158" w:rsidP="00B46158">
      <w:pPr>
        <w:ind w:firstLine="709"/>
        <w:contextualSpacing/>
        <w:jc w:val="both"/>
      </w:pPr>
    </w:p>
    <w:p w:rsidR="00B46158" w:rsidRPr="00EF7537" w:rsidRDefault="00B46158" w:rsidP="00B46158">
      <w:pPr>
        <w:widowControl w:val="0"/>
        <w:autoSpaceDE w:val="0"/>
        <w:autoSpaceDN w:val="0"/>
        <w:adjustRightInd w:val="0"/>
        <w:ind w:firstLine="709"/>
        <w:jc w:val="both"/>
        <w:rPr>
          <w:rFonts w:eastAsia="Calibri"/>
          <w:lang w:eastAsia="en-US"/>
        </w:rPr>
      </w:pPr>
      <w:r w:rsidRPr="00EF7537">
        <w:rPr>
          <w:rFonts w:eastAsia="Calibri"/>
          <w:lang w:eastAsia="en-US"/>
        </w:rPr>
        <w:t xml:space="preserve">2.7.2. </w:t>
      </w:r>
      <w:r w:rsidRPr="00EF7537">
        <w:t>в</w:t>
      </w:r>
      <w:r w:rsidRPr="00EF7537">
        <w:rPr>
          <w:rFonts w:eastAsia="Calibri"/>
          <w:lang w:eastAsia="en-US"/>
        </w:rPr>
        <w:t xml:space="preserve">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46158" w:rsidRPr="00EF7537" w:rsidRDefault="00B46158" w:rsidP="00B46158">
      <w:pPr>
        <w:widowControl w:val="0"/>
        <w:autoSpaceDE w:val="0"/>
        <w:autoSpaceDN w:val="0"/>
        <w:adjustRightInd w:val="0"/>
        <w:ind w:firstLine="709"/>
        <w:jc w:val="both"/>
        <w:rPr>
          <w:rFonts w:eastAsia="Calibri"/>
          <w:lang w:eastAsia="en-US"/>
        </w:rPr>
      </w:pPr>
      <w:r w:rsidRPr="00EF7537">
        <w:rPr>
          <w:rFonts w:eastAsia="Calibri"/>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46158" w:rsidRPr="00EF7537" w:rsidRDefault="00B46158" w:rsidP="00B46158">
      <w:pPr>
        <w:widowControl w:val="0"/>
        <w:autoSpaceDE w:val="0"/>
        <w:autoSpaceDN w:val="0"/>
        <w:adjustRightInd w:val="0"/>
        <w:ind w:firstLine="709"/>
        <w:jc w:val="both"/>
        <w:rPr>
          <w:rFonts w:eastAsia="Calibri"/>
          <w:lang w:eastAsia="en-US"/>
        </w:rPr>
      </w:pPr>
      <w:r w:rsidRPr="00EF7537">
        <w:rPr>
          <w:rFonts w:eastAsia="Calibri"/>
          <w:lang w:eastAsia="en-U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46158" w:rsidRPr="00EF7537" w:rsidRDefault="00B46158" w:rsidP="00B46158">
      <w:pPr>
        <w:widowControl w:val="0"/>
        <w:autoSpaceDE w:val="0"/>
        <w:autoSpaceDN w:val="0"/>
        <w:adjustRightInd w:val="0"/>
        <w:ind w:firstLine="709"/>
        <w:jc w:val="both"/>
        <w:rPr>
          <w:rFonts w:eastAsia="Calibri"/>
          <w:lang w:eastAsia="en-US"/>
        </w:rPr>
      </w:pPr>
      <w:r w:rsidRPr="00EF7537">
        <w:rPr>
          <w:rFonts w:eastAsia="Calibri"/>
          <w:lang w:eastAsia="en-U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46158" w:rsidRPr="00EF7537" w:rsidRDefault="00B46158" w:rsidP="00B46158">
      <w:pPr>
        <w:ind w:firstLine="709"/>
        <w:contextualSpacing/>
        <w:jc w:val="both"/>
      </w:pPr>
    </w:p>
    <w:p w:rsidR="00B46158" w:rsidRPr="00EF7537" w:rsidRDefault="00B46158" w:rsidP="00B46158">
      <w:pPr>
        <w:widowControl w:val="0"/>
        <w:autoSpaceDE w:val="0"/>
        <w:autoSpaceDN w:val="0"/>
        <w:adjustRightInd w:val="0"/>
        <w:ind w:firstLine="709"/>
        <w:jc w:val="both"/>
        <w:rPr>
          <w:rFonts w:eastAsia="Calibri"/>
          <w:lang w:eastAsia="en-US"/>
        </w:rPr>
      </w:pPr>
      <w:r w:rsidRPr="00EF7537">
        <w:rPr>
          <w:rFonts w:eastAsia="Calibri"/>
          <w:lang w:eastAsia="en-US"/>
        </w:rPr>
        <w:t xml:space="preserve">2.7.3. </w:t>
      </w:r>
      <w:r w:rsidRPr="00EF7537">
        <w:t>в</w:t>
      </w:r>
      <w:r w:rsidRPr="00EF7537">
        <w:rPr>
          <w:rFonts w:eastAsia="Calibri"/>
          <w:lang w:eastAsia="en-US"/>
        </w:rPr>
        <w:t xml:space="preserve">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46158" w:rsidRPr="00EF7537" w:rsidRDefault="00B46158" w:rsidP="00B46158">
      <w:pPr>
        <w:widowControl w:val="0"/>
        <w:autoSpaceDE w:val="0"/>
        <w:autoSpaceDN w:val="0"/>
        <w:adjustRightInd w:val="0"/>
        <w:ind w:firstLine="709"/>
        <w:jc w:val="both"/>
        <w:rPr>
          <w:rFonts w:eastAsia="Calibri"/>
          <w:lang w:eastAsia="en-US"/>
        </w:rPr>
      </w:pPr>
      <w:r w:rsidRPr="00EF7537">
        <w:rPr>
          <w:rFonts w:eastAsia="Calibri"/>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46158" w:rsidRPr="00EF7537" w:rsidRDefault="00B46158" w:rsidP="00B46158">
      <w:pPr>
        <w:widowControl w:val="0"/>
        <w:autoSpaceDE w:val="0"/>
        <w:autoSpaceDN w:val="0"/>
        <w:adjustRightInd w:val="0"/>
        <w:ind w:firstLine="709"/>
        <w:jc w:val="both"/>
        <w:rPr>
          <w:rFonts w:eastAsia="Calibri"/>
          <w:lang w:eastAsia="en-US"/>
        </w:rPr>
      </w:pPr>
      <w:r w:rsidRPr="00EF7537">
        <w:rPr>
          <w:rFonts w:eastAsia="Calibri"/>
          <w:lang w:eastAsia="en-U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46158" w:rsidRPr="00EF7537" w:rsidRDefault="00B46158" w:rsidP="00B46158">
      <w:pPr>
        <w:widowControl w:val="0"/>
        <w:autoSpaceDE w:val="0"/>
        <w:autoSpaceDN w:val="0"/>
        <w:adjustRightInd w:val="0"/>
        <w:ind w:firstLine="709"/>
        <w:jc w:val="both"/>
        <w:rPr>
          <w:rFonts w:eastAsia="Calibri"/>
          <w:lang w:eastAsia="en-US"/>
        </w:rPr>
      </w:pPr>
      <w:r w:rsidRPr="00EF7537">
        <w:rPr>
          <w:rFonts w:eastAsia="Calibri"/>
          <w:lang w:eastAsia="en-US"/>
        </w:rPr>
        <w:lastRenderedPageBreak/>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46158" w:rsidRPr="00EF7537" w:rsidRDefault="00B46158" w:rsidP="00B46158">
      <w:pPr>
        <w:widowControl w:val="0"/>
        <w:autoSpaceDE w:val="0"/>
        <w:autoSpaceDN w:val="0"/>
        <w:adjustRightInd w:val="0"/>
        <w:ind w:firstLine="709"/>
        <w:jc w:val="both"/>
        <w:rPr>
          <w:rFonts w:eastAsia="Calibri"/>
          <w:lang w:eastAsia="en-US"/>
        </w:rPr>
      </w:pPr>
      <w:r w:rsidRPr="00EF7537">
        <w:rPr>
          <w:rFonts w:eastAsia="Calibri"/>
          <w:lang w:eastAsia="en-US"/>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46158" w:rsidRPr="00EF7537" w:rsidRDefault="00B46158" w:rsidP="00B46158">
      <w:pPr>
        <w:widowControl w:val="0"/>
        <w:autoSpaceDE w:val="0"/>
        <w:autoSpaceDN w:val="0"/>
        <w:adjustRightInd w:val="0"/>
        <w:ind w:firstLine="709"/>
        <w:jc w:val="both"/>
        <w:rPr>
          <w:rFonts w:eastAsia="Calibri"/>
          <w:lang w:eastAsia="en-US"/>
        </w:rPr>
      </w:pPr>
    </w:p>
    <w:p w:rsidR="00B46158" w:rsidRPr="00EF7537" w:rsidRDefault="00B46158" w:rsidP="00B46158">
      <w:pPr>
        <w:pStyle w:val="ConsPlusNormal"/>
        <w:ind w:firstLine="709"/>
        <w:jc w:val="both"/>
        <w:rPr>
          <w:rFonts w:ascii="Times New Roman" w:eastAsia="Calibri" w:hAnsi="Times New Roman" w:cs="Times New Roman"/>
          <w:sz w:val="24"/>
          <w:szCs w:val="24"/>
          <w:lang w:eastAsia="en-US"/>
        </w:rPr>
      </w:pPr>
      <w:r w:rsidRPr="00EF7537">
        <w:rPr>
          <w:rFonts w:ascii="Times New Roman" w:eastAsia="Calibri" w:hAnsi="Times New Roman" w:cs="Times New Roman"/>
          <w:sz w:val="24"/>
          <w:szCs w:val="24"/>
          <w:lang w:eastAsia="en-US"/>
        </w:rPr>
        <w:t xml:space="preserve">2.7.4. </w:t>
      </w:r>
      <w:r w:rsidRPr="00EF7537">
        <w:rPr>
          <w:rFonts w:ascii="Times New Roman" w:hAnsi="Times New Roman" w:cs="Times New Roman"/>
          <w:sz w:val="24"/>
          <w:szCs w:val="24"/>
        </w:rPr>
        <w:t>в</w:t>
      </w:r>
      <w:r w:rsidRPr="00EF7537">
        <w:rPr>
          <w:rFonts w:ascii="Times New Roman" w:eastAsia="Calibri" w:hAnsi="Times New Roman" w:cs="Times New Roman"/>
          <w:sz w:val="24"/>
          <w:szCs w:val="24"/>
          <w:lang w:eastAsia="en-US"/>
        </w:rPr>
        <w:t xml:space="preserve"> случае представления уведомления о переходе права пользования недрами:</w:t>
      </w:r>
    </w:p>
    <w:p w:rsidR="00B46158" w:rsidRPr="00EF7537" w:rsidRDefault="00B46158" w:rsidP="00B46158">
      <w:pPr>
        <w:pStyle w:val="ConsPlusNormal"/>
        <w:ind w:firstLine="709"/>
        <w:jc w:val="both"/>
        <w:rPr>
          <w:rFonts w:ascii="Times New Roman" w:eastAsia="Calibri" w:hAnsi="Times New Roman" w:cs="Times New Roman"/>
          <w:sz w:val="24"/>
          <w:szCs w:val="24"/>
          <w:lang w:eastAsia="en-US"/>
        </w:rPr>
      </w:pPr>
      <w:r w:rsidRPr="00EF7537">
        <w:rPr>
          <w:rFonts w:ascii="Times New Roman" w:eastAsia="Calibri" w:hAnsi="Times New Roman" w:cs="Times New Roman"/>
          <w:sz w:val="24"/>
          <w:szCs w:val="24"/>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46158" w:rsidRPr="00EF7537" w:rsidRDefault="00B46158" w:rsidP="00B46158">
      <w:pPr>
        <w:pStyle w:val="ConsPlusNormal"/>
        <w:ind w:firstLine="709"/>
        <w:jc w:val="both"/>
        <w:rPr>
          <w:rFonts w:ascii="Times New Roman" w:eastAsia="Calibri" w:hAnsi="Times New Roman" w:cs="Times New Roman"/>
          <w:sz w:val="24"/>
          <w:szCs w:val="24"/>
          <w:lang w:eastAsia="en-US"/>
        </w:rPr>
      </w:pPr>
      <w:r w:rsidRPr="00EF7537">
        <w:rPr>
          <w:rFonts w:ascii="Times New Roman" w:eastAsia="Calibri" w:hAnsi="Times New Roman" w:cs="Times New Roman"/>
          <w:sz w:val="24"/>
          <w:szCs w:val="24"/>
          <w:lang w:eastAsia="en-US"/>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46158" w:rsidRPr="00EF7537" w:rsidRDefault="00B46158" w:rsidP="00B46158">
      <w:pPr>
        <w:pStyle w:val="ConsPlusNormal"/>
        <w:ind w:firstLine="709"/>
        <w:jc w:val="both"/>
        <w:rPr>
          <w:rFonts w:ascii="Times New Roman" w:eastAsia="Calibri" w:hAnsi="Times New Roman" w:cs="Times New Roman"/>
          <w:sz w:val="24"/>
          <w:szCs w:val="24"/>
          <w:lang w:eastAsia="en-US"/>
        </w:rPr>
      </w:pPr>
      <w:r w:rsidRPr="00EF7537">
        <w:rPr>
          <w:rFonts w:ascii="Times New Roman" w:eastAsia="Calibri" w:hAnsi="Times New Roman" w:cs="Times New Roman"/>
          <w:sz w:val="24"/>
          <w:szCs w:val="24"/>
          <w:lang w:eastAsia="en-US"/>
        </w:rPr>
        <w:t>в) решение о предоставлении права пользования недрами и решение о переоформлении лицензии на право пользования недрами.</w:t>
      </w:r>
    </w:p>
    <w:p w:rsidR="00B46158" w:rsidRPr="00EF7537" w:rsidRDefault="00B46158" w:rsidP="00B46158">
      <w:pPr>
        <w:widowControl w:val="0"/>
        <w:autoSpaceDE w:val="0"/>
        <w:autoSpaceDN w:val="0"/>
        <w:adjustRightInd w:val="0"/>
        <w:ind w:firstLine="709"/>
        <w:jc w:val="both"/>
        <w:rPr>
          <w:rFonts w:eastAsia="Calibri"/>
          <w:lang w:eastAsia="en-US"/>
        </w:rPr>
      </w:pPr>
    </w:p>
    <w:p w:rsidR="00B46158" w:rsidRPr="00EF7537" w:rsidRDefault="00B46158" w:rsidP="00B46158">
      <w:pPr>
        <w:pStyle w:val="ConsPlusNormal"/>
        <w:ind w:firstLine="709"/>
        <w:jc w:val="both"/>
        <w:rPr>
          <w:rFonts w:ascii="Times New Roman" w:eastAsia="Calibri" w:hAnsi="Times New Roman" w:cs="Times New Roman"/>
          <w:sz w:val="24"/>
          <w:szCs w:val="24"/>
          <w:lang w:eastAsia="en-US"/>
        </w:rPr>
      </w:pPr>
      <w:r w:rsidRPr="00EF7537">
        <w:rPr>
          <w:rFonts w:ascii="Times New Roman" w:eastAsia="Calibri" w:hAnsi="Times New Roman" w:cs="Times New Roman"/>
          <w:sz w:val="24"/>
          <w:szCs w:val="24"/>
          <w:lang w:eastAsia="en-US"/>
        </w:rPr>
        <w:t xml:space="preserve">2.7.5. </w:t>
      </w:r>
      <w:r w:rsidRPr="00EF7537">
        <w:rPr>
          <w:rFonts w:ascii="Times New Roman" w:hAnsi="Times New Roman" w:cs="Times New Roman"/>
          <w:sz w:val="24"/>
          <w:szCs w:val="24"/>
        </w:rPr>
        <w:t>в</w:t>
      </w:r>
      <w:r w:rsidRPr="00EF7537">
        <w:rPr>
          <w:rFonts w:ascii="Times New Roman" w:eastAsia="Calibri" w:hAnsi="Times New Roman" w:cs="Times New Roman"/>
          <w:sz w:val="24"/>
          <w:szCs w:val="24"/>
          <w:lang w:eastAsia="en-US"/>
        </w:rPr>
        <w:t xml:space="preserve"> случае представления уведомления о переходе прав на земельный участок:</w:t>
      </w:r>
    </w:p>
    <w:p w:rsidR="00B46158" w:rsidRPr="00EF7537" w:rsidRDefault="00B46158" w:rsidP="00B46158">
      <w:pPr>
        <w:pStyle w:val="ConsPlusNormal"/>
        <w:ind w:firstLine="709"/>
        <w:jc w:val="both"/>
        <w:rPr>
          <w:rFonts w:ascii="Times New Roman" w:eastAsia="Calibri" w:hAnsi="Times New Roman" w:cs="Times New Roman"/>
          <w:sz w:val="24"/>
          <w:szCs w:val="24"/>
          <w:lang w:eastAsia="en-US"/>
        </w:rPr>
      </w:pPr>
      <w:r w:rsidRPr="00EF7537">
        <w:rPr>
          <w:rFonts w:ascii="Times New Roman" w:eastAsia="Calibri" w:hAnsi="Times New Roman" w:cs="Times New Roman"/>
          <w:sz w:val="24"/>
          <w:szCs w:val="24"/>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46158" w:rsidRPr="00EF7537" w:rsidRDefault="00B46158" w:rsidP="00B46158">
      <w:pPr>
        <w:pStyle w:val="ConsPlusNormal"/>
        <w:ind w:firstLine="709"/>
        <w:jc w:val="both"/>
        <w:rPr>
          <w:rFonts w:ascii="Times New Roman" w:eastAsia="Calibri" w:hAnsi="Times New Roman" w:cs="Times New Roman"/>
          <w:sz w:val="24"/>
          <w:szCs w:val="24"/>
          <w:lang w:eastAsia="en-US"/>
        </w:rPr>
      </w:pPr>
      <w:r w:rsidRPr="00EF7537">
        <w:rPr>
          <w:rFonts w:ascii="Times New Roman" w:eastAsia="Calibri" w:hAnsi="Times New Roman" w:cs="Times New Roman"/>
          <w:sz w:val="24"/>
          <w:szCs w:val="24"/>
          <w:lang w:eastAsia="en-US"/>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46158" w:rsidRPr="00EF7537" w:rsidRDefault="00B46158" w:rsidP="00B46158">
      <w:pPr>
        <w:pStyle w:val="ConsPlusNormal"/>
        <w:ind w:firstLine="709"/>
        <w:jc w:val="both"/>
        <w:rPr>
          <w:rFonts w:ascii="Times New Roman" w:eastAsia="Calibri" w:hAnsi="Times New Roman" w:cs="Times New Roman"/>
          <w:sz w:val="24"/>
          <w:szCs w:val="24"/>
          <w:lang w:eastAsia="en-US"/>
        </w:rPr>
      </w:pPr>
    </w:p>
    <w:p w:rsidR="00B46158" w:rsidRPr="00EF7537" w:rsidRDefault="00B46158" w:rsidP="00B46158">
      <w:pPr>
        <w:pStyle w:val="ConsPlusNormal"/>
        <w:ind w:firstLine="709"/>
        <w:jc w:val="both"/>
        <w:rPr>
          <w:rFonts w:ascii="Times New Roman" w:eastAsia="Calibri" w:hAnsi="Times New Roman" w:cs="Times New Roman"/>
          <w:sz w:val="24"/>
          <w:szCs w:val="24"/>
          <w:lang w:eastAsia="en-US"/>
        </w:rPr>
      </w:pPr>
      <w:r w:rsidRPr="00EF7537">
        <w:rPr>
          <w:rFonts w:ascii="Times New Roman" w:eastAsia="Calibri" w:hAnsi="Times New Roman" w:cs="Times New Roman"/>
          <w:sz w:val="24"/>
          <w:szCs w:val="24"/>
          <w:lang w:eastAsia="en-US"/>
        </w:rPr>
        <w:t xml:space="preserve">2.7.6. </w:t>
      </w:r>
      <w:r w:rsidRPr="00EF7537">
        <w:rPr>
          <w:rFonts w:ascii="Times New Roman" w:hAnsi="Times New Roman" w:cs="Times New Roman"/>
          <w:sz w:val="24"/>
          <w:szCs w:val="24"/>
        </w:rPr>
        <w:t>в</w:t>
      </w:r>
      <w:r w:rsidRPr="00EF7537">
        <w:rPr>
          <w:rFonts w:ascii="Times New Roman" w:eastAsia="Calibri" w:hAnsi="Times New Roman" w:cs="Times New Roman"/>
          <w:sz w:val="24"/>
          <w:szCs w:val="24"/>
          <w:lang w:eastAsia="en-US"/>
        </w:rPr>
        <w:t xml:space="preserve"> случае представления заявления о внесении изменений в связи с необходимостью продления срока действия разрешения на строительство:</w:t>
      </w:r>
    </w:p>
    <w:p w:rsidR="00B46158" w:rsidRPr="00EF7537" w:rsidRDefault="00B46158" w:rsidP="00B46158">
      <w:pPr>
        <w:pStyle w:val="ConsPlusNormal"/>
        <w:ind w:firstLine="709"/>
        <w:jc w:val="both"/>
        <w:rPr>
          <w:rFonts w:ascii="Times New Roman" w:eastAsia="Calibri" w:hAnsi="Times New Roman" w:cs="Times New Roman"/>
          <w:sz w:val="24"/>
          <w:szCs w:val="24"/>
          <w:lang w:eastAsia="en-US"/>
        </w:rPr>
      </w:pPr>
      <w:r w:rsidRPr="00EF7537">
        <w:rPr>
          <w:rFonts w:ascii="Times New Roman" w:eastAsia="Calibri" w:hAnsi="Times New Roman" w:cs="Times New Roman"/>
          <w:sz w:val="24"/>
          <w:szCs w:val="24"/>
          <w:lang w:eastAsia="en-US"/>
        </w:rPr>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46158" w:rsidRPr="00EF7537" w:rsidRDefault="00B46158" w:rsidP="00B46158">
      <w:pPr>
        <w:autoSpaceDE w:val="0"/>
        <w:autoSpaceDN w:val="0"/>
        <w:adjustRightInd w:val="0"/>
        <w:ind w:firstLine="709"/>
        <w:jc w:val="both"/>
      </w:pPr>
      <w:r w:rsidRPr="00EF7537">
        <w:t xml:space="preserve">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13" w:history="1">
        <w:r w:rsidRPr="00EF7537">
          <w:t>части 5 статьи 52</w:t>
        </w:r>
      </w:hyperlink>
      <w:r w:rsidRPr="00EF7537">
        <w:t xml:space="preserve"> </w:t>
      </w:r>
      <w:proofErr w:type="spellStart"/>
      <w:r w:rsidRPr="00EF7537">
        <w:t>ГрК</w:t>
      </w:r>
      <w:proofErr w:type="spellEnd"/>
      <w:r w:rsidRPr="00EF7537">
        <w:t xml:space="preserve"> РФ. </w:t>
      </w:r>
    </w:p>
    <w:p w:rsidR="00B46158" w:rsidRPr="00EF7537" w:rsidRDefault="00B46158" w:rsidP="00B46158">
      <w:pPr>
        <w:pStyle w:val="ConsPlusNormal"/>
        <w:ind w:firstLine="709"/>
        <w:jc w:val="both"/>
        <w:rPr>
          <w:rFonts w:ascii="Times New Roman" w:eastAsia="Calibri" w:hAnsi="Times New Roman" w:cs="Times New Roman"/>
          <w:sz w:val="24"/>
          <w:szCs w:val="24"/>
          <w:lang w:eastAsia="en-US"/>
        </w:rPr>
      </w:pPr>
    </w:p>
    <w:p w:rsidR="00B46158" w:rsidRPr="00EF7537" w:rsidRDefault="00B46158" w:rsidP="00B46158">
      <w:pPr>
        <w:widowControl w:val="0"/>
        <w:autoSpaceDE w:val="0"/>
        <w:autoSpaceDN w:val="0"/>
        <w:adjustRightInd w:val="0"/>
        <w:ind w:firstLine="709"/>
        <w:jc w:val="both"/>
        <w:rPr>
          <w:rFonts w:eastAsia="Calibri"/>
          <w:lang w:eastAsia="en-US"/>
        </w:rPr>
      </w:pPr>
      <w:r w:rsidRPr="00EF7537">
        <w:rPr>
          <w:rFonts w:eastAsia="Calibri"/>
          <w:lang w:eastAsia="en-US"/>
        </w:rPr>
        <w:t>Заявитель вправе представить документы (сведения), указанные в пунктах 2.7.1, 2.7.1.1, 2.7.2 – 2.7.6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B46158" w:rsidRPr="00EF7537" w:rsidRDefault="00B46158" w:rsidP="00B46158">
      <w:pPr>
        <w:ind w:firstLine="851"/>
        <w:contextualSpacing/>
        <w:jc w:val="both"/>
      </w:pPr>
      <w:r w:rsidRPr="00EF7537">
        <w:t>При предоставлении муниципальной услуги запрещается требовать от Заявителя:</w:t>
      </w:r>
    </w:p>
    <w:p w:rsidR="00B46158" w:rsidRPr="00EF7537" w:rsidRDefault="00B46158" w:rsidP="00B46158">
      <w:pPr>
        <w:autoSpaceDE w:val="0"/>
        <w:autoSpaceDN w:val="0"/>
        <w:adjustRightInd w:val="0"/>
        <w:ind w:firstLine="851"/>
        <w:jc w:val="both"/>
      </w:pPr>
      <w:r w:rsidRPr="00EF7537">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EF7537">
        <w:lastRenderedPageBreak/>
        <w:t>правовыми актами, регулирующими отношения, возникающие в связи с предоставлением государственной услуги;</w:t>
      </w:r>
    </w:p>
    <w:p w:rsidR="00B46158" w:rsidRPr="00EF7537" w:rsidRDefault="00B46158" w:rsidP="00B46158">
      <w:pPr>
        <w:autoSpaceDE w:val="0"/>
        <w:autoSpaceDN w:val="0"/>
        <w:adjustRightInd w:val="0"/>
        <w:ind w:firstLine="851"/>
        <w:jc w:val="both"/>
      </w:pPr>
      <w:r w:rsidRPr="00EF7537">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EF7537">
        <w:t>и(</w:t>
      </w:r>
      <w:proofErr w:type="gramEnd"/>
      <w:r w:rsidRPr="00EF7537">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EF7537">
          <w:t>части 6 статьи 7</w:t>
        </w:r>
      </w:hyperlink>
      <w:r w:rsidRPr="00EF7537">
        <w:t xml:space="preserve"> Федерального закона № 210-ФЗ;</w:t>
      </w:r>
    </w:p>
    <w:p w:rsidR="00B46158" w:rsidRPr="00EF7537" w:rsidRDefault="00B46158" w:rsidP="00B46158">
      <w:pPr>
        <w:autoSpaceDE w:val="0"/>
        <w:autoSpaceDN w:val="0"/>
        <w:adjustRightInd w:val="0"/>
        <w:ind w:firstLine="851"/>
        <w:jc w:val="both"/>
      </w:pPr>
      <w:proofErr w:type="gramStart"/>
      <w:r w:rsidRPr="00EF7537">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EF7537">
          <w:t>части 1 статьи 9</w:t>
        </w:r>
      </w:hyperlink>
      <w:r w:rsidRPr="00EF7537">
        <w:t xml:space="preserve"> Федерального закона № 210-ФЗ;</w:t>
      </w:r>
      <w:proofErr w:type="gramEnd"/>
    </w:p>
    <w:p w:rsidR="00B46158" w:rsidRPr="00EF7537" w:rsidRDefault="00B46158" w:rsidP="00B46158">
      <w:pPr>
        <w:autoSpaceDE w:val="0"/>
        <w:autoSpaceDN w:val="0"/>
        <w:adjustRightInd w:val="0"/>
        <w:ind w:firstLine="851"/>
        <w:jc w:val="both"/>
      </w:pPr>
      <w:r w:rsidRPr="00EF7537">
        <w:t xml:space="preserve">представления документов и информации, отсутствие </w:t>
      </w:r>
      <w:proofErr w:type="gramStart"/>
      <w:r w:rsidRPr="00EF7537">
        <w:t>и(</w:t>
      </w:r>
      <w:proofErr w:type="gramEnd"/>
      <w:r w:rsidRPr="00EF7537">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sidRPr="00EF7537">
          <w:t>пунктом 4 части 1 статьи 7</w:t>
        </w:r>
      </w:hyperlink>
      <w:r w:rsidRPr="00EF7537">
        <w:t xml:space="preserve"> Федерального закона № 210-ФЗ;</w:t>
      </w:r>
    </w:p>
    <w:p w:rsidR="00B46158" w:rsidRPr="00EF7537" w:rsidRDefault="00B46158" w:rsidP="00B46158">
      <w:pPr>
        <w:autoSpaceDE w:val="0"/>
        <w:autoSpaceDN w:val="0"/>
        <w:adjustRightInd w:val="0"/>
        <w:ind w:firstLine="851"/>
        <w:jc w:val="both"/>
      </w:pPr>
      <w:proofErr w:type="gramStart"/>
      <w:r w:rsidRPr="00EF7537">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EF7537">
          <w:t>пунктом 7.2 части 1 статьи 16</w:t>
        </w:r>
      </w:hyperlink>
      <w:r w:rsidRPr="00EF7537">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46158" w:rsidRPr="00EF7537" w:rsidRDefault="00B46158" w:rsidP="00B46158">
      <w:pPr>
        <w:autoSpaceDE w:val="0"/>
        <w:autoSpaceDN w:val="0"/>
        <w:adjustRightInd w:val="0"/>
        <w:ind w:firstLine="851"/>
        <w:jc w:val="both"/>
      </w:pPr>
      <w:r w:rsidRPr="00EF7537">
        <w:t>Предоставление муниципальной услуги в упреждающем (</w:t>
      </w:r>
      <w:proofErr w:type="spellStart"/>
      <w:r w:rsidRPr="00EF7537">
        <w:t>проактивном</w:t>
      </w:r>
      <w:proofErr w:type="spellEnd"/>
      <w:r w:rsidRPr="00EF7537">
        <w:t>) режиме не предусмотрено.</w:t>
      </w:r>
    </w:p>
    <w:p w:rsidR="00B46158" w:rsidRPr="00EF7537" w:rsidRDefault="00B46158" w:rsidP="00B46158">
      <w:pPr>
        <w:pStyle w:val="ConsPlusNormal"/>
        <w:ind w:firstLine="540"/>
        <w:jc w:val="both"/>
        <w:rPr>
          <w:rFonts w:ascii="Times New Roman" w:hAnsi="Times New Roman" w:cs="Times New Roman"/>
          <w:sz w:val="24"/>
          <w:szCs w:val="24"/>
        </w:rPr>
      </w:pPr>
    </w:p>
    <w:p w:rsidR="00B46158" w:rsidRPr="00EF7537" w:rsidRDefault="00B46158" w:rsidP="00B46158">
      <w:pPr>
        <w:ind w:firstLine="709"/>
        <w:contextualSpacing/>
        <w:jc w:val="both"/>
      </w:pPr>
      <w:r w:rsidRPr="00EF7537">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46158" w:rsidRPr="00EF7537" w:rsidRDefault="00B46158" w:rsidP="00B46158">
      <w:pPr>
        <w:ind w:firstLine="709"/>
        <w:contextualSpacing/>
        <w:jc w:val="both"/>
      </w:pPr>
      <w:r w:rsidRPr="00EF7537">
        <w:t>Основания для приостановления муниципальной услуги не предусмотрены.</w:t>
      </w:r>
    </w:p>
    <w:p w:rsidR="00B46158" w:rsidRPr="00EF7537" w:rsidRDefault="00B46158" w:rsidP="00B46158">
      <w:pPr>
        <w:pStyle w:val="ConsPlusNormal"/>
        <w:ind w:firstLine="0"/>
        <w:jc w:val="both"/>
        <w:rPr>
          <w:rFonts w:ascii="Times New Roman" w:hAnsi="Times New Roman" w:cs="Times New Roman"/>
          <w:sz w:val="24"/>
          <w:szCs w:val="24"/>
        </w:rPr>
      </w:pPr>
    </w:p>
    <w:p w:rsidR="00B46158" w:rsidRPr="00EF7537" w:rsidRDefault="00B46158" w:rsidP="00B46158">
      <w:pPr>
        <w:ind w:firstLine="709"/>
        <w:jc w:val="both"/>
      </w:pPr>
      <w:r w:rsidRPr="00EF7537">
        <w:t>2.9. Исчерпывающий перечень оснований для отказа в приеме документов, необходимых для предоставления муниципальной услуги:</w:t>
      </w:r>
    </w:p>
    <w:p w:rsidR="00B46158" w:rsidRPr="00EF7537" w:rsidRDefault="00B46158" w:rsidP="00B46158">
      <w:pPr>
        <w:autoSpaceDE w:val="0"/>
        <w:autoSpaceDN w:val="0"/>
        <w:adjustRightInd w:val="0"/>
        <w:ind w:firstLine="709"/>
        <w:jc w:val="both"/>
        <w:rPr>
          <w:u w:val="single"/>
        </w:rPr>
      </w:pPr>
      <w:r w:rsidRPr="00EF7537">
        <w:rPr>
          <w:u w:val="single"/>
        </w:rPr>
        <w:t>Отсутствие права на предоставление муниципальной услуги</w:t>
      </w:r>
    </w:p>
    <w:p w:rsidR="00B46158" w:rsidRPr="00EF7537" w:rsidRDefault="00B46158" w:rsidP="00B46158">
      <w:pPr>
        <w:ind w:firstLine="709"/>
        <w:jc w:val="both"/>
      </w:pPr>
      <w:r w:rsidRPr="00EF7537">
        <w:t>1)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муниципальной услуги;</w:t>
      </w:r>
    </w:p>
    <w:p w:rsidR="00B46158" w:rsidRPr="00EF7537" w:rsidRDefault="00B46158" w:rsidP="00B46158">
      <w:pPr>
        <w:autoSpaceDE w:val="0"/>
        <w:autoSpaceDN w:val="0"/>
        <w:adjustRightInd w:val="0"/>
        <w:ind w:firstLine="709"/>
        <w:jc w:val="both"/>
        <w:rPr>
          <w:u w:val="single"/>
        </w:rPr>
      </w:pPr>
      <w:r w:rsidRPr="00EF7537">
        <w:rPr>
          <w:u w:val="single"/>
        </w:rPr>
        <w:t>Представленные заявителем документы не отвечают требованиям, установленным административным регламентом</w:t>
      </w:r>
    </w:p>
    <w:p w:rsidR="00B46158" w:rsidRPr="00EF7537" w:rsidRDefault="00B46158" w:rsidP="00B46158">
      <w:pPr>
        <w:ind w:firstLine="709"/>
        <w:jc w:val="both"/>
      </w:pPr>
      <w:r w:rsidRPr="00EF7537">
        <w:t>2) представленные документы содержат подчистки и исправления текста;</w:t>
      </w:r>
    </w:p>
    <w:p w:rsidR="00B46158" w:rsidRPr="00EF7537" w:rsidRDefault="00B46158" w:rsidP="00B46158">
      <w:pPr>
        <w:ind w:firstLine="709"/>
        <w:jc w:val="both"/>
      </w:pPr>
      <w:r w:rsidRPr="00EF7537">
        <w:t xml:space="preserve">3) неполное заполнение полей в форме уведомления. </w:t>
      </w:r>
    </w:p>
    <w:p w:rsidR="00B46158" w:rsidRPr="00EF7537" w:rsidRDefault="00B46158" w:rsidP="00B46158">
      <w:pPr>
        <w:ind w:firstLine="709"/>
        <w:jc w:val="both"/>
      </w:pPr>
      <w:r w:rsidRPr="00EF7537">
        <w:t xml:space="preserve">2.9.1. Решение об отказе в приеме документов, необходимых для предоставления муниципальной услуги, оформляется по форме согласно Приложению № 5 к настоящему Административному регламенту. </w:t>
      </w:r>
    </w:p>
    <w:p w:rsidR="00B46158" w:rsidRPr="00EF7537" w:rsidRDefault="00B46158" w:rsidP="00B46158">
      <w:pPr>
        <w:ind w:firstLine="709"/>
        <w:jc w:val="both"/>
      </w:pPr>
      <w:r w:rsidRPr="00EF7537">
        <w:t xml:space="preserve">2.9.2. Решение об отказе в приеме документов, необходимых для предоставления муниципальной услуги, направляется заявителю способом, определенным заявителем в </w:t>
      </w:r>
      <w:r w:rsidRPr="00EF7537">
        <w:lastRenderedPageBreak/>
        <w:t>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уполномоченным органом местного самоуправления.</w:t>
      </w:r>
    </w:p>
    <w:p w:rsidR="00B46158" w:rsidRPr="00EF7537" w:rsidRDefault="00B46158" w:rsidP="00B46158">
      <w:pPr>
        <w:ind w:firstLine="709"/>
        <w:jc w:val="both"/>
      </w:pPr>
      <w:r w:rsidRPr="00EF7537">
        <w:t>2.9.3. 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самоуправления за получением услуги.</w:t>
      </w:r>
    </w:p>
    <w:p w:rsidR="00B46158" w:rsidRPr="00EF7537" w:rsidRDefault="00B46158" w:rsidP="00B46158">
      <w:pPr>
        <w:ind w:firstLine="709"/>
        <w:jc w:val="both"/>
      </w:pPr>
    </w:p>
    <w:p w:rsidR="00B46158" w:rsidRPr="00EF7537" w:rsidRDefault="00B46158" w:rsidP="00B46158">
      <w:pPr>
        <w:ind w:firstLine="709"/>
        <w:jc w:val="both"/>
      </w:pPr>
      <w:r w:rsidRPr="00EF7537">
        <w:t>2.10. Исчерпывающий перечень оснований для отказа в предоставлении муниципальной услуги.</w:t>
      </w:r>
    </w:p>
    <w:p w:rsidR="00B46158" w:rsidRPr="00EF7537" w:rsidRDefault="00B46158" w:rsidP="00B46158">
      <w:pPr>
        <w:ind w:firstLine="709"/>
        <w:jc w:val="both"/>
      </w:pPr>
      <w:r w:rsidRPr="00EF7537">
        <w:t>2.10.1. В случае представления заявления о выдаче разрешения на строительство:</w:t>
      </w:r>
    </w:p>
    <w:p w:rsidR="00B46158" w:rsidRPr="00EF7537" w:rsidRDefault="00B46158" w:rsidP="00B46158">
      <w:pPr>
        <w:autoSpaceDE w:val="0"/>
        <w:autoSpaceDN w:val="0"/>
        <w:adjustRightInd w:val="0"/>
        <w:ind w:firstLine="709"/>
        <w:jc w:val="both"/>
        <w:rPr>
          <w:u w:val="single"/>
        </w:rPr>
      </w:pPr>
      <w:r w:rsidRPr="00EF7537">
        <w:rPr>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46158" w:rsidRPr="00EF7537" w:rsidRDefault="00B46158" w:rsidP="00B46158">
      <w:pPr>
        <w:ind w:firstLine="709"/>
        <w:jc w:val="both"/>
      </w:pPr>
      <w:r w:rsidRPr="00EF7537">
        <w:t>а) отсутствие документов, предусмотренных пунктами 2.6.1, 2.6.1.1 настоящего Административного регламента;</w:t>
      </w:r>
    </w:p>
    <w:p w:rsidR="00B46158" w:rsidRPr="00EF7537" w:rsidRDefault="00B46158" w:rsidP="00B46158">
      <w:pPr>
        <w:autoSpaceDE w:val="0"/>
        <w:autoSpaceDN w:val="0"/>
        <w:adjustRightInd w:val="0"/>
        <w:ind w:firstLine="709"/>
        <w:jc w:val="both"/>
      </w:pPr>
      <w:r w:rsidRPr="00EF7537">
        <w:rPr>
          <w:u w:val="single"/>
        </w:rPr>
        <w:t>Отсутствие права на предоставление муниципальной услуги</w:t>
      </w:r>
      <w:r w:rsidRPr="00EF7537">
        <w:t>:</w:t>
      </w:r>
    </w:p>
    <w:p w:rsidR="00B46158" w:rsidRPr="00EF7537" w:rsidRDefault="00B46158" w:rsidP="00B46158">
      <w:pPr>
        <w:ind w:firstLine="709"/>
        <w:jc w:val="both"/>
      </w:pPr>
    </w:p>
    <w:p w:rsidR="00B46158" w:rsidRPr="00EF7537" w:rsidRDefault="00B46158" w:rsidP="00B46158">
      <w:pPr>
        <w:ind w:firstLine="709"/>
        <w:jc w:val="both"/>
      </w:pPr>
      <w:r w:rsidRPr="00EF7537">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46158" w:rsidRPr="00EF7537" w:rsidRDefault="00B46158" w:rsidP="00B46158">
      <w:pPr>
        <w:ind w:firstLine="709"/>
        <w:jc w:val="both"/>
      </w:pPr>
      <w:r w:rsidRPr="00EF7537">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46158" w:rsidRPr="00EF7537" w:rsidRDefault="00B46158" w:rsidP="00B46158">
      <w:pPr>
        <w:ind w:firstLine="709"/>
        <w:jc w:val="both"/>
      </w:pPr>
      <w:r w:rsidRPr="00EF7537">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46158" w:rsidRPr="00EF7537" w:rsidRDefault="00B46158" w:rsidP="00B46158">
      <w:pPr>
        <w:ind w:firstLine="709"/>
        <w:jc w:val="both"/>
      </w:pPr>
      <w:proofErr w:type="spellStart"/>
      <w:r w:rsidRPr="00EF7537">
        <w:t>д</w:t>
      </w:r>
      <w:proofErr w:type="spellEnd"/>
      <w:r w:rsidRPr="00EF7537">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46158" w:rsidRPr="00EF7537" w:rsidRDefault="00B46158" w:rsidP="00B46158">
      <w:pPr>
        <w:ind w:firstLine="709"/>
        <w:jc w:val="both"/>
      </w:pPr>
      <w:proofErr w:type="gramStart"/>
      <w:r w:rsidRPr="00EF7537">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B46158" w:rsidRPr="00EF7537" w:rsidRDefault="00B46158" w:rsidP="00B46158">
      <w:pPr>
        <w:ind w:firstLine="709"/>
        <w:jc w:val="both"/>
      </w:pPr>
      <w:r w:rsidRPr="00EF7537">
        <w:t>2.10.2.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46158" w:rsidRPr="00EF7537" w:rsidRDefault="00B46158" w:rsidP="00B46158">
      <w:pPr>
        <w:autoSpaceDE w:val="0"/>
        <w:autoSpaceDN w:val="0"/>
        <w:adjustRightInd w:val="0"/>
        <w:ind w:firstLine="709"/>
        <w:jc w:val="both"/>
      </w:pPr>
      <w:r w:rsidRPr="00EF7537">
        <w:rPr>
          <w:u w:val="single"/>
        </w:rPr>
        <w:t>Отсутствие права на предоставление муниципальной услуги</w:t>
      </w:r>
      <w:r w:rsidRPr="00EF7537">
        <w:t>:</w:t>
      </w:r>
    </w:p>
    <w:p w:rsidR="00B46158" w:rsidRPr="00EF7537" w:rsidRDefault="00B46158" w:rsidP="00B46158">
      <w:pPr>
        <w:ind w:firstLine="709"/>
        <w:jc w:val="both"/>
      </w:pPr>
      <w:proofErr w:type="gramStart"/>
      <w:r w:rsidRPr="00EF7537">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w:t>
      </w:r>
      <w:r w:rsidRPr="00EF7537">
        <w:lastRenderedPageBreak/>
        <w:t>земельного участка принимает исполнительный орган государственной власти или орган местного самоуправления;</w:t>
      </w:r>
      <w:proofErr w:type="gramEnd"/>
    </w:p>
    <w:p w:rsidR="00B46158" w:rsidRPr="00EF7537" w:rsidRDefault="00B46158" w:rsidP="00B46158">
      <w:pPr>
        <w:ind w:firstLine="709"/>
        <w:jc w:val="both"/>
      </w:pPr>
      <w:r w:rsidRPr="00EF7537">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46158" w:rsidRPr="00EF7537" w:rsidRDefault="00B46158" w:rsidP="00B46158">
      <w:pPr>
        <w:ind w:firstLine="709"/>
        <w:jc w:val="both"/>
      </w:pPr>
      <w:r w:rsidRPr="00EF7537">
        <w:t xml:space="preserve">2.10.3.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B46158" w:rsidRPr="00EF7537" w:rsidRDefault="00B46158" w:rsidP="00B46158">
      <w:pPr>
        <w:ind w:firstLine="709"/>
        <w:jc w:val="both"/>
      </w:pPr>
      <w:r w:rsidRPr="00EF7537">
        <w:rPr>
          <w:u w:val="single"/>
        </w:rPr>
        <w:t>Отсутствие права на предоставление муниципальной услуги</w:t>
      </w:r>
      <w:r w:rsidRPr="00EF7537">
        <w:t xml:space="preserve"> </w:t>
      </w:r>
    </w:p>
    <w:p w:rsidR="00B46158" w:rsidRPr="00EF7537" w:rsidRDefault="00B46158" w:rsidP="00B46158">
      <w:pPr>
        <w:ind w:firstLine="709"/>
        <w:jc w:val="both"/>
      </w:pPr>
      <w:r w:rsidRPr="00EF7537">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46158" w:rsidRPr="00EF7537" w:rsidRDefault="00B46158" w:rsidP="00B46158">
      <w:pPr>
        <w:ind w:firstLine="709"/>
        <w:jc w:val="both"/>
      </w:pPr>
      <w:r w:rsidRPr="00EF7537">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46158" w:rsidRPr="00EF7537" w:rsidRDefault="00B46158" w:rsidP="00B46158">
      <w:pPr>
        <w:ind w:firstLine="709"/>
        <w:jc w:val="both"/>
      </w:pPr>
      <w:proofErr w:type="gramStart"/>
      <w:r w:rsidRPr="00EF7537">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B46158" w:rsidRPr="00EF7537" w:rsidRDefault="00B46158" w:rsidP="00B46158">
      <w:pPr>
        <w:ind w:firstLine="709"/>
        <w:jc w:val="both"/>
      </w:pPr>
      <w:r w:rsidRPr="00EF7537">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EF7537">
        <w:t>ранее</w:t>
      </w:r>
      <w:proofErr w:type="gramEnd"/>
      <w:r w:rsidRPr="00EF7537">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B46158" w:rsidRPr="00EF7537" w:rsidRDefault="00B46158" w:rsidP="00B46158">
      <w:pPr>
        <w:ind w:firstLine="709"/>
        <w:jc w:val="both"/>
      </w:pPr>
      <w:proofErr w:type="spellStart"/>
      <w:proofErr w:type="gramStart"/>
      <w:r w:rsidRPr="00EF7537">
        <w:t>д</w:t>
      </w:r>
      <w:proofErr w:type="spellEnd"/>
      <w:r w:rsidRPr="00EF7537">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EF7537">
        <w:t xml:space="preserve"> Федерации выдано разрешение на строительство.</w:t>
      </w:r>
    </w:p>
    <w:p w:rsidR="00B46158" w:rsidRPr="00EF7537" w:rsidRDefault="00B46158" w:rsidP="00B46158">
      <w:pPr>
        <w:ind w:firstLine="709"/>
        <w:jc w:val="both"/>
      </w:pPr>
      <w:r w:rsidRPr="00EF7537">
        <w:t>2.10.4. В случае представления уведомления о переходе права пользования недрами:</w:t>
      </w:r>
    </w:p>
    <w:p w:rsidR="00B46158" w:rsidRPr="00EF7537" w:rsidRDefault="00B46158" w:rsidP="00B46158">
      <w:pPr>
        <w:ind w:firstLine="709"/>
        <w:jc w:val="both"/>
      </w:pPr>
      <w:r w:rsidRPr="00EF7537">
        <w:rPr>
          <w:u w:val="single"/>
        </w:rPr>
        <w:t>Отсутствие права на предоставление муниципальной услуги</w:t>
      </w:r>
      <w:r w:rsidRPr="00EF7537">
        <w:t xml:space="preserve"> </w:t>
      </w:r>
    </w:p>
    <w:p w:rsidR="00B46158" w:rsidRPr="00EF7537" w:rsidRDefault="00B46158" w:rsidP="00B46158">
      <w:pPr>
        <w:ind w:firstLine="709"/>
        <w:jc w:val="both"/>
      </w:pPr>
      <w:r w:rsidRPr="00EF7537">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B46158" w:rsidRPr="00EF7537" w:rsidRDefault="00B46158" w:rsidP="00B46158">
      <w:pPr>
        <w:ind w:firstLine="709"/>
        <w:jc w:val="both"/>
      </w:pPr>
      <w:r w:rsidRPr="00EF7537">
        <w:t>б) недостоверность сведений, указанных в уведомлении о переходе права пользования недрами.</w:t>
      </w:r>
    </w:p>
    <w:p w:rsidR="00B46158" w:rsidRPr="00EF7537" w:rsidRDefault="00B46158" w:rsidP="00B46158">
      <w:pPr>
        <w:ind w:firstLine="709"/>
        <w:jc w:val="both"/>
      </w:pPr>
      <w:r w:rsidRPr="00EF7537">
        <w:t>2.10.5. В случае представления заявителем уведомления о переходе прав на земельный участок:</w:t>
      </w:r>
    </w:p>
    <w:p w:rsidR="00B46158" w:rsidRPr="00EF7537" w:rsidRDefault="00B46158" w:rsidP="00B46158">
      <w:pPr>
        <w:ind w:firstLine="709"/>
        <w:jc w:val="both"/>
      </w:pPr>
      <w:r w:rsidRPr="00EF7537">
        <w:rPr>
          <w:u w:val="single"/>
        </w:rPr>
        <w:t>Отсутствие права на предоставление муниципальной услуги:</w:t>
      </w:r>
      <w:r w:rsidRPr="00EF7537">
        <w:t xml:space="preserve"> </w:t>
      </w:r>
    </w:p>
    <w:p w:rsidR="00B46158" w:rsidRPr="00EF7537" w:rsidRDefault="00B46158" w:rsidP="00B46158">
      <w:pPr>
        <w:ind w:firstLine="709"/>
        <w:jc w:val="both"/>
      </w:pPr>
      <w:r w:rsidRPr="00EF7537">
        <w:lastRenderedPageBreak/>
        <w:t>а) отсутствие в уведомлении о переходе прав на земельный участок реквизитов правоустанавливающих документов на такой земельный участок;</w:t>
      </w:r>
    </w:p>
    <w:p w:rsidR="00B46158" w:rsidRPr="00EF7537" w:rsidRDefault="00B46158" w:rsidP="00B46158">
      <w:pPr>
        <w:ind w:firstLine="709"/>
        <w:jc w:val="both"/>
      </w:pPr>
      <w:r w:rsidRPr="00EF7537">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B46158" w:rsidRPr="00EF7537" w:rsidRDefault="00B46158" w:rsidP="00B46158">
      <w:pPr>
        <w:ind w:firstLine="709"/>
        <w:jc w:val="both"/>
      </w:pPr>
      <w:r w:rsidRPr="00EF7537">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B46158" w:rsidRPr="00EF7537" w:rsidRDefault="00B46158" w:rsidP="00B46158">
      <w:pPr>
        <w:ind w:firstLine="709"/>
        <w:jc w:val="both"/>
      </w:pPr>
      <w:r w:rsidRPr="00EF7537">
        <w:t xml:space="preserve">2.10.6. </w:t>
      </w:r>
      <w:proofErr w:type="gramStart"/>
      <w:r w:rsidRPr="00EF7537">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EF7537">
        <w:t>:</w:t>
      </w:r>
    </w:p>
    <w:p w:rsidR="00B46158" w:rsidRPr="00EF7537" w:rsidRDefault="00B46158" w:rsidP="00B46158">
      <w:pPr>
        <w:ind w:firstLine="709"/>
        <w:jc w:val="both"/>
      </w:pPr>
      <w:r w:rsidRPr="00EF7537">
        <w:rPr>
          <w:u w:val="single"/>
        </w:rPr>
        <w:t>Отсутствие права на предоставление муниципальной услуги:</w:t>
      </w:r>
    </w:p>
    <w:p w:rsidR="00B46158" w:rsidRPr="00EF7537" w:rsidRDefault="00B46158" w:rsidP="00B46158">
      <w:pPr>
        <w:ind w:firstLine="709"/>
        <w:jc w:val="both"/>
      </w:pPr>
      <w:r w:rsidRPr="00EF7537">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B46158" w:rsidRPr="00EF7537" w:rsidRDefault="00B46158" w:rsidP="00B46158">
      <w:pPr>
        <w:autoSpaceDE w:val="0"/>
        <w:autoSpaceDN w:val="0"/>
        <w:adjustRightInd w:val="0"/>
        <w:ind w:firstLine="709"/>
        <w:jc w:val="both"/>
        <w:rPr>
          <w:u w:val="single"/>
        </w:rPr>
      </w:pPr>
      <w:r w:rsidRPr="00EF7537">
        <w:rPr>
          <w:u w:val="single"/>
        </w:rPr>
        <w:t>Нарушен срок подачи документов:</w:t>
      </w:r>
    </w:p>
    <w:p w:rsidR="00B46158" w:rsidRPr="00EF7537" w:rsidRDefault="00B46158" w:rsidP="00B46158">
      <w:pPr>
        <w:ind w:firstLine="709"/>
        <w:jc w:val="both"/>
      </w:pPr>
      <w:r w:rsidRPr="00EF7537">
        <w:t>б) подача заявления о внесении изменений менее чем за десять рабочих дней до истечения срока действия разрешения на строительство.</w:t>
      </w:r>
    </w:p>
    <w:p w:rsidR="00B46158" w:rsidRPr="00EF7537" w:rsidRDefault="00B46158" w:rsidP="00B46158">
      <w:pPr>
        <w:ind w:firstLine="709"/>
        <w:jc w:val="both"/>
      </w:pPr>
      <w:r w:rsidRPr="00EF7537">
        <w:t xml:space="preserve">2.10.7. </w:t>
      </w:r>
      <w:proofErr w:type="gramStart"/>
      <w:r w:rsidRPr="00EF7537">
        <w:t>В случае представления заявителем заявления о внесении изменений в связи с внесением изменений в проектную документацию</w:t>
      </w:r>
      <w:proofErr w:type="gramEnd"/>
      <w:r w:rsidRPr="00EF7537">
        <w:t>:</w:t>
      </w:r>
    </w:p>
    <w:p w:rsidR="00B46158" w:rsidRPr="00EF7537" w:rsidRDefault="00B46158" w:rsidP="00B46158">
      <w:pPr>
        <w:autoSpaceDE w:val="0"/>
        <w:autoSpaceDN w:val="0"/>
        <w:adjustRightInd w:val="0"/>
        <w:ind w:firstLine="709"/>
        <w:jc w:val="both"/>
      </w:pPr>
      <w:r w:rsidRPr="00EF7537">
        <w:rPr>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EF7537">
        <w:t>:</w:t>
      </w:r>
    </w:p>
    <w:p w:rsidR="00B46158" w:rsidRPr="00EF7537" w:rsidRDefault="00B46158" w:rsidP="00B46158">
      <w:pPr>
        <w:ind w:firstLine="709"/>
        <w:jc w:val="both"/>
      </w:pPr>
      <w:r w:rsidRPr="00EF7537">
        <w:t>а) отсутствие документов, предусмотренных пунктами 2.6.1, 2.6.3.1 настоящего Административного регламента;</w:t>
      </w:r>
    </w:p>
    <w:p w:rsidR="00B46158" w:rsidRPr="00EF7537" w:rsidRDefault="00B46158" w:rsidP="00B46158">
      <w:pPr>
        <w:ind w:firstLine="709"/>
        <w:jc w:val="both"/>
      </w:pPr>
      <w:r w:rsidRPr="00EF7537">
        <w:rPr>
          <w:u w:val="single"/>
        </w:rPr>
        <w:t>Отсутствие права на предоставление муниципальной услуги:</w:t>
      </w:r>
    </w:p>
    <w:p w:rsidR="00B46158" w:rsidRPr="00EF7537" w:rsidRDefault="00B46158" w:rsidP="00B46158">
      <w:pPr>
        <w:ind w:firstLine="709"/>
        <w:jc w:val="both"/>
      </w:pPr>
      <w:r w:rsidRPr="00EF7537">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B46158" w:rsidRPr="00EF7537" w:rsidRDefault="00B46158" w:rsidP="00B46158">
      <w:pPr>
        <w:ind w:firstLine="709"/>
        <w:jc w:val="both"/>
      </w:pPr>
      <w:r w:rsidRPr="00EF7537">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B46158" w:rsidRPr="00EF7537" w:rsidRDefault="00B46158" w:rsidP="00B46158">
      <w:pPr>
        <w:ind w:firstLine="709"/>
        <w:jc w:val="both"/>
      </w:pPr>
      <w:r w:rsidRPr="00EF7537">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B46158" w:rsidRPr="00EF7537" w:rsidRDefault="00B46158" w:rsidP="00B46158">
      <w:pPr>
        <w:ind w:firstLine="709"/>
        <w:jc w:val="both"/>
      </w:pPr>
      <w:proofErr w:type="spellStart"/>
      <w:r w:rsidRPr="00EF7537">
        <w:t>д</w:t>
      </w:r>
      <w:proofErr w:type="spellEnd"/>
      <w:r w:rsidRPr="00EF7537">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B46158" w:rsidRPr="00EF7537" w:rsidRDefault="00B46158" w:rsidP="00B46158">
      <w:pPr>
        <w:ind w:firstLine="709"/>
        <w:jc w:val="both"/>
      </w:pPr>
    </w:p>
    <w:p w:rsidR="00B46158" w:rsidRPr="00EF7537" w:rsidRDefault="00B46158" w:rsidP="00B46158">
      <w:pPr>
        <w:ind w:firstLine="709"/>
        <w:jc w:val="both"/>
      </w:pPr>
      <w:r w:rsidRPr="00EF7537">
        <w:t>2.11. Порядок, размер и основания взимания государственной пошлины или иной платы, взимаемой за предоставление муниципальной услуги.</w:t>
      </w:r>
    </w:p>
    <w:p w:rsidR="00B46158" w:rsidRPr="00EF7537" w:rsidRDefault="00B46158" w:rsidP="00B46158">
      <w:pPr>
        <w:ind w:firstLine="709"/>
        <w:jc w:val="both"/>
      </w:pPr>
      <w:r w:rsidRPr="00EF7537">
        <w:t>Муниципальная услуга предоставляется бесплатно.</w:t>
      </w:r>
    </w:p>
    <w:p w:rsidR="00B46158" w:rsidRPr="00EF7537" w:rsidRDefault="00B46158" w:rsidP="00B46158">
      <w:pPr>
        <w:ind w:firstLine="709"/>
        <w:jc w:val="both"/>
      </w:pPr>
    </w:p>
    <w:p w:rsidR="00B46158" w:rsidRPr="00EF7537" w:rsidRDefault="00B46158" w:rsidP="00B46158">
      <w:pPr>
        <w:ind w:firstLine="709"/>
        <w:jc w:val="both"/>
      </w:pPr>
      <w:r w:rsidRPr="00EF7537">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46158" w:rsidRPr="00EF7537" w:rsidRDefault="00B46158" w:rsidP="00B46158">
      <w:pPr>
        <w:ind w:firstLine="709"/>
        <w:jc w:val="both"/>
      </w:pPr>
    </w:p>
    <w:p w:rsidR="00B46158" w:rsidRPr="00EF7537" w:rsidRDefault="00B46158" w:rsidP="00B46158">
      <w:pPr>
        <w:ind w:firstLine="709"/>
        <w:jc w:val="both"/>
      </w:pPr>
      <w:r w:rsidRPr="00EF7537">
        <w:t>2.13. Срок регистрации запроса заявителя о предоставлении муниципальной услуги составляет в Администрации МО</w:t>
      </w:r>
      <w:r w:rsidR="006374D3" w:rsidRPr="00EF7537">
        <w:t xml:space="preserve"> Волосовский муниципальный район Ленинградской области</w:t>
      </w:r>
      <w:r w:rsidRPr="00EF7537">
        <w:t>:</w:t>
      </w:r>
    </w:p>
    <w:p w:rsidR="00B46158" w:rsidRPr="00EF7537" w:rsidRDefault="00B46158" w:rsidP="00B46158">
      <w:pPr>
        <w:ind w:firstLine="709"/>
        <w:jc w:val="both"/>
      </w:pPr>
      <w:r w:rsidRPr="00EF7537">
        <w:t>- при личном обращении – в день поступления запроса;</w:t>
      </w:r>
    </w:p>
    <w:p w:rsidR="00B46158" w:rsidRPr="00EF7537" w:rsidRDefault="00B46158" w:rsidP="00B46158">
      <w:pPr>
        <w:ind w:firstLine="709"/>
        <w:jc w:val="both"/>
      </w:pPr>
      <w:r w:rsidRPr="00EF7537">
        <w:t>- при направлении запроса из ГБУ ЛО «МФЦ» в Администрацию МО</w:t>
      </w:r>
      <w:r w:rsidR="006374D3" w:rsidRPr="00EF7537">
        <w:t xml:space="preserve"> Волосовский муниципальный район Ленинградской области</w:t>
      </w:r>
      <w:r w:rsidRPr="00EF7537">
        <w:t xml:space="preserve">– </w:t>
      </w:r>
      <w:proofErr w:type="gramStart"/>
      <w:r w:rsidRPr="00EF7537">
        <w:t xml:space="preserve">в </w:t>
      </w:r>
      <w:proofErr w:type="gramEnd"/>
      <w:r w:rsidRPr="00EF7537">
        <w:t>день поступления документов из ГБУ ЛО «МФЦ» в  Администрацию МО</w:t>
      </w:r>
      <w:r w:rsidR="006374D3" w:rsidRPr="00EF7537">
        <w:t xml:space="preserve"> Волосовский муниципальный район Ленинградской области</w:t>
      </w:r>
      <w:r w:rsidRPr="00EF7537">
        <w:t>;</w:t>
      </w:r>
    </w:p>
    <w:p w:rsidR="00B46158" w:rsidRPr="00EF7537" w:rsidRDefault="00B46158" w:rsidP="00B46158">
      <w:pPr>
        <w:ind w:firstLine="709"/>
        <w:jc w:val="both"/>
      </w:pPr>
      <w:r w:rsidRPr="00EF7537">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46158" w:rsidRPr="00EF7537" w:rsidRDefault="00B46158" w:rsidP="00B46158">
      <w:pPr>
        <w:widowControl w:val="0"/>
        <w:tabs>
          <w:tab w:val="left" w:pos="1134"/>
        </w:tabs>
        <w:ind w:firstLine="709"/>
        <w:jc w:val="both"/>
      </w:pP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2.14.6. В помещении организуется бесплатный туалет для посетителей, в том числе туалет, предназначенный для инвалидов.</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7537">
        <w:rPr>
          <w:b w:val="0"/>
          <w:spacing w:val="0"/>
          <w:sz w:val="24"/>
          <w:szCs w:val="24"/>
        </w:rPr>
        <w:t>сурдопереводчика</w:t>
      </w:r>
      <w:proofErr w:type="spellEnd"/>
      <w:r w:rsidRPr="00EF7537">
        <w:rPr>
          <w:b w:val="0"/>
          <w:spacing w:val="0"/>
          <w:sz w:val="24"/>
          <w:szCs w:val="24"/>
        </w:rPr>
        <w:t xml:space="preserve"> и </w:t>
      </w:r>
      <w:proofErr w:type="spellStart"/>
      <w:r w:rsidRPr="00EF7537">
        <w:rPr>
          <w:b w:val="0"/>
          <w:spacing w:val="0"/>
          <w:sz w:val="24"/>
          <w:szCs w:val="24"/>
        </w:rPr>
        <w:t>тифлосурдопереводчика</w:t>
      </w:r>
      <w:proofErr w:type="spellEnd"/>
      <w:r w:rsidRPr="00EF7537">
        <w:rPr>
          <w:b w:val="0"/>
          <w:spacing w:val="0"/>
          <w:sz w:val="24"/>
          <w:szCs w:val="24"/>
        </w:rPr>
        <w:t>.</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2.14.10. Оборудование мест повышенного удобства с дополнительным местом для собаки-проводника и устрой</w:t>
      </w:r>
      <w:proofErr w:type="gramStart"/>
      <w:r w:rsidRPr="00EF7537">
        <w:rPr>
          <w:b w:val="0"/>
          <w:spacing w:val="0"/>
          <w:sz w:val="24"/>
          <w:szCs w:val="24"/>
        </w:rPr>
        <w:t>ств дл</w:t>
      </w:r>
      <w:proofErr w:type="gramEnd"/>
      <w:r w:rsidRPr="00EF7537">
        <w:rPr>
          <w:b w:val="0"/>
          <w:spacing w:val="0"/>
          <w:sz w:val="24"/>
          <w:szCs w:val="24"/>
        </w:rPr>
        <w:t>я передвижения инвалида (костылей, ходунков).</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 xml:space="preserve">2.14.11. Характеристики помещений приема и выдачи документов в части </w:t>
      </w:r>
      <w:r w:rsidRPr="00EF7537">
        <w:rPr>
          <w:b w:val="0"/>
          <w:spacing w:val="0"/>
          <w:sz w:val="24"/>
          <w:szCs w:val="24"/>
        </w:rPr>
        <w:lastRenderedPageBreak/>
        <w:t xml:space="preserve">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2.15. Показатели доступности и качества муниципальной услуги.</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2.15.1. Показатели доступности муниципальной услуги (общие, применимые в отношении всех заявителей):</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1) транспортная доступность к месту предоставления муниципальной услуги;</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2) наличие указателей, обеспечивающих беспрепятственный доступ к помещениям, в которых предоставляется услуга;</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 xml:space="preserve">3) возможность получения полной и достоверной информации о муниципальной услуге в Администрации МО </w:t>
      </w:r>
      <w:r w:rsidR="006374D3" w:rsidRPr="00EF7537">
        <w:rPr>
          <w:b w:val="0"/>
          <w:spacing w:val="0"/>
          <w:sz w:val="24"/>
          <w:szCs w:val="24"/>
        </w:rPr>
        <w:t>Волосовский муниципальный район Ленинградской области</w:t>
      </w:r>
      <w:r w:rsidRPr="00EF7537">
        <w:rPr>
          <w:b w:val="0"/>
          <w:spacing w:val="0"/>
          <w:sz w:val="24"/>
          <w:szCs w:val="24"/>
        </w:rPr>
        <w:t xml:space="preserve">, ГБУ ЛО «МФЦ», по телефону, на официальном сайте Администрации МО </w:t>
      </w:r>
      <w:r w:rsidR="006374D3" w:rsidRPr="00EF7537">
        <w:rPr>
          <w:b w:val="0"/>
          <w:spacing w:val="0"/>
          <w:sz w:val="24"/>
          <w:szCs w:val="24"/>
        </w:rPr>
        <w:t xml:space="preserve">Волосовский муниципальный район Ленинградской области </w:t>
      </w:r>
      <w:proofErr w:type="spellStart"/>
      <w:r w:rsidR="006374D3" w:rsidRPr="00EF7537">
        <w:rPr>
          <w:b w:val="0"/>
          <w:spacing w:val="0"/>
          <w:sz w:val="24"/>
          <w:szCs w:val="24"/>
        </w:rPr>
        <w:t>www.волосовскийрайон</w:t>
      </w:r>
      <w:proofErr w:type="gramStart"/>
      <w:r w:rsidR="006374D3" w:rsidRPr="00EF7537">
        <w:rPr>
          <w:b w:val="0"/>
          <w:spacing w:val="0"/>
          <w:sz w:val="24"/>
          <w:szCs w:val="24"/>
        </w:rPr>
        <w:t>.р</w:t>
      </w:r>
      <w:proofErr w:type="gramEnd"/>
      <w:r w:rsidR="006374D3" w:rsidRPr="00EF7537">
        <w:rPr>
          <w:b w:val="0"/>
          <w:spacing w:val="0"/>
          <w:sz w:val="24"/>
          <w:szCs w:val="24"/>
        </w:rPr>
        <w:t>ф</w:t>
      </w:r>
      <w:proofErr w:type="spellEnd"/>
      <w:r w:rsidR="006374D3" w:rsidRPr="00EF7537">
        <w:rPr>
          <w:b w:val="0"/>
          <w:spacing w:val="0"/>
          <w:sz w:val="24"/>
          <w:szCs w:val="24"/>
        </w:rPr>
        <w:t>;</w:t>
      </w:r>
      <w:r w:rsidRPr="00EF7537">
        <w:rPr>
          <w:b w:val="0"/>
          <w:spacing w:val="0"/>
          <w:sz w:val="24"/>
          <w:szCs w:val="24"/>
        </w:rPr>
        <w:t>, посредством ЕПГУ, либо ПГУ ЛО;</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4) предоставление муниципальной услуги любым доступным способом, предусмотренным действующим законодательством;</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2.15.2. Показатели доступности муниципальной услуги (специальные, применимые в отношении инвалидов):</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1) наличие инфраструктуры, указанной в пункте 2.14;</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2) исполнение требований доступности услуг для инвалидов;</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3) обеспечение беспрепятственного доступа инвалидов к помещениям, в которых предоставляется муниципальная услуга.</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2.15.3. Показатели качества муниципальной услуги:</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1) соблюдение срока предоставления муниципальной услуги;</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 xml:space="preserve">2) соблюдение времени ожидания в очереди при подаче запроса и получении результата; </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 xml:space="preserve">3) осуществление не более одного обращения заявителя к должностным лицам Администрации МО </w:t>
      </w:r>
      <w:r w:rsidR="006374D3" w:rsidRPr="00EF7537">
        <w:rPr>
          <w:b w:val="0"/>
          <w:spacing w:val="0"/>
          <w:sz w:val="24"/>
          <w:szCs w:val="24"/>
        </w:rPr>
        <w:t>Волосовский муниципальный район Ленинградской области</w:t>
      </w:r>
      <w:r w:rsidRPr="00EF7537">
        <w:rPr>
          <w:b w:val="0"/>
          <w:spacing w:val="0"/>
          <w:sz w:val="24"/>
          <w:szCs w:val="24"/>
        </w:rPr>
        <w:t xml:space="preserve">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МО </w:t>
      </w:r>
      <w:r w:rsidR="002752E8" w:rsidRPr="00EF7537">
        <w:rPr>
          <w:b w:val="0"/>
          <w:spacing w:val="0"/>
          <w:sz w:val="24"/>
          <w:szCs w:val="24"/>
        </w:rPr>
        <w:t>Волосовский муниципальный район Ленинградской области</w:t>
      </w:r>
      <w:r w:rsidRPr="00EF7537">
        <w:rPr>
          <w:b w:val="0"/>
          <w:spacing w:val="0"/>
          <w:sz w:val="24"/>
          <w:szCs w:val="24"/>
        </w:rPr>
        <w:t xml:space="preserve"> или в ГБУ ЛО «МФЦ»;</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 xml:space="preserve">4) отсутствие жалоб на действия или бездействия должностных лиц Администрации МО </w:t>
      </w:r>
      <w:r w:rsidR="002752E8" w:rsidRPr="00EF7537">
        <w:rPr>
          <w:b w:val="0"/>
          <w:spacing w:val="0"/>
          <w:sz w:val="24"/>
          <w:szCs w:val="24"/>
        </w:rPr>
        <w:t>Волосовский муниципальный район Ленинградской области</w:t>
      </w:r>
      <w:r w:rsidRPr="00EF7537">
        <w:rPr>
          <w:b w:val="0"/>
          <w:spacing w:val="0"/>
          <w:sz w:val="24"/>
          <w:szCs w:val="24"/>
        </w:rPr>
        <w:t>, поданных в установленном порядке.</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B46158" w:rsidRPr="00EF7537" w:rsidRDefault="00B46158" w:rsidP="00B46158">
      <w:pPr>
        <w:pStyle w:val="afb"/>
        <w:widowControl w:val="0"/>
        <w:tabs>
          <w:tab w:val="left" w:pos="142"/>
          <w:tab w:val="left" w:pos="284"/>
        </w:tabs>
        <w:ind w:firstLine="709"/>
        <w:jc w:val="both"/>
        <w:rPr>
          <w:b w:val="0"/>
          <w:spacing w:val="0"/>
          <w:sz w:val="24"/>
          <w:szCs w:val="24"/>
        </w:rPr>
      </w:pP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2.16. Получение услуг, которые являются необходимыми и обязательными для предоставления муниципальной услуги, не требуется.</w:t>
      </w:r>
    </w:p>
    <w:p w:rsidR="00B46158" w:rsidRPr="00EF7537" w:rsidRDefault="00B46158" w:rsidP="00B46158">
      <w:pPr>
        <w:pStyle w:val="afb"/>
        <w:widowControl w:val="0"/>
        <w:tabs>
          <w:tab w:val="left" w:pos="142"/>
          <w:tab w:val="left" w:pos="284"/>
        </w:tabs>
        <w:ind w:firstLine="709"/>
        <w:jc w:val="both"/>
        <w:rPr>
          <w:b w:val="0"/>
          <w:spacing w:val="0"/>
          <w:sz w:val="24"/>
          <w:szCs w:val="24"/>
        </w:rPr>
      </w:pP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 xml:space="preserve">2.17.1. Предоставление муниципальной услуги посредством многофункциональных центров осуществляется </w:t>
      </w:r>
      <w:proofErr w:type="gramStart"/>
      <w:r w:rsidRPr="00EF7537">
        <w:rPr>
          <w:b w:val="0"/>
          <w:spacing w:val="0"/>
          <w:sz w:val="24"/>
          <w:szCs w:val="24"/>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EF7537">
        <w:rPr>
          <w:b w:val="0"/>
          <w:spacing w:val="0"/>
          <w:sz w:val="24"/>
          <w:szCs w:val="24"/>
        </w:rPr>
        <w:t xml:space="preserve"> и администрацией. </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2.17.3. Предоставление услуги по экстерриториальному принципу не предусмотрено.</w:t>
      </w:r>
    </w:p>
    <w:p w:rsidR="00B46158" w:rsidRPr="00EF7537" w:rsidRDefault="00B46158" w:rsidP="00B46158">
      <w:pPr>
        <w:widowControl w:val="0"/>
        <w:autoSpaceDE w:val="0"/>
        <w:ind w:firstLine="709"/>
        <w:contextualSpacing/>
        <w:jc w:val="center"/>
        <w:rPr>
          <w:b/>
          <w:bCs/>
        </w:rPr>
      </w:pPr>
    </w:p>
    <w:p w:rsidR="00B46158" w:rsidRPr="00EF7537" w:rsidRDefault="00B46158" w:rsidP="00B46158">
      <w:pPr>
        <w:widowControl w:val="0"/>
        <w:autoSpaceDE w:val="0"/>
        <w:contextualSpacing/>
        <w:jc w:val="center"/>
        <w:rPr>
          <w:b/>
          <w:bCs/>
        </w:rPr>
      </w:pPr>
      <w:r w:rsidRPr="00EF7537">
        <w:rPr>
          <w:b/>
          <w:bCs/>
        </w:rPr>
        <w:t xml:space="preserve">3. </w:t>
      </w:r>
      <w:r w:rsidRPr="00EF7537">
        <w:rPr>
          <w:b/>
        </w:rPr>
        <w:t>Состав, последовательность и сроки выполнения административных процедур (действий), требования к порядку их выполнения</w:t>
      </w:r>
    </w:p>
    <w:p w:rsidR="00B46158" w:rsidRPr="00EF7537" w:rsidRDefault="00B46158" w:rsidP="00B46158">
      <w:pPr>
        <w:widowControl w:val="0"/>
        <w:autoSpaceDE w:val="0"/>
        <w:contextualSpacing/>
        <w:jc w:val="center"/>
        <w:rPr>
          <w:b/>
          <w:bCs/>
        </w:rPr>
      </w:pPr>
    </w:p>
    <w:p w:rsidR="00B46158" w:rsidRPr="00EF7537" w:rsidRDefault="00B46158" w:rsidP="00B46158">
      <w:pPr>
        <w:pStyle w:val="afb"/>
        <w:widowControl w:val="0"/>
        <w:tabs>
          <w:tab w:val="left" w:pos="142"/>
          <w:tab w:val="left" w:pos="284"/>
        </w:tabs>
        <w:ind w:firstLine="709"/>
        <w:jc w:val="both"/>
        <w:rPr>
          <w:b w:val="0"/>
          <w:spacing w:val="0"/>
          <w:sz w:val="24"/>
          <w:szCs w:val="24"/>
          <w:u w:val="single"/>
        </w:rPr>
      </w:pPr>
      <w:r w:rsidRPr="00EF7537">
        <w:rPr>
          <w:b w:val="0"/>
          <w:spacing w:val="0"/>
          <w:sz w:val="24"/>
          <w:szCs w:val="24"/>
          <w:u w:val="single"/>
        </w:rPr>
        <w:t>3.1. Выдача разрешения на строительство</w:t>
      </w:r>
    </w:p>
    <w:p w:rsidR="00B46158" w:rsidRPr="00EF7537" w:rsidRDefault="00B46158" w:rsidP="00B46158">
      <w:pPr>
        <w:pStyle w:val="afb"/>
        <w:widowControl w:val="0"/>
        <w:tabs>
          <w:tab w:val="left" w:pos="142"/>
          <w:tab w:val="left" w:pos="284"/>
        </w:tabs>
        <w:ind w:firstLine="709"/>
        <w:jc w:val="both"/>
        <w:rPr>
          <w:b w:val="0"/>
          <w:spacing w:val="0"/>
          <w:sz w:val="24"/>
          <w:szCs w:val="24"/>
        </w:rPr>
      </w:pP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Принятие решения о выдаче разрешения на строительство (за исключением случая, указанного в части 11</w:t>
      </w:r>
      <w:r w:rsidRPr="00EF7537">
        <w:rPr>
          <w:b w:val="0"/>
          <w:spacing w:val="0"/>
          <w:sz w:val="24"/>
          <w:szCs w:val="24"/>
          <w:vertAlign w:val="superscript"/>
        </w:rPr>
        <w:t>1</w:t>
      </w:r>
      <w:r w:rsidRPr="00EF7537">
        <w:rPr>
          <w:b w:val="0"/>
          <w:spacing w:val="0"/>
          <w:sz w:val="24"/>
          <w:szCs w:val="24"/>
        </w:rPr>
        <w:t xml:space="preserve"> статьи 51 Градостроительного кодекса Российской Федерации) осуществляется в течение пяти рабочих дней.</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Принятие решения о выдаче разрешения на строительство в случае, указанном в части 11</w:t>
      </w:r>
      <w:r w:rsidRPr="00EF7537">
        <w:rPr>
          <w:b w:val="0"/>
          <w:spacing w:val="0"/>
          <w:sz w:val="24"/>
          <w:szCs w:val="24"/>
          <w:vertAlign w:val="superscript"/>
        </w:rPr>
        <w:t>1</w:t>
      </w:r>
      <w:r w:rsidRPr="00EF7537">
        <w:rPr>
          <w:b w:val="0"/>
          <w:spacing w:val="0"/>
          <w:sz w:val="24"/>
          <w:szCs w:val="24"/>
        </w:rPr>
        <w:t xml:space="preserve"> статьи 51 Градостроительного кодекса Российской Федерации, осуществляется в течение тридцати календарных дней.</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 xml:space="preserve">Указанные сроки исчисляются </w:t>
      </w:r>
      <w:proofErr w:type="gramStart"/>
      <w:r w:rsidRPr="00EF7537">
        <w:rPr>
          <w:b w:val="0"/>
          <w:spacing w:val="0"/>
          <w:sz w:val="24"/>
          <w:szCs w:val="24"/>
        </w:rPr>
        <w:t>с даты регистрации</w:t>
      </w:r>
      <w:proofErr w:type="gramEnd"/>
      <w:r w:rsidRPr="00EF7537">
        <w:rPr>
          <w:b w:val="0"/>
          <w:spacing w:val="0"/>
          <w:sz w:val="24"/>
          <w:szCs w:val="24"/>
        </w:rPr>
        <w:t xml:space="preserve"> запросов заявителей о предоставлении муниципальной услуги.</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Предоставление муниципальной услуги включает в себя следующие административные процедуры:</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а) прием и регистрация заявления о выдаче разрешения на строительство - 1 рабочий день;</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 xml:space="preserve">б) рассмотрение документов о выдаче разрешения на строительство - 3 рабочих дня </w:t>
      </w:r>
      <w:proofErr w:type="gramStart"/>
      <w:r w:rsidRPr="00EF7537">
        <w:rPr>
          <w:b w:val="0"/>
          <w:spacing w:val="0"/>
          <w:sz w:val="24"/>
          <w:szCs w:val="24"/>
        </w:rPr>
        <w:t>с даты регистрации</w:t>
      </w:r>
      <w:proofErr w:type="gramEnd"/>
      <w:r w:rsidRPr="00EF7537">
        <w:rPr>
          <w:b w:val="0"/>
          <w:spacing w:val="0"/>
          <w:sz w:val="24"/>
          <w:szCs w:val="24"/>
        </w:rPr>
        <w:t xml:space="preserve"> заявления, за исключением случая, указанного в части 11</w:t>
      </w:r>
      <w:r w:rsidRPr="00EF7537">
        <w:rPr>
          <w:b w:val="0"/>
          <w:spacing w:val="0"/>
          <w:sz w:val="24"/>
          <w:szCs w:val="24"/>
          <w:vertAlign w:val="superscript"/>
        </w:rPr>
        <w:t>1</w:t>
      </w:r>
      <w:r w:rsidRPr="00EF7537">
        <w:rPr>
          <w:b w:val="0"/>
          <w:spacing w:val="0"/>
          <w:sz w:val="24"/>
          <w:szCs w:val="24"/>
        </w:rPr>
        <w:t xml:space="preserve"> статьи 51 Градостроительного кодекса Российской Федерации, а в случае, указанном в части 11</w:t>
      </w:r>
      <w:r w:rsidRPr="00EF7537">
        <w:rPr>
          <w:b w:val="0"/>
          <w:spacing w:val="0"/>
          <w:sz w:val="24"/>
          <w:szCs w:val="24"/>
          <w:vertAlign w:val="superscript"/>
        </w:rPr>
        <w:t>1</w:t>
      </w:r>
      <w:r w:rsidRPr="00EF7537">
        <w:rPr>
          <w:b w:val="0"/>
          <w:spacing w:val="0"/>
          <w:sz w:val="24"/>
          <w:szCs w:val="24"/>
        </w:rPr>
        <w:t xml:space="preserve"> статьи 51 Градостроительного кодекса Российской Федерации - 25 календарных дней с даты регистрации заявления;</w:t>
      </w:r>
    </w:p>
    <w:p w:rsidR="00B46158" w:rsidRPr="00EF7537" w:rsidRDefault="00B46158" w:rsidP="00B46158">
      <w:pPr>
        <w:pStyle w:val="afb"/>
        <w:widowControl w:val="0"/>
        <w:tabs>
          <w:tab w:val="left" w:pos="142"/>
          <w:tab w:val="left" w:pos="284"/>
        </w:tabs>
        <w:ind w:firstLine="709"/>
        <w:jc w:val="both"/>
        <w:rPr>
          <w:b w:val="0"/>
          <w:spacing w:val="0"/>
          <w:sz w:val="24"/>
          <w:szCs w:val="24"/>
        </w:rPr>
      </w:pPr>
      <w:proofErr w:type="gramStart"/>
      <w:r w:rsidRPr="00EF7537">
        <w:rPr>
          <w:b w:val="0"/>
          <w:spacing w:val="0"/>
          <w:sz w:val="24"/>
          <w:szCs w:val="24"/>
        </w:rPr>
        <w:t>в) принятие решения о предоставлении муниципальной услуги или об отказе в предоставлении муниципальной услуги - 5 рабочих дней с даты регистрации заявления, за исключением случая, указанного в части 11</w:t>
      </w:r>
      <w:r w:rsidRPr="00EF7537">
        <w:rPr>
          <w:b w:val="0"/>
          <w:spacing w:val="0"/>
          <w:sz w:val="24"/>
          <w:szCs w:val="24"/>
          <w:vertAlign w:val="superscript"/>
        </w:rPr>
        <w:t>1</w:t>
      </w:r>
      <w:r w:rsidRPr="00EF7537">
        <w:rPr>
          <w:b w:val="0"/>
          <w:spacing w:val="0"/>
          <w:sz w:val="24"/>
          <w:szCs w:val="24"/>
        </w:rPr>
        <w:t xml:space="preserve"> статьи 51 Градостроительного кодекса Российской Федерации, а в случае, указанном в части 11</w:t>
      </w:r>
      <w:r w:rsidRPr="00EF7537">
        <w:rPr>
          <w:b w:val="0"/>
          <w:spacing w:val="0"/>
          <w:sz w:val="24"/>
          <w:szCs w:val="24"/>
          <w:vertAlign w:val="superscript"/>
        </w:rPr>
        <w:t>1</w:t>
      </w:r>
      <w:r w:rsidRPr="00EF7537">
        <w:rPr>
          <w:b w:val="0"/>
          <w:spacing w:val="0"/>
          <w:sz w:val="24"/>
          <w:szCs w:val="24"/>
        </w:rPr>
        <w:t xml:space="preserve"> статьи 51 Градостроительного кодекса Российской Федерации - 30 календарных дней с даты регистрации заявления;</w:t>
      </w:r>
      <w:proofErr w:type="gramEnd"/>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г) информирование о результате предоставления муниципальной услуги - 1 день, но не позднее истечения общего срока предоставления муниципальной услуги, указанного в настоящем пункте.</w:t>
      </w:r>
    </w:p>
    <w:p w:rsidR="00B46158" w:rsidRPr="00EF7537" w:rsidRDefault="00B46158" w:rsidP="00B46158">
      <w:pPr>
        <w:pStyle w:val="afb"/>
        <w:widowControl w:val="0"/>
        <w:tabs>
          <w:tab w:val="left" w:pos="142"/>
          <w:tab w:val="left" w:pos="284"/>
        </w:tabs>
        <w:ind w:firstLine="709"/>
        <w:jc w:val="both"/>
        <w:rPr>
          <w:b w:val="0"/>
          <w:spacing w:val="0"/>
          <w:sz w:val="24"/>
          <w:szCs w:val="24"/>
        </w:rPr>
      </w:pPr>
      <w:r w:rsidRPr="00EF7537">
        <w:rPr>
          <w:b w:val="0"/>
          <w:spacing w:val="0"/>
          <w:sz w:val="24"/>
          <w:szCs w:val="24"/>
        </w:rPr>
        <w:t>3.1.1. Прием и регистрация заявления о выдаче разрешения на строительство.</w:t>
      </w:r>
    </w:p>
    <w:p w:rsidR="00B46158" w:rsidRPr="00EF7537" w:rsidRDefault="00B46158" w:rsidP="00B46158">
      <w:pPr>
        <w:ind w:firstLine="709"/>
        <w:jc w:val="both"/>
      </w:pPr>
      <w:r w:rsidRPr="00EF7537">
        <w:t xml:space="preserve">1. Основание для начала административной процедуры: поступление в Администрацию МО </w:t>
      </w:r>
      <w:r w:rsidR="002752E8" w:rsidRPr="00EF7537">
        <w:t>Волосовский муниципальный район Ленинградской области</w:t>
      </w:r>
      <w:r w:rsidRPr="00EF7537">
        <w:t xml:space="preserve"> в ходе личного приема либо через МФЦ, либо через ПГУ ЛО или ЕПГУ заявления и </w:t>
      </w:r>
      <w:r w:rsidRPr="00EF7537">
        <w:lastRenderedPageBreak/>
        <w:t xml:space="preserve">документов, перечисленных в пунктах 2.6.1, 2.6.1.1, 2.6.3.1 настоящего Административного регламента. </w:t>
      </w:r>
    </w:p>
    <w:p w:rsidR="00B46158" w:rsidRPr="00EF7537" w:rsidRDefault="00B46158" w:rsidP="00B46158">
      <w:pPr>
        <w:ind w:firstLine="709"/>
        <w:jc w:val="both"/>
      </w:pPr>
      <w:r w:rsidRPr="00EF7537">
        <w:t>2. Лицо, ответственное за выполнение административной процедуры: специалист, ответственный за делопроизводство.</w:t>
      </w:r>
    </w:p>
    <w:p w:rsidR="00B46158" w:rsidRPr="00EF7537" w:rsidRDefault="00B46158" w:rsidP="00B46158">
      <w:pPr>
        <w:ind w:firstLine="709"/>
        <w:jc w:val="both"/>
      </w:pPr>
      <w:r w:rsidRPr="00EF7537">
        <w:t xml:space="preserve">3. </w:t>
      </w:r>
      <w:proofErr w:type="gramStart"/>
      <w:r w:rsidRPr="00EF7537">
        <w:t>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Администрацию МО _______.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w:t>
      </w:r>
      <w:proofErr w:type="gramEnd"/>
      <w:r w:rsidRPr="00EF7537">
        <w:t xml:space="preserve"> в нерабочее время, в выходные, праздничные дни).</w:t>
      </w:r>
    </w:p>
    <w:p w:rsidR="00B46158" w:rsidRPr="00EF7537" w:rsidRDefault="00B46158" w:rsidP="00B46158">
      <w:pPr>
        <w:ind w:firstLine="709"/>
        <w:jc w:val="both"/>
        <w:rPr>
          <w:b/>
        </w:rPr>
      </w:pPr>
      <w:r w:rsidRPr="00EF7537">
        <w:t xml:space="preserve">4.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в отдел </w:t>
      </w:r>
      <w:r w:rsidR="002752E8" w:rsidRPr="00EF7537">
        <w:t>архитектуры</w:t>
      </w:r>
      <w:r w:rsidRPr="00EF7537">
        <w:t xml:space="preserve"> Администрации МО </w:t>
      </w:r>
      <w:r w:rsidR="002752E8" w:rsidRPr="00EF7537">
        <w:t>Волосовский муниципальный район Ленинградской области</w:t>
      </w:r>
      <w:r w:rsidRPr="00EF7537">
        <w:t xml:space="preserve"> (далее – отдел).</w:t>
      </w:r>
    </w:p>
    <w:p w:rsidR="00B46158" w:rsidRPr="00EF7537" w:rsidRDefault="00B46158" w:rsidP="00B46158">
      <w:pPr>
        <w:ind w:firstLine="709"/>
        <w:jc w:val="both"/>
      </w:pPr>
      <w:r w:rsidRPr="00EF7537">
        <w:t>3.1.2. Рассмотрение документов о выдаче разрешения на строительство.</w:t>
      </w:r>
    </w:p>
    <w:p w:rsidR="00B46158" w:rsidRPr="00EF7537" w:rsidRDefault="00B46158" w:rsidP="00B46158">
      <w:pPr>
        <w:ind w:firstLine="709"/>
        <w:jc w:val="both"/>
      </w:pPr>
      <w:r w:rsidRPr="00EF7537">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46158" w:rsidRPr="00EF7537" w:rsidRDefault="00B46158" w:rsidP="00B46158">
      <w:pPr>
        <w:ind w:firstLine="709"/>
        <w:jc w:val="both"/>
      </w:pPr>
      <w:r w:rsidRPr="00EF7537">
        <w:t xml:space="preserve">2. Содержание административного действия, продолжительность </w:t>
      </w:r>
      <w:proofErr w:type="gramStart"/>
      <w:r w:rsidRPr="00EF7537">
        <w:t>и(</w:t>
      </w:r>
      <w:proofErr w:type="gramEnd"/>
      <w:r w:rsidRPr="00EF7537">
        <w:t>или) максимальный срок его выполнения:</w:t>
      </w:r>
    </w:p>
    <w:p w:rsidR="00B46158" w:rsidRPr="00EF7537" w:rsidRDefault="00B46158" w:rsidP="00B46158">
      <w:pPr>
        <w:ind w:firstLine="709"/>
        <w:jc w:val="both"/>
      </w:pPr>
      <w:proofErr w:type="gramStart"/>
      <w:r w:rsidRPr="00EF7537">
        <w:t>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roofErr w:type="gramEnd"/>
    </w:p>
    <w:p w:rsidR="00B46158" w:rsidRPr="00EF7537" w:rsidRDefault="00B46158" w:rsidP="00B46158">
      <w:pPr>
        <w:ind w:firstLine="709"/>
        <w:jc w:val="both"/>
      </w:pPr>
      <w:proofErr w:type="gramStart"/>
      <w:r w:rsidRPr="00EF7537">
        <w:t>б) направление раздела "архитектурные решения" проектной документации объекта капитального строительства в орган исполнительной власти Ленинградской области, уполномоченный в области охраны объектов культурного наследия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не приложено заключение указанного органа исполнительной власти Ленинградской области о соответствии раздела "архитектурные решения" проектной</w:t>
      </w:r>
      <w:proofErr w:type="gramEnd"/>
      <w:r w:rsidRPr="00EF7537">
        <w:t xml:space="preserve"> </w:t>
      </w:r>
      <w:proofErr w:type="gramStart"/>
      <w:r w:rsidRPr="00EF7537">
        <w:t>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w:t>
      </w:r>
      <w:proofErr w:type="gramEnd"/>
      <w:r w:rsidRPr="00EF7537">
        <w:t xml:space="preserve">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18" w:history="1">
        <w:r w:rsidRPr="00EF7537">
          <w:t>законом</w:t>
        </w:r>
      </w:hyperlink>
      <w:r w:rsidRPr="00EF7537">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выполняется в течение 2 рабочих дней </w:t>
      </w:r>
      <w:proofErr w:type="gramStart"/>
      <w:r w:rsidRPr="00EF7537">
        <w:t>с даты регистрации</w:t>
      </w:r>
      <w:proofErr w:type="gramEnd"/>
      <w:r w:rsidRPr="00EF7537">
        <w:t xml:space="preserve"> заявления;</w:t>
      </w:r>
    </w:p>
    <w:p w:rsidR="00B46158" w:rsidRPr="00EF7537" w:rsidRDefault="00B46158" w:rsidP="00B46158">
      <w:pPr>
        <w:autoSpaceDE w:val="0"/>
        <w:autoSpaceDN w:val="0"/>
        <w:adjustRightInd w:val="0"/>
        <w:ind w:firstLine="540"/>
        <w:jc w:val="both"/>
      </w:pPr>
      <w:proofErr w:type="gramStart"/>
      <w:r w:rsidRPr="00EF7537">
        <w:t xml:space="preserve">в)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w:t>
      </w:r>
      <w:r w:rsidRPr="00EF7537">
        <w:lastRenderedPageBreak/>
        <w:t>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w:t>
      </w:r>
      <w:proofErr w:type="gramEnd"/>
      <w:r w:rsidRPr="00EF7537">
        <w:t xml:space="preserve"> </w:t>
      </w:r>
      <w:proofErr w:type="gramStart"/>
      <w:r w:rsidRPr="00EF7537">
        <w:t>в соответствии с земельным и иным законодательством Российской Федерации (в целях принятия решения о выдаче разрешения на строительство объекта капитального строительства, не являющегося линейным объектом, на смежных земельных участках не учитываются установленные правилами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w:t>
      </w:r>
      <w:proofErr w:type="gramEnd"/>
      <w:r w:rsidRPr="00EF7537">
        <w:t xml:space="preserve">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 В случае если для получения разрешения на строительство заявителем представлен градостроительный план земельного участка, единый в отношении всех смежных земельных участков, при проведении предусмотренной настоящим подпунктом проверки подлежат учету ограничения, установленные в соответствии с земельным и иным законодательством Российской Федерации в отношении всех смежных земельных участков, на которых планируется строительство. </w:t>
      </w:r>
      <w:proofErr w:type="gramStart"/>
      <w:r w:rsidRPr="00EF7537">
        <w:t>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proofErr w:type="gramEnd"/>
    </w:p>
    <w:p w:rsidR="00B46158" w:rsidRPr="00EF7537" w:rsidRDefault="00B46158" w:rsidP="00B46158">
      <w:pPr>
        <w:ind w:firstLine="709"/>
        <w:jc w:val="both"/>
      </w:pPr>
      <w:r w:rsidRPr="00EF7537">
        <w:t xml:space="preserve">г) проверка соответствия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трех рабочих дней </w:t>
      </w:r>
      <w:proofErr w:type="gramStart"/>
      <w:r w:rsidRPr="00EF7537">
        <w:t>с даты регистрации</w:t>
      </w:r>
      <w:proofErr w:type="gramEnd"/>
      <w:r w:rsidRPr="00EF7537">
        <w:t xml:space="preserve"> заявления;</w:t>
      </w:r>
    </w:p>
    <w:p w:rsidR="00B46158" w:rsidRPr="00EF7537" w:rsidRDefault="00B46158" w:rsidP="00B46158">
      <w:pPr>
        <w:ind w:firstLine="709"/>
        <w:jc w:val="both"/>
      </w:pPr>
      <w:proofErr w:type="spellStart"/>
      <w:proofErr w:type="gramStart"/>
      <w:r w:rsidRPr="00EF7537">
        <w:t>д</w:t>
      </w:r>
      <w:proofErr w:type="spellEnd"/>
      <w:r w:rsidRPr="00EF7537">
        <w:t>) проверка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w:t>
      </w:r>
      <w:proofErr w:type="gramEnd"/>
      <w:r w:rsidRPr="00EF7537">
        <w:t xml:space="preserve"> </w:t>
      </w:r>
      <w:proofErr w:type="gramStart"/>
      <w:r w:rsidRPr="00EF7537">
        <w:t>или регионального значения, и к заявлению о выдаче разрешения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w:t>
      </w:r>
      <w:proofErr w:type="gramEnd"/>
      <w:r w:rsidRPr="00EF7537">
        <w:t xml:space="preserve">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двадцати пяти дней </w:t>
      </w:r>
      <w:proofErr w:type="gramStart"/>
      <w:r w:rsidRPr="00EF7537">
        <w:t>с даты регистрации</w:t>
      </w:r>
      <w:proofErr w:type="gramEnd"/>
      <w:r w:rsidRPr="00EF7537">
        <w:t xml:space="preserve"> заявления. </w:t>
      </w:r>
    </w:p>
    <w:p w:rsidR="00B46158" w:rsidRPr="00EF7537" w:rsidRDefault="00B46158" w:rsidP="00B46158">
      <w:pPr>
        <w:ind w:firstLine="709"/>
        <w:jc w:val="both"/>
      </w:pPr>
      <w:r w:rsidRPr="00EF7537">
        <w:t>3. Лицо, ответственное за выполнение административной процедуры: должностное лицо отдела.</w:t>
      </w:r>
    </w:p>
    <w:p w:rsidR="00B46158" w:rsidRPr="00EF7537" w:rsidRDefault="00B46158" w:rsidP="00B46158">
      <w:pPr>
        <w:ind w:firstLine="709"/>
        <w:jc w:val="both"/>
      </w:pPr>
      <w:r w:rsidRPr="00EF7537">
        <w:t>4. Критерии принятия решения о направлении межведомственного запроса в государственные органы, органы местного самоуправления:</w:t>
      </w:r>
    </w:p>
    <w:p w:rsidR="00B46158" w:rsidRPr="00EF7537" w:rsidRDefault="00B46158" w:rsidP="00B46158">
      <w:pPr>
        <w:ind w:firstLine="709"/>
        <w:jc w:val="both"/>
      </w:pPr>
      <w:r w:rsidRPr="00EF7537">
        <w:lastRenderedPageBreak/>
        <w:t>а) отсутствие документов, представленных (направленных) заявителем, документов, указанных в пункте 2.7.1 настоящего Административного регламента.</w:t>
      </w:r>
    </w:p>
    <w:p w:rsidR="00B46158" w:rsidRPr="00EF7537" w:rsidRDefault="00B46158" w:rsidP="00B46158">
      <w:pPr>
        <w:ind w:firstLine="709"/>
        <w:jc w:val="both"/>
      </w:pPr>
      <w:r w:rsidRPr="00EF7537">
        <w:t>5. Результат выполнения административной процедуры: подготовка разрешения на строительство или проекта решения об отказе в выдаче разрешения на строительство.</w:t>
      </w:r>
    </w:p>
    <w:p w:rsidR="00B46158" w:rsidRPr="00EF7537" w:rsidRDefault="00B46158" w:rsidP="00B46158">
      <w:pPr>
        <w:ind w:firstLine="709"/>
        <w:jc w:val="both"/>
      </w:pPr>
      <w:r w:rsidRPr="00EF7537">
        <w:t>3.1.3. Принятие решения о предоставлении муниципальной услуги или об отказе в предоставлении муниципальной услуги.</w:t>
      </w:r>
    </w:p>
    <w:p w:rsidR="00B46158" w:rsidRPr="00EF7537" w:rsidRDefault="00B46158" w:rsidP="00B46158">
      <w:pPr>
        <w:ind w:firstLine="709"/>
        <w:jc w:val="both"/>
      </w:pPr>
      <w:r w:rsidRPr="00EF7537">
        <w:t>1. Основание для начала административной процедуры: представление должностным лицом отдела,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46158" w:rsidRPr="00EF7537" w:rsidRDefault="00B46158" w:rsidP="00B46158">
      <w:pPr>
        <w:ind w:firstLine="709"/>
        <w:jc w:val="both"/>
      </w:pPr>
      <w:r w:rsidRPr="00EF7537">
        <w:t>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о предоставлении муниципальной услуги или об отказе в предоставлении муниципальной услуги.</w:t>
      </w:r>
    </w:p>
    <w:p w:rsidR="00B46158" w:rsidRPr="00EF7537" w:rsidRDefault="00B46158" w:rsidP="00B46158">
      <w:pPr>
        <w:ind w:firstLine="709"/>
        <w:jc w:val="both"/>
      </w:pPr>
      <w:r w:rsidRPr="00EF7537">
        <w:t xml:space="preserve">Продолжительность </w:t>
      </w:r>
      <w:proofErr w:type="gramStart"/>
      <w:r w:rsidRPr="00EF7537">
        <w:t>и(</w:t>
      </w:r>
      <w:proofErr w:type="gramEnd"/>
      <w:r w:rsidRPr="00EF7537">
        <w:t>или) максимальный срок выполнения административного действия:</w:t>
      </w:r>
    </w:p>
    <w:p w:rsidR="00B46158" w:rsidRPr="00EF7537" w:rsidRDefault="00B46158" w:rsidP="00B46158">
      <w:pPr>
        <w:ind w:firstLine="709"/>
        <w:jc w:val="both"/>
      </w:pPr>
      <w:r w:rsidRPr="00EF7537">
        <w:t>а) в отношении объектов капитального строительства, строительство или реконструкция которых осуществляются вне границ территории исторического поселения федерального или регионального значения - 1 рабочий день со дня завершения предшествующей административной процедуры;</w:t>
      </w:r>
    </w:p>
    <w:p w:rsidR="00B46158" w:rsidRPr="00EF7537" w:rsidRDefault="00B46158" w:rsidP="00B46158">
      <w:pPr>
        <w:ind w:firstLine="709"/>
        <w:jc w:val="both"/>
      </w:pPr>
      <w:proofErr w:type="gramStart"/>
      <w:r w:rsidRPr="00EF7537">
        <w:t>б) в отношении объектов капитального строительства, которые не являются линейными объектами и строительство или реконструкция которых планируются в границах территории исторического поселения федерального или регионального значения, если к заявлению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w:t>
      </w:r>
      <w:proofErr w:type="gramEnd"/>
      <w:r w:rsidRPr="00EF7537">
        <w:t xml:space="preserve"> </w:t>
      </w:r>
      <w:proofErr w:type="gramStart"/>
      <w:r w:rsidRPr="00EF7537">
        <w:t>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- 1 рабочий день со дня завершения предшествующей административной процедуры.</w:t>
      </w:r>
      <w:proofErr w:type="gramEnd"/>
    </w:p>
    <w:p w:rsidR="00B46158" w:rsidRPr="00EF7537" w:rsidRDefault="00B46158" w:rsidP="00B46158">
      <w:pPr>
        <w:ind w:firstLine="709"/>
        <w:jc w:val="both"/>
      </w:pPr>
      <w:r w:rsidRPr="00EF7537">
        <w:t xml:space="preserve">3. Лицо, ответственное за выполнение административной процедуры: Глава Администрации МО </w:t>
      </w:r>
      <w:r w:rsidR="002752E8" w:rsidRPr="00EF7537">
        <w:t>Волосовский муниципальный район Ленинградской области</w:t>
      </w:r>
      <w:r w:rsidRPr="00EF7537">
        <w:t xml:space="preserve"> или иное должностное лицо Администрации МО </w:t>
      </w:r>
      <w:r w:rsidR="002752E8" w:rsidRPr="00EF7537">
        <w:t>Волосовский муниципальный район Ленинградской области</w:t>
      </w:r>
      <w:r w:rsidRPr="00EF7537">
        <w:t xml:space="preserve">, уполномоченное распоряжением Администрации МО </w:t>
      </w:r>
      <w:r w:rsidR="002752E8" w:rsidRPr="00EF7537">
        <w:t>Волосовский муниципальный район Ленинградской области</w:t>
      </w:r>
      <w:r w:rsidRPr="00EF7537">
        <w:t xml:space="preserve"> на подписание разрешений на строительство (далее - Уполномоченное лицо).</w:t>
      </w:r>
    </w:p>
    <w:p w:rsidR="00B46158" w:rsidRPr="00EF7537" w:rsidRDefault="00B46158" w:rsidP="00B46158">
      <w:pPr>
        <w:ind w:firstLine="709"/>
        <w:jc w:val="both"/>
      </w:pPr>
      <w:r w:rsidRPr="00EF7537">
        <w:t>4. Критерии принятия решения:</w:t>
      </w:r>
    </w:p>
    <w:p w:rsidR="00B46158" w:rsidRPr="00EF7537" w:rsidRDefault="00B46158" w:rsidP="00B46158">
      <w:pPr>
        <w:ind w:firstLine="709"/>
        <w:jc w:val="both"/>
      </w:pPr>
      <w:r w:rsidRPr="00EF7537">
        <w:t xml:space="preserve">4.1. </w:t>
      </w:r>
      <w:proofErr w:type="gramStart"/>
      <w:r w:rsidRPr="00EF7537">
        <w:t xml:space="preserve">О подготовке и подписании разрешения на строительство - наличие всех документов, предусмотренных </w:t>
      </w:r>
      <w:hyperlink w:anchor="P138" w:history="1">
        <w:r w:rsidRPr="00EF7537">
          <w:t>пунктами 2.6</w:t>
        </w:r>
      </w:hyperlink>
      <w:r w:rsidRPr="00EF7537">
        <w:t>.1, 2.6.1.1 настоящего Административного регламента, и соответствие проектной документации или схемы планировочной организации земельного участка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w:t>
      </w:r>
      <w:proofErr w:type="gramEnd"/>
      <w:r w:rsidRPr="00EF7537">
        <w:t xml:space="preserve"> планировки территории и проекта межевания территории, а также разрешенному использованию земельного участка </w:t>
      </w:r>
      <w:proofErr w:type="gramStart"/>
      <w:r w:rsidRPr="00EF7537">
        <w:t>и(</w:t>
      </w:r>
      <w:proofErr w:type="gramEnd"/>
      <w:r w:rsidRPr="00EF7537">
        <w:t xml:space="preserve">или) ограничениям, установленным в соответствии с земельным и иным законодательством Российской </w:t>
      </w:r>
      <w:r w:rsidRPr="00EF7537">
        <w:lastRenderedPageBreak/>
        <w:t>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B46158" w:rsidRPr="00EF7537" w:rsidRDefault="00B46158" w:rsidP="00B46158">
      <w:pPr>
        <w:ind w:firstLine="709"/>
        <w:jc w:val="both"/>
      </w:pPr>
      <w:r w:rsidRPr="00EF7537">
        <w:t>4.2. О подготовке и подписании решения об отказе в выдаче разрешения на строительство:</w:t>
      </w:r>
    </w:p>
    <w:p w:rsidR="00B46158" w:rsidRPr="00EF7537" w:rsidRDefault="00B46158" w:rsidP="00B46158">
      <w:pPr>
        <w:autoSpaceDE w:val="0"/>
        <w:autoSpaceDN w:val="0"/>
        <w:adjustRightInd w:val="0"/>
        <w:ind w:firstLine="709"/>
        <w:jc w:val="both"/>
      </w:pPr>
      <w:proofErr w:type="gramStart"/>
      <w:r w:rsidRPr="00EF7537">
        <w:t xml:space="preserve">а) отсутствие одного или нескольких документов, предусмотренных </w:t>
      </w:r>
      <w:hyperlink w:anchor="P138" w:history="1">
        <w:r w:rsidRPr="00EF7537">
          <w:t>пунктами 2.6</w:t>
        </w:r>
      </w:hyperlink>
      <w:r w:rsidRPr="00EF7537">
        <w:t>.1, 2.6.1.1 настоящего Административного регламента, или несоответствие проектной документации или схемы планировочной организации земельного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w:t>
      </w:r>
      <w:proofErr w:type="gramEnd"/>
      <w:r w:rsidRPr="00EF7537">
        <w:t xml:space="preserve"> межевания территории, а также разрешенному использованию земельного участка </w:t>
      </w:r>
      <w:proofErr w:type="gramStart"/>
      <w:r w:rsidRPr="00EF7537">
        <w:t>и(</w:t>
      </w:r>
      <w:proofErr w:type="gramEnd"/>
      <w:r w:rsidRPr="00EF7537">
        <w:t xml:space="preserve">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(отказ в выдаче разрешения на строительство объекта капитального строительства, не являющегося линейным объектом, на смежных земельных участках в связи </w:t>
      </w:r>
      <w:proofErr w:type="gramStart"/>
      <w:r w:rsidRPr="00EF7537">
        <w:t>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proofErr w:type="gramEnd"/>
    </w:p>
    <w:p w:rsidR="00B46158" w:rsidRPr="00EF7537" w:rsidRDefault="00B46158" w:rsidP="00B46158">
      <w:pPr>
        <w:ind w:firstLine="709"/>
        <w:jc w:val="both"/>
      </w:pPr>
      <w:proofErr w:type="gramStart"/>
      <w:r w:rsidRPr="00EF7537">
        <w:t>б) в случае, предусмотренном частью 11</w:t>
      </w:r>
      <w:r w:rsidRPr="00EF7537">
        <w:rPr>
          <w:vertAlign w:val="superscript"/>
        </w:rPr>
        <w:t>1</w:t>
      </w:r>
      <w:r w:rsidRPr="00EF7537">
        <w:t xml:space="preserve"> статьи 51 Градостроительного кодекса Российской Федерации, - также наличие заключения органа исполнительной власти Ленинградской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proofErr w:type="gramEnd"/>
      <w:r w:rsidRPr="00EF7537">
        <w:t xml:space="preserve"> исторического поселения федерального или регионального значения;</w:t>
      </w:r>
    </w:p>
    <w:p w:rsidR="00B46158" w:rsidRPr="00EF7537" w:rsidRDefault="00B46158" w:rsidP="00B46158">
      <w:pPr>
        <w:ind w:firstLine="709"/>
        <w:jc w:val="both"/>
      </w:pPr>
      <w:r w:rsidRPr="00EF7537">
        <w:t>5. Результат выполнения административной процедуры:</w:t>
      </w:r>
    </w:p>
    <w:p w:rsidR="00B46158" w:rsidRPr="00EF7537" w:rsidRDefault="00B46158" w:rsidP="00B46158">
      <w:pPr>
        <w:ind w:firstLine="709"/>
        <w:jc w:val="both"/>
      </w:pPr>
      <w:r w:rsidRPr="00EF7537">
        <w:t>а) выдача разрешения на строительство;</w:t>
      </w:r>
    </w:p>
    <w:p w:rsidR="00B46158" w:rsidRPr="00EF7537" w:rsidRDefault="00B46158" w:rsidP="00B46158">
      <w:pPr>
        <w:ind w:firstLine="709"/>
        <w:jc w:val="both"/>
      </w:pPr>
      <w:r w:rsidRPr="00EF7537">
        <w:t xml:space="preserve">б) принятие </w:t>
      </w:r>
      <w:hyperlink w:anchor="P1235" w:history="1">
        <w:r w:rsidRPr="00EF7537">
          <w:t>решения</w:t>
        </w:r>
      </w:hyperlink>
      <w:r w:rsidRPr="00EF7537">
        <w:t xml:space="preserve"> об отказе в выдаче разрешения на строительство.</w:t>
      </w:r>
    </w:p>
    <w:p w:rsidR="00B46158" w:rsidRPr="00EF7537" w:rsidRDefault="00B46158" w:rsidP="00B46158">
      <w:pPr>
        <w:ind w:firstLine="709"/>
        <w:jc w:val="both"/>
      </w:pPr>
      <w:r w:rsidRPr="00EF7537">
        <w:t>3.1.4. Информирование о результате предоставления муниципальной услуги.</w:t>
      </w:r>
    </w:p>
    <w:p w:rsidR="00B46158" w:rsidRPr="00EF7537" w:rsidRDefault="00B46158" w:rsidP="00B46158">
      <w:pPr>
        <w:ind w:firstLine="709"/>
        <w:jc w:val="both"/>
      </w:pPr>
      <w:r w:rsidRPr="00EF7537">
        <w:t>1. Основание для начала административной процедуры: подписанное разрешение на строительство или решение об отказе в выдаче разрешения на строительство, являющееся результатом предоставления муниципальной услуги.</w:t>
      </w:r>
    </w:p>
    <w:p w:rsidR="00B46158" w:rsidRPr="00EF7537" w:rsidRDefault="00B46158" w:rsidP="00B46158">
      <w:pPr>
        <w:ind w:firstLine="709"/>
        <w:jc w:val="both"/>
      </w:pPr>
      <w:r w:rsidRPr="00EF7537">
        <w:t xml:space="preserve">2. Содержание административного действия, продолжительность </w:t>
      </w:r>
      <w:proofErr w:type="gramStart"/>
      <w:r w:rsidRPr="00EF7537">
        <w:t>и(</w:t>
      </w:r>
      <w:proofErr w:type="gramEnd"/>
      <w:r w:rsidRPr="00EF7537">
        <w:t>или) максимальный срок его выполнения.</w:t>
      </w:r>
    </w:p>
    <w:p w:rsidR="00B46158" w:rsidRPr="00EF7537" w:rsidRDefault="00B46158" w:rsidP="00B46158">
      <w:pPr>
        <w:ind w:firstLine="709"/>
        <w:jc w:val="both"/>
      </w:pPr>
      <w:r w:rsidRPr="00EF7537">
        <w:t xml:space="preserve">2.1. Разрешение на строительство оформляется в двух экземплярах, один из которых выдается заявителю, второй хранится в Администрации МО </w:t>
      </w:r>
      <w:r w:rsidR="002752E8" w:rsidRPr="00EF7537">
        <w:t>Волосовский муниципальный район Ленинградской области</w:t>
      </w:r>
      <w:r w:rsidRPr="00EF7537">
        <w:t xml:space="preserve">. </w:t>
      </w:r>
      <w:proofErr w:type="gramStart"/>
      <w:r w:rsidRPr="00EF7537">
        <w:t xml:space="preserve">Выдача разрешения на строительство фиксируется должностным лицом отдела путем внесения сведений о выданном разрешении на строительство в день его подписания Главой Администрации МО </w:t>
      </w:r>
      <w:r w:rsidR="002752E8" w:rsidRPr="00EF7537">
        <w:t>Волосовский муниципальный район Ленинградской области</w:t>
      </w:r>
      <w:r w:rsidRPr="00EF7537">
        <w:t xml:space="preserve"> (Уполномоченным лицом) в </w:t>
      </w:r>
      <w:hyperlink w:anchor="P2348" w:history="1">
        <w:r w:rsidRPr="00EF7537">
          <w:t>журнал</w:t>
        </w:r>
      </w:hyperlink>
      <w:r w:rsidRPr="00EF7537">
        <w:t xml:space="preserve"> регистрации разрешений на строительство, который ведется в электронной форме по форме согласно Приложению 8 к настоящему Административному регламенту (далее - журнал регистрации), и в электронную базу выданных разрешений на</w:t>
      </w:r>
      <w:proofErr w:type="gramEnd"/>
      <w:r w:rsidRPr="00EF7537">
        <w:t xml:space="preserve"> строительство. Специалист дел</w:t>
      </w:r>
      <w:r w:rsidR="002752E8" w:rsidRPr="00EF7537">
        <w:t xml:space="preserve">опроизводства Администрации МО Волосовский </w:t>
      </w:r>
      <w:r w:rsidR="002752E8" w:rsidRPr="00EF7537">
        <w:lastRenderedPageBreak/>
        <w:t>муниципальный район Ленинградской области</w:t>
      </w:r>
      <w:r w:rsidRPr="00EF7537">
        <w:t xml:space="preserve"> уведомляет заявителя о принятом решении с помощью указанных в заявлении сре</w:t>
      </w:r>
      <w:proofErr w:type="gramStart"/>
      <w:r w:rsidRPr="00EF7537">
        <w:t>дств св</w:t>
      </w:r>
      <w:proofErr w:type="gramEnd"/>
      <w:r w:rsidRPr="00EF7537">
        <w:t>язи в течение 1 рабочего дня с даты окончания предшествующей административной процедуры, но не позднее истечения общего срока предоставления муниципальной услуги.</w:t>
      </w:r>
    </w:p>
    <w:p w:rsidR="00B46158" w:rsidRPr="00EF7537" w:rsidRDefault="00B46158" w:rsidP="00B46158">
      <w:pPr>
        <w:ind w:firstLine="709"/>
        <w:jc w:val="both"/>
      </w:pPr>
      <w:r w:rsidRPr="00EF7537">
        <w:t xml:space="preserve">2.2. В течение пяти рабочих дней со дня подписания разрешения на строительство информация о его выдаче размещается на официальном сайте Администрации МО </w:t>
      </w:r>
      <w:r w:rsidR="002752E8" w:rsidRPr="00EF7537">
        <w:t xml:space="preserve">Волосовский муниципальный район Ленинградской области </w:t>
      </w:r>
      <w:r w:rsidRPr="00EF7537">
        <w:t>в информационно-телекоммуникационной сети «Интернет».</w:t>
      </w:r>
    </w:p>
    <w:p w:rsidR="00B46158" w:rsidRPr="00EF7537" w:rsidRDefault="00B46158" w:rsidP="00B46158">
      <w:pPr>
        <w:ind w:firstLine="709"/>
        <w:jc w:val="both"/>
      </w:pPr>
      <w:r w:rsidRPr="00EF7537">
        <w:t xml:space="preserve">2.3. Документы, представленные (направленные) заявителем для предоставления муниципальной услуги в электронной форме, хранятся в Администрации МО </w:t>
      </w:r>
      <w:r w:rsidR="002752E8" w:rsidRPr="00EF7537">
        <w:t>Волосовский муниципальный район Ленинградской области</w:t>
      </w:r>
      <w:r w:rsidRPr="00EF7537">
        <w:t xml:space="preserve">, в том числе, если по результатам их рассмотрения вынесено решение об отказе в предоставлении муниципальной услуги. Документы, представленные (направленные) заявителем для предоставления муниципальной услуги на бумажных носителях, подлежат возврату заявителю с сохранением их копий в Администрации МО </w:t>
      </w:r>
      <w:r w:rsidR="002752E8" w:rsidRPr="00EF7537">
        <w:t>Волосовский муниципальный район Ленинградской области</w:t>
      </w:r>
      <w:r w:rsidRPr="00EF7537">
        <w:t>.</w:t>
      </w:r>
    </w:p>
    <w:p w:rsidR="00B46158" w:rsidRPr="00EF7537" w:rsidRDefault="00B46158" w:rsidP="00B46158">
      <w:pPr>
        <w:ind w:firstLine="709"/>
        <w:jc w:val="both"/>
      </w:pPr>
      <w:r w:rsidRPr="00EF7537">
        <w:t xml:space="preserve">3. Специалист делопроизводства Администрации МО </w:t>
      </w:r>
      <w:r w:rsidR="002752E8" w:rsidRPr="00EF7537">
        <w:t>Волосовский муниципальный район Ленинградской области</w:t>
      </w:r>
      <w:r w:rsidRPr="00EF7537">
        <w:t>.</w:t>
      </w:r>
    </w:p>
    <w:p w:rsidR="00B46158" w:rsidRPr="00EF7537" w:rsidRDefault="00B46158" w:rsidP="00B46158">
      <w:pPr>
        <w:ind w:firstLine="709"/>
        <w:jc w:val="both"/>
      </w:pPr>
      <w:r w:rsidRPr="00EF7537">
        <w:t>4. 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rsidR="00B46158" w:rsidRPr="00EF7537" w:rsidRDefault="00B46158" w:rsidP="00B46158">
      <w:pPr>
        <w:ind w:firstLine="708"/>
        <w:jc w:val="both"/>
      </w:pPr>
    </w:p>
    <w:p w:rsidR="00B46158" w:rsidRPr="00EF7537" w:rsidRDefault="00B46158" w:rsidP="00B46158">
      <w:pPr>
        <w:ind w:firstLine="709"/>
        <w:jc w:val="both"/>
        <w:rPr>
          <w:u w:val="single"/>
        </w:rPr>
      </w:pPr>
      <w:r w:rsidRPr="00EF7537">
        <w:rPr>
          <w:u w:val="single"/>
        </w:rPr>
        <w:t xml:space="preserve">3.2. Внесение изменений </w:t>
      </w:r>
      <w:proofErr w:type="gramStart"/>
      <w:r w:rsidRPr="00EF7537">
        <w:rPr>
          <w:u w:val="single"/>
        </w:rPr>
        <w:t>в разрешение на строительство в связи с внесением изменений в проектную документацию</w:t>
      </w:r>
      <w:proofErr w:type="gramEnd"/>
    </w:p>
    <w:p w:rsidR="00B46158" w:rsidRPr="00EF7537" w:rsidRDefault="00B46158" w:rsidP="00B46158">
      <w:pPr>
        <w:pStyle w:val="ConsPlusNormal"/>
        <w:spacing w:line="204" w:lineRule="auto"/>
        <w:ind w:firstLine="540"/>
        <w:jc w:val="both"/>
        <w:rPr>
          <w:rFonts w:ascii="Times New Roman" w:hAnsi="Times New Roman" w:cs="Times New Roman"/>
          <w:sz w:val="24"/>
          <w:szCs w:val="24"/>
        </w:rPr>
      </w:pPr>
    </w:p>
    <w:p w:rsidR="00B46158" w:rsidRPr="00EF7537" w:rsidRDefault="00B46158" w:rsidP="00B46158">
      <w:pPr>
        <w:ind w:firstLine="709"/>
        <w:jc w:val="both"/>
      </w:pPr>
      <w:r w:rsidRPr="00EF7537">
        <w:t xml:space="preserve">Принятие решения </w:t>
      </w:r>
      <w:proofErr w:type="gramStart"/>
      <w:r w:rsidRPr="00EF7537">
        <w:t>о внесении изменений в разрешение на строительство в связи с внесением</w:t>
      </w:r>
      <w:proofErr w:type="gramEnd"/>
      <w:r w:rsidRPr="00EF7537">
        <w:t xml:space="preserve"> изменений в проектную документацию осуществляется в течение пяти рабочих дней с даты регистрации запроса заявителя о предоставлении муниципальной услуги.</w:t>
      </w:r>
    </w:p>
    <w:p w:rsidR="00B46158" w:rsidRPr="00EF7537" w:rsidRDefault="00B46158" w:rsidP="00B46158">
      <w:pPr>
        <w:ind w:firstLine="709"/>
        <w:jc w:val="both"/>
      </w:pPr>
      <w:r w:rsidRPr="00EF7537">
        <w:t>Предоставление муниципальной услуги включает в себя следующие административные процедуры:</w:t>
      </w:r>
    </w:p>
    <w:p w:rsidR="00B46158" w:rsidRPr="00EF7537" w:rsidRDefault="00B46158" w:rsidP="00B46158">
      <w:pPr>
        <w:ind w:firstLine="709"/>
        <w:jc w:val="both"/>
      </w:pPr>
      <w:r w:rsidRPr="00EF7537">
        <w:t>а) прием и регистрация заявления о внесении изменений в разрешение на строительство в связи с внесением изменений в проектную документацию - 1 рабочий день;</w:t>
      </w:r>
    </w:p>
    <w:p w:rsidR="00B46158" w:rsidRPr="00EF7537" w:rsidRDefault="00B46158" w:rsidP="00B46158">
      <w:pPr>
        <w:ind w:firstLine="709"/>
        <w:jc w:val="both"/>
      </w:pPr>
      <w:r w:rsidRPr="00EF7537">
        <w:t xml:space="preserve">б) рассмотрение заявления о внесении изменений в разрешение на строительство в связи с внесением изменений в проектную документацию - 3 рабочих дня </w:t>
      </w:r>
      <w:proofErr w:type="gramStart"/>
      <w:r w:rsidRPr="00EF7537">
        <w:t>с даты регистрации</w:t>
      </w:r>
      <w:proofErr w:type="gramEnd"/>
      <w:r w:rsidRPr="00EF7537">
        <w:t xml:space="preserve"> уведомления;</w:t>
      </w:r>
    </w:p>
    <w:p w:rsidR="00B46158" w:rsidRPr="00EF7537" w:rsidRDefault="00B46158" w:rsidP="00B46158">
      <w:pPr>
        <w:ind w:firstLine="709"/>
        <w:jc w:val="both"/>
      </w:pPr>
      <w:r w:rsidRPr="00EF7537">
        <w:t xml:space="preserve">в)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внесением изменений в проектную документацию - 5 рабочих дней </w:t>
      </w:r>
      <w:proofErr w:type="gramStart"/>
      <w:r w:rsidRPr="00EF7537">
        <w:t>с даты регистрации</w:t>
      </w:r>
      <w:proofErr w:type="gramEnd"/>
      <w:r w:rsidRPr="00EF7537">
        <w:t xml:space="preserve"> заявления;</w:t>
      </w:r>
    </w:p>
    <w:p w:rsidR="00B46158" w:rsidRPr="00EF7537" w:rsidRDefault="00B46158" w:rsidP="00B46158">
      <w:pPr>
        <w:ind w:firstLine="709"/>
        <w:jc w:val="both"/>
      </w:pPr>
      <w:r w:rsidRPr="00EF7537">
        <w:t>г) информирование о результате предоставления муниципальной услуги – 1 рабочий день, но не позднее истечения общего срока предоставления муниципальной услуги.</w:t>
      </w:r>
    </w:p>
    <w:p w:rsidR="00B46158" w:rsidRPr="00EF7537" w:rsidRDefault="00B46158" w:rsidP="00B46158">
      <w:pPr>
        <w:ind w:firstLine="709"/>
        <w:jc w:val="both"/>
      </w:pPr>
      <w:r w:rsidRPr="00EF7537">
        <w:t xml:space="preserve">3.2.1. Прием и регистрация заявления </w:t>
      </w:r>
      <w:proofErr w:type="gramStart"/>
      <w:r w:rsidRPr="00EF7537">
        <w:t>о внесении изменений в разрешение на строительство в связи с внесением</w:t>
      </w:r>
      <w:proofErr w:type="gramEnd"/>
      <w:r w:rsidRPr="00EF7537">
        <w:t xml:space="preserve"> изменений в проектную документацию.</w:t>
      </w:r>
    </w:p>
    <w:p w:rsidR="00B46158" w:rsidRPr="00EF7537" w:rsidRDefault="00B46158" w:rsidP="00B46158">
      <w:pPr>
        <w:ind w:firstLine="709"/>
        <w:jc w:val="both"/>
      </w:pPr>
      <w:r w:rsidRPr="00EF7537">
        <w:t xml:space="preserve">1. Основание для начала административной процедуры: поступление в Администрацию МО </w:t>
      </w:r>
      <w:r w:rsidR="002752E8" w:rsidRPr="00EF7537">
        <w:t>Волосовский муниципальный район Ленинградской области</w:t>
      </w:r>
      <w:r w:rsidRPr="00EF7537">
        <w:t xml:space="preserve"> в ходе личного приема либо через МФЦ, либо через ПГУ ЛО или ЕПГУ заявления и документов, перечисленных в пунктах 2.6.1, 2.6.3.1 настоящего Административного регламента. </w:t>
      </w:r>
    </w:p>
    <w:p w:rsidR="00B46158" w:rsidRPr="00EF7537" w:rsidRDefault="00B46158" w:rsidP="00B46158">
      <w:pPr>
        <w:ind w:firstLine="709"/>
        <w:jc w:val="both"/>
      </w:pPr>
      <w:r w:rsidRPr="00EF7537">
        <w:lastRenderedPageBreak/>
        <w:t>2. Лицо, ответственное за выполнение административной процедуры: специалист, ответственный за делопроизводство.</w:t>
      </w:r>
    </w:p>
    <w:p w:rsidR="00B46158" w:rsidRPr="00EF7537" w:rsidRDefault="00B46158" w:rsidP="00B46158">
      <w:pPr>
        <w:ind w:firstLine="709"/>
        <w:jc w:val="both"/>
      </w:pPr>
      <w:r w:rsidRPr="00EF7537">
        <w:t xml:space="preserve">3. </w:t>
      </w:r>
      <w:proofErr w:type="gramStart"/>
      <w:r w:rsidRPr="00EF7537">
        <w:t>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Администрацию МО _______.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w:t>
      </w:r>
      <w:proofErr w:type="gramEnd"/>
      <w:r w:rsidRPr="00EF7537">
        <w:t xml:space="preserve"> в нерабочее время, в выходные, праздничные дни).</w:t>
      </w:r>
    </w:p>
    <w:p w:rsidR="00B46158" w:rsidRPr="00EF7537" w:rsidRDefault="00B46158" w:rsidP="00B46158">
      <w:pPr>
        <w:ind w:firstLine="709"/>
        <w:jc w:val="both"/>
      </w:pPr>
      <w:r w:rsidRPr="00EF7537">
        <w:t>4. Результат выполнения административной процедуры: регистрация заявления о внесении изменений в разрешение на строительство в связи с внесением изменений в проектную документацию и прилагаемых к нему документов.</w:t>
      </w:r>
    </w:p>
    <w:p w:rsidR="00B46158" w:rsidRPr="00EF7537" w:rsidRDefault="00B46158" w:rsidP="00B46158">
      <w:pPr>
        <w:ind w:firstLine="709"/>
        <w:jc w:val="both"/>
      </w:pPr>
      <w:r w:rsidRPr="00EF7537">
        <w:t xml:space="preserve">3.2.2. Рассмотрение заявления </w:t>
      </w:r>
      <w:proofErr w:type="gramStart"/>
      <w:r w:rsidRPr="00EF7537">
        <w:t>о внесении изменений в разрешение на строительство в связи с внесением</w:t>
      </w:r>
      <w:proofErr w:type="gramEnd"/>
      <w:r w:rsidRPr="00EF7537">
        <w:t xml:space="preserve"> изменений в проектную документацию.</w:t>
      </w:r>
    </w:p>
    <w:p w:rsidR="00B46158" w:rsidRPr="00EF7537" w:rsidRDefault="00B46158" w:rsidP="00B46158">
      <w:pPr>
        <w:ind w:firstLine="709"/>
        <w:jc w:val="both"/>
      </w:pPr>
      <w:r w:rsidRPr="00EF7537">
        <w:t>1. Основание для начала административной процедуры: поступление заявления о внесении изменений в разрешение на строительство в связи с внесением изменений в проектную документацию и прилагаемых к нему документов должностному лицу отдела, ответственному за формирование проекта решения.</w:t>
      </w:r>
    </w:p>
    <w:p w:rsidR="00B46158" w:rsidRPr="00EF7537" w:rsidRDefault="00B46158" w:rsidP="00B46158">
      <w:pPr>
        <w:ind w:firstLine="709"/>
        <w:jc w:val="both"/>
      </w:pPr>
      <w:r w:rsidRPr="00EF7537">
        <w:t xml:space="preserve">2. Содержание административного действия, продолжительность </w:t>
      </w:r>
      <w:proofErr w:type="gramStart"/>
      <w:r w:rsidRPr="00EF7537">
        <w:t>и(</w:t>
      </w:r>
      <w:proofErr w:type="gramEnd"/>
      <w:r w:rsidRPr="00EF7537">
        <w:t>или) максимальный срок его выполнения:</w:t>
      </w:r>
    </w:p>
    <w:p w:rsidR="00B46158" w:rsidRPr="00EF7537" w:rsidRDefault="00B46158" w:rsidP="00B46158">
      <w:pPr>
        <w:ind w:firstLine="709"/>
        <w:jc w:val="both"/>
      </w:pPr>
      <w:proofErr w:type="gramStart"/>
      <w:r w:rsidRPr="00EF7537">
        <w:t>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внесения изменений в разрешение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roofErr w:type="gramEnd"/>
    </w:p>
    <w:p w:rsidR="00B46158" w:rsidRPr="00EF7537" w:rsidRDefault="00B46158" w:rsidP="00B46158">
      <w:pPr>
        <w:ind w:firstLine="709"/>
        <w:jc w:val="both"/>
      </w:pPr>
      <w:proofErr w:type="gramStart"/>
      <w:r w:rsidRPr="00EF7537">
        <w:t>б) направление раздела "архитектурные решения" проектной документации объекта капитального строительства (с учетом внесенных в нее изменений) в орган исполнительной власти Ленинградской области, уполномоченный в области охраны объектов культурного наследия,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w:t>
      </w:r>
      <w:proofErr w:type="gramEnd"/>
      <w:r w:rsidRPr="00EF7537">
        <w:t xml:space="preserve"> </w:t>
      </w:r>
      <w:proofErr w:type="gramStart"/>
      <w:r w:rsidRPr="00EF7537">
        <w:t>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w:t>
      </w:r>
      <w:proofErr w:type="gramEnd"/>
      <w:r w:rsidRPr="00EF7537">
        <w:t xml:space="preserve"> </w:t>
      </w:r>
      <w:proofErr w:type="gramStart"/>
      <w:r w:rsidRPr="00EF7537">
        <w:t xml:space="preserve">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19" w:history="1">
        <w:r w:rsidRPr="00EF7537">
          <w:t>законом</w:t>
        </w:r>
      </w:hyperlink>
      <w:r w:rsidRPr="00EF7537">
        <w:t xml:space="preserve"> от 25 июня 2002 года № 73-ФЗ "Об объектах культурного наследия (памятниках</w:t>
      </w:r>
      <w:proofErr w:type="gramEnd"/>
      <w:r w:rsidRPr="00EF7537">
        <w:t xml:space="preserve"> истории и культуры) народов Российской Федерации" для данного исторического поселения, выполняется в течение 2 рабочих дней </w:t>
      </w:r>
      <w:proofErr w:type="gramStart"/>
      <w:r w:rsidRPr="00EF7537">
        <w:t xml:space="preserve">с даты </w:t>
      </w:r>
      <w:r w:rsidRPr="00EF7537">
        <w:lastRenderedPageBreak/>
        <w:t>регистрации</w:t>
      </w:r>
      <w:proofErr w:type="gramEnd"/>
      <w:r w:rsidRPr="00EF7537">
        <w:t xml:space="preserve"> заявления о внесении изменений в разрешение на строительство в связи с внесением изменений в проектную документацию;</w:t>
      </w:r>
    </w:p>
    <w:p w:rsidR="00B46158" w:rsidRPr="00EF7537" w:rsidRDefault="00B46158" w:rsidP="00B46158">
      <w:pPr>
        <w:ind w:firstLine="709"/>
        <w:jc w:val="both"/>
      </w:pPr>
      <w:proofErr w:type="gramStart"/>
      <w:r w:rsidRPr="00EF7537">
        <w:t>в) проверка соответствия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внесения изменений в разрешение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w:t>
      </w:r>
      <w:proofErr w:type="gramEnd"/>
      <w:r w:rsidRPr="00EF7537">
        <w:t xml:space="preserve">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выполняется в течение 3 рабочих дней </w:t>
      </w:r>
      <w:proofErr w:type="gramStart"/>
      <w:r w:rsidRPr="00EF7537">
        <w:t>с даты регистрации</w:t>
      </w:r>
      <w:proofErr w:type="gramEnd"/>
      <w:r w:rsidRPr="00EF7537">
        <w:t xml:space="preserve"> заявления о внесении изменений в разрешение на строительство в связи с внесением изменений в проектную документацию;</w:t>
      </w:r>
    </w:p>
    <w:p w:rsidR="00B46158" w:rsidRPr="00EF7537" w:rsidRDefault="00B46158" w:rsidP="00B46158">
      <w:pPr>
        <w:ind w:firstLine="709"/>
        <w:jc w:val="both"/>
      </w:pPr>
      <w:proofErr w:type="gramStart"/>
      <w:r w:rsidRPr="00EF7537">
        <w:t>г) проверка соответствия проектной документации (с учетом внесенных в нее изменений)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3 рабочих дней с даты регистрации заявления о внесении изменений в разрешение на строительство в связи с внесением изменений в проектную</w:t>
      </w:r>
      <w:proofErr w:type="gramEnd"/>
      <w:r w:rsidRPr="00EF7537">
        <w:t xml:space="preserve"> документацию;</w:t>
      </w:r>
    </w:p>
    <w:p w:rsidR="00B46158" w:rsidRPr="00EF7537" w:rsidRDefault="00B46158" w:rsidP="00B46158">
      <w:pPr>
        <w:ind w:firstLine="709"/>
        <w:jc w:val="both"/>
      </w:pPr>
      <w:proofErr w:type="spellStart"/>
      <w:proofErr w:type="gramStart"/>
      <w:r w:rsidRPr="00EF7537">
        <w:t>д</w:t>
      </w:r>
      <w:proofErr w:type="spellEnd"/>
      <w:r w:rsidRPr="00EF7537">
        <w:t>) проверка соответствия проектной документации (с учетом внесенных в нее изменений)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внесении изменений в разрешение на строительство объекта капитального строительства, который не является линейным объектом и строительство или реконструкция</w:t>
      </w:r>
      <w:proofErr w:type="gramEnd"/>
      <w:r w:rsidRPr="00EF7537">
        <w:t xml:space="preserve"> </w:t>
      </w:r>
      <w:proofErr w:type="gramStart"/>
      <w:r w:rsidRPr="00EF7537">
        <w:t>которого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w:t>
      </w:r>
      <w:proofErr w:type="gramEnd"/>
      <w:r w:rsidRPr="00EF7537">
        <w:t xml:space="preserve"> </w:t>
      </w:r>
      <w:proofErr w:type="gramStart"/>
      <w:r w:rsidRPr="00EF7537">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3 рабочих дней с даты регистрации заявления о</w:t>
      </w:r>
      <w:proofErr w:type="gramEnd"/>
      <w:r w:rsidRPr="00EF7537">
        <w:t xml:space="preserve"> внесении изменений </w:t>
      </w:r>
      <w:proofErr w:type="gramStart"/>
      <w:r w:rsidRPr="00EF7537">
        <w:t>в разрешение на строительство в связи с внесением изменений в проектную документацию</w:t>
      </w:r>
      <w:proofErr w:type="gramEnd"/>
      <w:r w:rsidRPr="00EF7537">
        <w:t>.</w:t>
      </w:r>
    </w:p>
    <w:p w:rsidR="00B46158" w:rsidRPr="00EF7537" w:rsidRDefault="00B46158" w:rsidP="00B46158">
      <w:pPr>
        <w:ind w:firstLine="709"/>
        <w:jc w:val="both"/>
      </w:pPr>
      <w:r w:rsidRPr="00EF7537">
        <w:t>3. Лицо, ответственное за выполнение административной процедуры: должностное лицо отдела.</w:t>
      </w:r>
    </w:p>
    <w:p w:rsidR="00B46158" w:rsidRPr="00EF7537" w:rsidRDefault="00B46158" w:rsidP="00B46158">
      <w:pPr>
        <w:ind w:firstLine="709"/>
        <w:jc w:val="both"/>
      </w:pPr>
      <w:r w:rsidRPr="00EF7537">
        <w:t xml:space="preserve">4. </w:t>
      </w:r>
      <w:proofErr w:type="gramStart"/>
      <w:r w:rsidRPr="00EF7537">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w:anchor="P260" w:history="1">
        <w:r w:rsidRPr="00EF7537">
          <w:t>пункте 2.6.3</w:t>
        </w:r>
      </w:hyperlink>
      <w:r w:rsidRPr="00EF7537">
        <w:t>.1 настоящего Административного регламента, или сведений, содержащихся в них, является непредставление заявителем по собственной инициативе указанных документов вместе с заявлением о внесении изменений в разрешение на строительство в связи с внесением изменений в проектную документацию.</w:t>
      </w:r>
      <w:proofErr w:type="gramEnd"/>
    </w:p>
    <w:p w:rsidR="00B46158" w:rsidRPr="00EF7537" w:rsidRDefault="00B46158" w:rsidP="00B46158">
      <w:pPr>
        <w:ind w:firstLine="709"/>
        <w:jc w:val="both"/>
      </w:pPr>
      <w:r w:rsidRPr="00EF7537">
        <w:lastRenderedPageBreak/>
        <w:t>5. Результат выполнения административной процедуры: подготовка разрешения на строительство с внесением изменений или проекта решения об отказе во внесении изменений в разрешение на строительство.</w:t>
      </w:r>
    </w:p>
    <w:p w:rsidR="00B46158" w:rsidRPr="00EF7537" w:rsidRDefault="00B46158" w:rsidP="00B46158">
      <w:pPr>
        <w:ind w:firstLine="709"/>
        <w:jc w:val="both"/>
      </w:pPr>
      <w:r w:rsidRPr="00EF7537">
        <w:t xml:space="preserve">3.2.3. Принятие решения </w:t>
      </w:r>
      <w:proofErr w:type="gramStart"/>
      <w:r w:rsidRPr="00EF7537">
        <w:t>о внесении изменений в разрешение на строительство в связи с внесением</w:t>
      </w:r>
      <w:proofErr w:type="gramEnd"/>
      <w:r w:rsidRPr="00EF7537">
        <w:t xml:space="preserve"> изменений в проектную документацию или решения об отказе во внесении изменений в разрешение на строительство.</w:t>
      </w:r>
    </w:p>
    <w:p w:rsidR="00B46158" w:rsidRPr="00EF7537" w:rsidRDefault="00B46158" w:rsidP="00B46158">
      <w:pPr>
        <w:ind w:firstLine="709"/>
        <w:jc w:val="both"/>
      </w:pPr>
      <w:r w:rsidRPr="00EF7537">
        <w:t>1. 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rsidR="00B46158" w:rsidRPr="00EF7537" w:rsidRDefault="00B46158" w:rsidP="00B46158">
      <w:pPr>
        <w:ind w:firstLine="709"/>
        <w:jc w:val="both"/>
      </w:pPr>
      <w:r w:rsidRPr="00EF7537">
        <w:t xml:space="preserve">2. Содержание административного действия, продолжительность </w:t>
      </w:r>
      <w:proofErr w:type="gramStart"/>
      <w:r w:rsidRPr="00EF7537">
        <w:t>и(</w:t>
      </w:r>
      <w:proofErr w:type="gramEnd"/>
      <w:r w:rsidRPr="00EF7537">
        <w:t xml:space="preserve">или) максимальный срок его выполнения: рассмотрение проекта решения, а также заявления о внесении изменений в разрешение на строительство в связи с внесением изменений в проектную документацию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внесением изменений в проектную документацию или решения об отказе </w:t>
      </w:r>
      <w:proofErr w:type="gramStart"/>
      <w:r w:rsidRPr="00EF7537">
        <w:t>во внесении изменений в разрешение на строительство в связи с внесением</w:t>
      </w:r>
      <w:proofErr w:type="gramEnd"/>
      <w:r w:rsidRPr="00EF7537">
        <w:t xml:space="preserve"> изменений в проектную документацию, выполняется в течение 1 рабочего дня с даты завершения предшествующей административной процедуры.</w:t>
      </w:r>
    </w:p>
    <w:p w:rsidR="00B46158" w:rsidRPr="00EF7537" w:rsidRDefault="00B46158" w:rsidP="00B46158">
      <w:pPr>
        <w:ind w:firstLine="709"/>
        <w:jc w:val="both"/>
      </w:pPr>
      <w:r w:rsidRPr="00EF7537">
        <w:t xml:space="preserve">3. Лицо, ответственное за выполнение административной процедуры: Глава Администрации МО </w:t>
      </w:r>
      <w:r w:rsidR="002752E8" w:rsidRPr="00EF7537">
        <w:t>Волосовский муниципальный район Ленинградской области</w:t>
      </w:r>
      <w:r w:rsidRPr="00EF7537">
        <w:t xml:space="preserve"> (Уполномоченное лицо).</w:t>
      </w:r>
    </w:p>
    <w:p w:rsidR="00B46158" w:rsidRPr="00EF7537" w:rsidRDefault="00B46158" w:rsidP="00B46158">
      <w:pPr>
        <w:ind w:firstLine="709"/>
        <w:jc w:val="both"/>
      </w:pPr>
      <w:r w:rsidRPr="00EF7537">
        <w:t>4. Критерии принятия решения:</w:t>
      </w:r>
    </w:p>
    <w:p w:rsidR="00B46158" w:rsidRPr="00EF7537" w:rsidRDefault="00B46158" w:rsidP="00B46158">
      <w:pPr>
        <w:ind w:firstLine="709"/>
        <w:jc w:val="both"/>
      </w:pPr>
      <w:r w:rsidRPr="00EF7537">
        <w:t xml:space="preserve">4.1. </w:t>
      </w:r>
      <w:proofErr w:type="gramStart"/>
      <w:r w:rsidRPr="00EF7537">
        <w:t xml:space="preserve">О подготовке и подписании разрешения на строительство с внесенными изменениями - наличие всех документов, предусмотренных </w:t>
      </w:r>
      <w:hyperlink w:anchor="P218" w:history="1">
        <w:r w:rsidRPr="00EF7537">
          <w:t>пунктами 2.6.1</w:t>
        </w:r>
      </w:hyperlink>
      <w:r w:rsidRPr="00EF7537">
        <w:t xml:space="preserve"> и 2.6.3.1 настоящего Административного регламента, и 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w:t>
      </w:r>
      <w:proofErr w:type="gramEnd"/>
      <w:r w:rsidRPr="00EF7537">
        <w:t xml:space="preserve"> объекта - требованиям проекта планировки территории и проекта межевания территории, а также разрешенному использованию земельного участка </w:t>
      </w:r>
      <w:proofErr w:type="gramStart"/>
      <w:r w:rsidRPr="00EF7537">
        <w:t>и(</w:t>
      </w:r>
      <w:proofErr w:type="gramEnd"/>
      <w:r w:rsidRPr="00EF7537">
        <w:t>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B46158" w:rsidRPr="00EF7537" w:rsidRDefault="00B46158" w:rsidP="00B46158">
      <w:pPr>
        <w:ind w:firstLine="709"/>
        <w:jc w:val="both"/>
      </w:pPr>
      <w:r w:rsidRPr="00EF7537">
        <w:t>4.2. О подготовке и подписании решения об отказе во внесении изменений в разрешение на строительство:</w:t>
      </w:r>
    </w:p>
    <w:p w:rsidR="00B46158" w:rsidRPr="00EF7537" w:rsidRDefault="00B46158" w:rsidP="00B46158">
      <w:pPr>
        <w:ind w:firstLine="709"/>
        <w:jc w:val="both"/>
      </w:pPr>
      <w:r w:rsidRPr="00EF7537">
        <w:t xml:space="preserve">а) отсутствие одного или нескольких документов, предусмотренных </w:t>
      </w:r>
      <w:hyperlink w:anchor="P218" w:history="1">
        <w:r w:rsidRPr="00EF7537">
          <w:t>пунктами 2.6.1, 2.6.3.1</w:t>
        </w:r>
      </w:hyperlink>
      <w:r w:rsidRPr="00EF7537">
        <w:t xml:space="preserve"> настоящего Административного регламента;</w:t>
      </w:r>
    </w:p>
    <w:p w:rsidR="00B46158" w:rsidRPr="00EF7537" w:rsidRDefault="00B46158" w:rsidP="00B46158">
      <w:pPr>
        <w:ind w:firstLine="709"/>
        <w:jc w:val="both"/>
      </w:pPr>
      <w:r w:rsidRPr="00EF7537">
        <w:t xml:space="preserve">б) несоответствие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w:t>
      </w:r>
      <w:proofErr w:type="gramStart"/>
      <w:r w:rsidRPr="00EF7537">
        <w:t>и(</w:t>
      </w:r>
      <w:proofErr w:type="gramEnd"/>
      <w:r w:rsidRPr="00EF7537">
        <w:t>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B46158" w:rsidRPr="00EF7537" w:rsidRDefault="00B46158" w:rsidP="00B46158">
      <w:pPr>
        <w:ind w:firstLine="709"/>
        <w:jc w:val="both"/>
      </w:pPr>
      <w:proofErr w:type="gramStart"/>
      <w:r w:rsidRPr="00EF7537">
        <w:t xml:space="preserve">г) наличие заключения органа исполнительной власти Ленинградской области, уполномоченного в области охраны объектов культурного наследия, о несоответствии </w:t>
      </w:r>
      <w:r w:rsidRPr="00EF7537">
        <w:lastRenderedPageBreak/>
        <w:t>раздела проектной документации объекта капитального строительства (архитектурные решения) (после внесения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B46158" w:rsidRPr="00EF7537" w:rsidRDefault="00B46158" w:rsidP="00B46158">
      <w:pPr>
        <w:ind w:firstLine="709"/>
        <w:jc w:val="both"/>
      </w:pPr>
      <w:r w:rsidRPr="00EF7537">
        <w:t>5. Результат выполнения административной процедуры:</w:t>
      </w:r>
    </w:p>
    <w:p w:rsidR="00B46158" w:rsidRPr="00EF7537" w:rsidRDefault="00B46158" w:rsidP="00B46158">
      <w:pPr>
        <w:ind w:firstLine="709"/>
        <w:jc w:val="both"/>
      </w:pPr>
      <w:r w:rsidRPr="00EF7537">
        <w:t>а) выдача разрешения на строительство с внесенными изменениями;</w:t>
      </w:r>
    </w:p>
    <w:p w:rsidR="00B46158" w:rsidRPr="00EF7537" w:rsidRDefault="00B46158" w:rsidP="00B46158">
      <w:pPr>
        <w:ind w:firstLine="709"/>
        <w:jc w:val="both"/>
      </w:pPr>
      <w:r w:rsidRPr="00EF7537">
        <w:t xml:space="preserve">б) принятие </w:t>
      </w:r>
      <w:hyperlink w:anchor="P2288" w:history="1">
        <w:r w:rsidRPr="00EF7537">
          <w:t>решения</w:t>
        </w:r>
      </w:hyperlink>
      <w:r w:rsidRPr="00EF7537">
        <w:t xml:space="preserve"> об отказе во внесении изменений в разрешение на строительство.</w:t>
      </w:r>
    </w:p>
    <w:p w:rsidR="00B46158" w:rsidRPr="00EF7537" w:rsidRDefault="00B46158" w:rsidP="00B46158">
      <w:pPr>
        <w:ind w:firstLine="709"/>
        <w:jc w:val="both"/>
      </w:pPr>
      <w:r w:rsidRPr="00EF7537">
        <w:t>3.2.4. Информирование о результате предоставления муниципальной услуги.</w:t>
      </w:r>
    </w:p>
    <w:p w:rsidR="00B46158" w:rsidRPr="00EF7537" w:rsidRDefault="00B46158" w:rsidP="00B46158">
      <w:pPr>
        <w:ind w:firstLine="709"/>
        <w:jc w:val="both"/>
      </w:pPr>
      <w:r w:rsidRPr="00EF7537">
        <w:t>1. Основание для начала административной процедуры: подписанное разрешение на строительство с внесенными изменениями или решение об отказе во внесении изменений в разрешение на строительство.</w:t>
      </w:r>
    </w:p>
    <w:p w:rsidR="00B46158" w:rsidRPr="00EF7537" w:rsidRDefault="00B46158" w:rsidP="00B46158">
      <w:pPr>
        <w:ind w:firstLine="709"/>
        <w:jc w:val="both"/>
      </w:pPr>
      <w:r w:rsidRPr="00EF7537">
        <w:t xml:space="preserve">2. Содержание административного действия, продолжительность </w:t>
      </w:r>
      <w:proofErr w:type="gramStart"/>
      <w:r w:rsidRPr="00EF7537">
        <w:t>и(</w:t>
      </w:r>
      <w:proofErr w:type="gramEnd"/>
      <w:r w:rsidRPr="00EF7537">
        <w:t>или) максимальный срок его выполнения.</w:t>
      </w:r>
    </w:p>
    <w:p w:rsidR="00B46158" w:rsidRPr="00EF7537" w:rsidRDefault="00B46158" w:rsidP="00B46158">
      <w:pPr>
        <w:ind w:firstLine="709"/>
        <w:jc w:val="both"/>
      </w:pPr>
      <w:r w:rsidRPr="00EF7537">
        <w:t xml:space="preserve">2.1. Разрешение на строительство с внесенными изменениями фиксируется должностным лицом отдела в день подписания Главой Администрации МО </w:t>
      </w:r>
      <w:r w:rsidR="002752E8" w:rsidRPr="00EF7537">
        <w:t>Волосовский муниципальный район Ленинградской области</w:t>
      </w:r>
      <w:r w:rsidRPr="00EF7537">
        <w:t xml:space="preserve"> (Уполномоченным лицом) разрешения на строительство с внесенными изменениями путем внесения соответствующих сведений в журнал регистрации. Специалист делопроизводства Администрации МО </w:t>
      </w:r>
      <w:r w:rsidR="002752E8" w:rsidRPr="00EF7537">
        <w:t>Волосовский муниципальный район Ленинградской области</w:t>
      </w:r>
      <w:r w:rsidRPr="00EF7537">
        <w:t xml:space="preserve"> уведомляет заявителя о принятом решении с помощью указанных в заявлении средств связи в течение 1 рабочего дня </w:t>
      </w:r>
      <w:proofErr w:type="gramStart"/>
      <w:r w:rsidRPr="00EF7537">
        <w:t>с даты внесения сведений о разрешении на строительство с внесенными изменениями в журнал</w:t>
      </w:r>
      <w:proofErr w:type="gramEnd"/>
      <w:r w:rsidRPr="00EF7537">
        <w:t xml:space="preserve"> регистрации, но не позднее истечения общего срока предоставления муниципальной услуги.</w:t>
      </w:r>
    </w:p>
    <w:p w:rsidR="00B46158" w:rsidRPr="00EF7537" w:rsidRDefault="00B46158" w:rsidP="00B46158">
      <w:pPr>
        <w:ind w:firstLine="709"/>
        <w:jc w:val="both"/>
      </w:pPr>
      <w:r w:rsidRPr="00EF7537">
        <w:t xml:space="preserve">2.2. В течение месяца информация о внесении изменений в разрешение на строительство размещается на официальном сайте Администрации МО </w:t>
      </w:r>
      <w:r w:rsidR="002752E8" w:rsidRPr="00EF7537">
        <w:t>Волосовский муниципальный район Ленинградской области</w:t>
      </w:r>
      <w:r w:rsidRPr="00EF7537">
        <w:t xml:space="preserve"> в информационно-телекоммуникационной сети "Интернет".</w:t>
      </w:r>
    </w:p>
    <w:p w:rsidR="00B46158" w:rsidRPr="00EF7537" w:rsidRDefault="00B46158" w:rsidP="00B46158">
      <w:pPr>
        <w:ind w:firstLine="709"/>
        <w:jc w:val="both"/>
      </w:pPr>
      <w:r w:rsidRPr="00EF7537">
        <w:t xml:space="preserve">2.3. Документы, представленные (направленные) заявителем для внесения изменений в разрешение на строительство в связи с внесением изменений в проектную документацию, хранятся в архиве Администрации МО </w:t>
      </w:r>
      <w:r w:rsidR="002752E8" w:rsidRPr="00EF7537">
        <w:t>Волосовский муниципальный район Ленинградской области</w:t>
      </w:r>
      <w:r w:rsidRPr="00EF7537">
        <w:t xml:space="preserve"> вместе с документами, ранее представлявшимися для получения разрешения на строительство.</w:t>
      </w:r>
    </w:p>
    <w:p w:rsidR="00B46158" w:rsidRPr="00EF7537" w:rsidRDefault="00B46158" w:rsidP="00B46158">
      <w:pPr>
        <w:ind w:firstLine="709"/>
        <w:jc w:val="both"/>
      </w:pPr>
      <w:r w:rsidRPr="00EF7537">
        <w:t>3. Лица, ответственные за выполнение административной процедуры: должностное лицо отдела, специалист делопроизводства.</w:t>
      </w:r>
    </w:p>
    <w:p w:rsidR="00B46158" w:rsidRPr="00EF7537" w:rsidRDefault="00B46158" w:rsidP="00B46158">
      <w:pPr>
        <w:ind w:firstLine="709"/>
        <w:jc w:val="both"/>
      </w:pPr>
      <w:r w:rsidRPr="00EF7537">
        <w:t>4. Результат выполнения административной процедуры: информирование заявителя о результате предоставления муниципальной услуги.</w:t>
      </w:r>
    </w:p>
    <w:p w:rsidR="00B46158" w:rsidRPr="00EF7537" w:rsidRDefault="00B46158" w:rsidP="00B46158">
      <w:pPr>
        <w:ind w:firstLine="708"/>
        <w:jc w:val="both"/>
      </w:pPr>
    </w:p>
    <w:p w:rsidR="00B46158" w:rsidRPr="00EF7537" w:rsidRDefault="00B46158" w:rsidP="00B46158">
      <w:pPr>
        <w:ind w:firstLine="708"/>
        <w:jc w:val="both"/>
        <w:rPr>
          <w:u w:val="single"/>
        </w:rPr>
      </w:pPr>
      <w:r w:rsidRPr="00EF7537">
        <w:rPr>
          <w:u w:val="single"/>
        </w:rPr>
        <w:t xml:space="preserve">3.3. Внесение изменений </w:t>
      </w:r>
      <w:proofErr w:type="gramStart"/>
      <w:r w:rsidRPr="00EF7537">
        <w:rPr>
          <w:u w:val="single"/>
        </w:rPr>
        <w:t>в разрешение на строительство в связи с необходимостью продлением срока действия разрешения на строительство</w:t>
      </w:r>
      <w:proofErr w:type="gramEnd"/>
    </w:p>
    <w:p w:rsidR="00B46158" w:rsidRPr="00EF7537" w:rsidRDefault="00B46158" w:rsidP="00B46158">
      <w:pPr>
        <w:ind w:firstLine="709"/>
        <w:jc w:val="both"/>
      </w:pPr>
      <w:r w:rsidRPr="00EF7537">
        <w:t xml:space="preserve">Принятие решения </w:t>
      </w:r>
      <w:proofErr w:type="gramStart"/>
      <w:r w:rsidRPr="00EF7537">
        <w:t>о внесении изменений в разрешение на строительство в связи с необходимостью</w:t>
      </w:r>
      <w:proofErr w:type="gramEnd"/>
      <w:r w:rsidRPr="00EF7537">
        <w:t xml:space="preserve"> продления срока действия такого разрешения осуществляется в течение пяти рабочих дней с даты регистрации запроса заявителя о предоставлении муниципальной услуги.</w:t>
      </w:r>
    </w:p>
    <w:p w:rsidR="00B46158" w:rsidRPr="00EF7537" w:rsidRDefault="00B46158" w:rsidP="00B46158">
      <w:pPr>
        <w:ind w:firstLine="709"/>
        <w:jc w:val="both"/>
      </w:pPr>
      <w:r w:rsidRPr="00EF7537">
        <w:t>Предоставление муниципальной услуги включает в себя следующие административные процедуры:</w:t>
      </w:r>
    </w:p>
    <w:p w:rsidR="00B46158" w:rsidRPr="00EF7537" w:rsidRDefault="00B46158" w:rsidP="00B46158">
      <w:pPr>
        <w:ind w:firstLine="709"/>
        <w:jc w:val="both"/>
      </w:pPr>
      <w:r w:rsidRPr="00EF7537">
        <w:t xml:space="preserve">а) прием и регистрация заявления о внесении изменений в разрешение на строительство в связи с необходимостью продления срока действия - 1 рабочий день </w:t>
      </w:r>
      <w:proofErr w:type="gramStart"/>
      <w:r w:rsidRPr="00EF7537">
        <w:t>с даты поступления</w:t>
      </w:r>
      <w:proofErr w:type="gramEnd"/>
      <w:r w:rsidRPr="00EF7537">
        <w:t xml:space="preserve"> заявления;</w:t>
      </w:r>
    </w:p>
    <w:p w:rsidR="00B46158" w:rsidRPr="00EF7537" w:rsidRDefault="00B46158" w:rsidP="00B46158">
      <w:pPr>
        <w:ind w:firstLine="709"/>
        <w:jc w:val="both"/>
      </w:pPr>
      <w:r w:rsidRPr="00EF7537">
        <w:lastRenderedPageBreak/>
        <w:t xml:space="preserve">б) рассмотрение документов о внесении изменений в разрешение на строительство в связи с необходимостью продления срока действия - 3 рабочих дня </w:t>
      </w:r>
      <w:proofErr w:type="gramStart"/>
      <w:r w:rsidRPr="00EF7537">
        <w:t>с даты регистрации</w:t>
      </w:r>
      <w:proofErr w:type="gramEnd"/>
      <w:r w:rsidRPr="00EF7537">
        <w:t xml:space="preserve"> заявления;</w:t>
      </w:r>
    </w:p>
    <w:p w:rsidR="00B46158" w:rsidRPr="00EF7537" w:rsidRDefault="00B46158" w:rsidP="00B46158">
      <w:pPr>
        <w:ind w:firstLine="709"/>
        <w:jc w:val="both"/>
      </w:pPr>
      <w:r w:rsidRPr="00EF7537">
        <w:t xml:space="preserve">в) принятие решения о внесении изменений в разрешение на строительство в связи с необходимостью продления срока действия, об отказе во внесении изменений в разрешение на строительство в связи с необходимостью продления срока действия - 5 рабочих дней </w:t>
      </w:r>
      <w:proofErr w:type="gramStart"/>
      <w:r w:rsidRPr="00EF7537">
        <w:t>с даты регистрации</w:t>
      </w:r>
      <w:proofErr w:type="gramEnd"/>
      <w:r w:rsidRPr="00EF7537">
        <w:t xml:space="preserve"> заявления;</w:t>
      </w:r>
    </w:p>
    <w:p w:rsidR="00B46158" w:rsidRPr="00EF7537" w:rsidRDefault="00B46158" w:rsidP="00B46158">
      <w:pPr>
        <w:ind w:firstLine="709"/>
        <w:jc w:val="both"/>
      </w:pPr>
      <w:r w:rsidRPr="00EF7537">
        <w:t xml:space="preserve">г) информирование о результате предоставления муниципальной услуги - 1 рабочий день </w:t>
      </w:r>
      <w:proofErr w:type="gramStart"/>
      <w:r w:rsidRPr="00EF7537">
        <w:t>с даты завершения</w:t>
      </w:r>
      <w:proofErr w:type="gramEnd"/>
      <w:r w:rsidRPr="00EF7537">
        <w:t xml:space="preserve"> предшествующей процедуры, но не позднее истечения общего срока предоставления муниципальной услуги, указанного в настоящем пункте.</w:t>
      </w:r>
    </w:p>
    <w:p w:rsidR="00B46158" w:rsidRPr="00EF7537" w:rsidRDefault="00B46158" w:rsidP="00B46158">
      <w:pPr>
        <w:ind w:firstLine="709"/>
        <w:jc w:val="both"/>
      </w:pPr>
      <w:r w:rsidRPr="00EF7537">
        <w:t xml:space="preserve">3.3.1. Прием и регистрация заявления </w:t>
      </w:r>
      <w:proofErr w:type="gramStart"/>
      <w:r w:rsidRPr="00EF7537">
        <w:t>о внесении изменений в разрешение на строительство в связи с необходимостью</w:t>
      </w:r>
      <w:proofErr w:type="gramEnd"/>
      <w:r w:rsidRPr="00EF7537">
        <w:t xml:space="preserve"> продлением срока действия.</w:t>
      </w:r>
    </w:p>
    <w:p w:rsidR="00B46158" w:rsidRPr="00EF7537" w:rsidRDefault="00B46158" w:rsidP="00B46158">
      <w:pPr>
        <w:ind w:firstLine="709"/>
        <w:jc w:val="both"/>
      </w:pPr>
      <w:r w:rsidRPr="00EF7537">
        <w:t xml:space="preserve">1. Основание для начала административной процедуры: поступление в Администрацию МО </w:t>
      </w:r>
      <w:r w:rsidR="002752E8" w:rsidRPr="00EF7537">
        <w:t>Волосовский муниципальный район Ленинградской области</w:t>
      </w:r>
      <w:r w:rsidRPr="00EF7537">
        <w:t xml:space="preserve"> в ходе личного приема либо через МФЦ, либо через ПГУ ЛО или ЕПГУ заявления. </w:t>
      </w:r>
    </w:p>
    <w:p w:rsidR="00B46158" w:rsidRPr="00EF7537" w:rsidRDefault="00B46158" w:rsidP="00B46158">
      <w:pPr>
        <w:ind w:firstLine="709"/>
        <w:jc w:val="both"/>
      </w:pPr>
      <w:r w:rsidRPr="00EF7537">
        <w:t>2. Лицо, ответственное за выполнение административной процедуры: специалист, ответственный за делопроизводство.</w:t>
      </w:r>
    </w:p>
    <w:p w:rsidR="00B46158" w:rsidRPr="00EF7537" w:rsidRDefault="00B46158" w:rsidP="00B46158">
      <w:pPr>
        <w:ind w:firstLine="709"/>
        <w:jc w:val="both"/>
      </w:pPr>
      <w:r w:rsidRPr="00EF7537">
        <w:t xml:space="preserve">3. Специалист, ответственный за делопроизводство, принимает представленное (направленное) заявителем заявление и осуществляет его регистрацию в день его поступления в соответствии с правилами делопроизводства, установленными в Администрацию МО </w:t>
      </w:r>
      <w:r w:rsidR="002752E8" w:rsidRPr="00EF7537">
        <w:t>Волосовский муниципальный район Ленинградской области</w:t>
      </w:r>
      <w:r w:rsidRPr="00EF7537">
        <w:t>.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46158" w:rsidRPr="00EF7537" w:rsidRDefault="00B46158" w:rsidP="00B46158">
      <w:pPr>
        <w:ind w:firstLine="709"/>
        <w:jc w:val="both"/>
      </w:pPr>
      <w:r w:rsidRPr="00EF7537">
        <w:t>4. Результат выполнения административной процедуры: регистрация заявления о внесении изменений в разрешение на строительство в связи с необходимостью продления срока действия разрешения на строительство.</w:t>
      </w:r>
    </w:p>
    <w:p w:rsidR="00B46158" w:rsidRPr="00EF7537" w:rsidRDefault="00B46158" w:rsidP="00B46158">
      <w:pPr>
        <w:ind w:firstLine="709"/>
        <w:jc w:val="both"/>
      </w:pPr>
      <w:r w:rsidRPr="00EF7537">
        <w:t xml:space="preserve">3.3.2. Рассмотрение заявления </w:t>
      </w:r>
      <w:proofErr w:type="gramStart"/>
      <w:r w:rsidRPr="00EF7537">
        <w:t>о внесении изменений в разрешение на строительство в связи с необходимостью</w:t>
      </w:r>
      <w:proofErr w:type="gramEnd"/>
      <w:r w:rsidRPr="00EF7537">
        <w:t xml:space="preserve"> продлением срока действия разрешения на строительство.</w:t>
      </w:r>
    </w:p>
    <w:p w:rsidR="00B46158" w:rsidRPr="00EF7537" w:rsidRDefault="00B46158" w:rsidP="00B46158">
      <w:pPr>
        <w:ind w:firstLine="709"/>
        <w:jc w:val="both"/>
      </w:pPr>
      <w:r w:rsidRPr="00EF7537">
        <w:t>1. Основание для начала административной процедуры: поступление заявления должностному лицу отдела, ответственному за формирование проекта решения.</w:t>
      </w:r>
    </w:p>
    <w:p w:rsidR="00B46158" w:rsidRPr="00EF7537" w:rsidRDefault="00B46158" w:rsidP="00B46158">
      <w:pPr>
        <w:ind w:firstLine="709"/>
        <w:jc w:val="both"/>
      </w:pPr>
      <w:r w:rsidRPr="00EF7537">
        <w:t xml:space="preserve">2. Содержание административного действия, продолжительность </w:t>
      </w:r>
      <w:proofErr w:type="gramStart"/>
      <w:r w:rsidRPr="00EF7537">
        <w:t>и(</w:t>
      </w:r>
      <w:proofErr w:type="gramEnd"/>
      <w:r w:rsidRPr="00EF7537">
        <w:t xml:space="preserve">или) максимальный срок его выполнения: проверка наличия документа, предусмотренного </w:t>
      </w:r>
      <w:hyperlink w:anchor="P198" w:history="1">
        <w:r w:rsidRPr="00EF7537">
          <w:t>пунктом 2.6.3.6</w:t>
        </w:r>
      </w:hyperlink>
      <w:r w:rsidRPr="00EF7537">
        <w:t xml:space="preserve"> настоящего Административного регламента, осуществляется в течение 3 рабочих дней с даты регистрации заявления.</w:t>
      </w:r>
    </w:p>
    <w:p w:rsidR="00B46158" w:rsidRPr="00EF7537" w:rsidRDefault="00B46158" w:rsidP="00B46158">
      <w:pPr>
        <w:ind w:firstLine="709"/>
        <w:jc w:val="both"/>
      </w:pPr>
      <w:r w:rsidRPr="00EF7537">
        <w:t>3. Лицо, ответственное за выполнение административной процедуры: должностное лицо отдела.</w:t>
      </w:r>
    </w:p>
    <w:p w:rsidR="00B46158" w:rsidRPr="00EF7537" w:rsidRDefault="00B46158" w:rsidP="00B46158">
      <w:pPr>
        <w:ind w:firstLine="709"/>
        <w:jc w:val="both"/>
      </w:pPr>
      <w:r w:rsidRPr="00EF7537">
        <w:t>4. Результат выполнения административной процедуры: подготовка разрешения на строительство с продлением срока его действия или проекта решения об отказе во внесении изменений в разрешение на строительство.</w:t>
      </w:r>
    </w:p>
    <w:p w:rsidR="00B46158" w:rsidRPr="00EF7537" w:rsidRDefault="00B46158" w:rsidP="00B46158">
      <w:pPr>
        <w:ind w:firstLine="709"/>
        <w:jc w:val="both"/>
      </w:pPr>
      <w:r w:rsidRPr="00EF7537">
        <w:t xml:space="preserve">3.3.3. Принятие решения </w:t>
      </w:r>
      <w:proofErr w:type="gramStart"/>
      <w:r w:rsidRPr="00EF7537">
        <w:t>о внесении изменений в разрешение на строительство в связи с необходимостью</w:t>
      </w:r>
      <w:proofErr w:type="gramEnd"/>
      <w:r w:rsidRPr="00EF7537">
        <w:t xml:space="preserve"> продления срока, об отказе во внесении изменений в разрешение на строительство.</w:t>
      </w:r>
    </w:p>
    <w:p w:rsidR="00B46158" w:rsidRPr="00EF7537" w:rsidRDefault="00B46158" w:rsidP="00B46158">
      <w:pPr>
        <w:ind w:firstLine="709"/>
        <w:jc w:val="both"/>
      </w:pPr>
      <w:r w:rsidRPr="00EF7537">
        <w:t>1. 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rsidR="00B46158" w:rsidRPr="00EF7537" w:rsidRDefault="00B46158" w:rsidP="00B46158">
      <w:pPr>
        <w:ind w:firstLine="709"/>
        <w:jc w:val="both"/>
      </w:pPr>
      <w:r w:rsidRPr="00EF7537">
        <w:t xml:space="preserve">2. Содержание административного действия, продолжительность </w:t>
      </w:r>
      <w:proofErr w:type="gramStart"/>
      <w:r w:rsidRPr="00EF7537">
        <w:t>и(</w:t>
      </w:r>
      <w:proofErr w:type="gramEnd"/>
      <w:r w:rsidRPr="00EF7537">
        <w:t xml:space="preserve">или) максимальный срок его выполнения: рассмотрение проекта решения, а также заявления и документа, предусмотренного пунктом 2.6.3.6 настоящего Административного регламента (при наличии), выполняется должностным лицом, ответственным за </w:t>
      </w:r>
      <w:r w:rsidRPr="00EF7537">
        <w:lastRenderedPageBreak/>
        <w:t xml:space="preserve">принятие и подписание разрешения на строительство с продленным сроком его действия или решения об отказе во внесении изменений разрешения на строительство, в течение 5 рабочих дней с даты регистрации заявления </w:t>
      </w:r>
      <w:proofErr w:type="gramStart"/>
      <w:r w:rsidRPr="00EF7537">
        <w:t>о внесении изменений в разрешение на строительство в связи с необходимостью</w:t>
      </w:r>
      <w:proofErr w:type="gramEnd"/>
      <w:r w:rsidRPr="00EF7537">
        <w:t xml:space="preserve"> продления срока действия разрешения на строительство.</w:t>
      </w:r>
    </w:p>
    <w:p w:rsidR="00B46158" w:rsidRPr="00EF7537" w:rsidRDefault="00B46158" w:rsidP="00B46158">
      <w:pPr>
        <w:ind w:firstLine="709"/>
        <w:jc w:val="both"/>
      </w:pPr>
      <w:r w:rsidRPr="00EF7537">
        <w:t xml:space="preserve">3. Лицо, ответственное за выполнение административной процедуры: Глава Администрации МО </w:t>
      </w:r>
      <w:r w:rsidR="002752E8" w:rsidRPr="00EF7537">
        <w:t>Волосовский муниципальный район Ленинградской области</w:t>
      </w:r>
      <w:r w:rsidRPr="00EF7537">
        <w:t xml:space="preserve"> (Уполномоченное лицо).</w:t>
      </w:r>
    </w:p>
    <w:p w:rsidR="00B46158" w:rsidRPr="00EF7537" w:rsidRDefault="00B46158" w:rsidP="00B46158">
      <w:pPr>
        <w:ind w:firstLine="709"/>
        <w:jc w:val="both"/>
      </w:pPr>
      <w:r w:rsidRPr="00EF7537">
        <w:t>4. Критерии принятия решения:</w:t>
      </w:r>
    </w:p>
    <w:p w:rsidR="00B46158" w:rsidRPr="00EF7537" w:rsidRDefault="00B46158" w:rsidP="00B46158">
      <w:pPr>
        <w:ind w:firstLine="709"/>
        <w:jc w:val="both"/>
      </w:pPr>
      <w:r w:rsidRPr="00EF7537">
        <w:t>4.1. О продлении срока действия разрешения на строительство:</w:t>
      </w:r>
    </w:p>
    <w:p w:rsidR="00B46158" w:rsidRPr="00EF7537" w:rsidRDefault="00B46158" w:rsidP="00B46158">
      <w:pPr>
        <w:ind w:firstLine="709"/>
        <w:jc w:val="both"/>
      </w:pPr>
      <w:proofErr w:type="gramStart"/>
      <w:r w:rsidRPr="00EF7537">
        <w:t>а) наличие информации о начале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roofErr w:type="gramEnd"/>
    </w:p>
    <w:p w:rsidR="00B46158" w:rsidRPr="00EF7537" w:rsidRDefault="00B46158" w:rsidP="00B46158">
      <w:pPr>
        <w:ind w:firstLine="709"/>
        <w:jc w:val="both"/>
      </w:pPr>
      <w:r w:rsidRPr="00EF7537">
        <w:t>б) подача заявления о внесении изменений в разрешение на строительство не менее чем за десять рабочих дней до истечения срока действия разрешения на строительство;</w:t>
      </w:r>
    </w:p>
    <w:p w:rsidR="00B46158" w:rsidRPr="00EF7537" w:rsidRDefault="00B46158" w:rsidP="00B46158">
      <w:pPr>
        <w:ind w:firstLine="709"/>
        <w:jc w:val="both"/>
      </w:pPr>
      <w:r w:rsidRPr="00EF7537">
        <w:t>4.2. Об отказе в продлении срока действия разрешения на строительство:</w:t>
      </w:r>
    </w:p>
    <w:p w:rsidR="00B46158" w:rsidRPr="00EF7537" w:rsidRDefault="00B46158" w:rsidP="00B46158">
      <w:pPr>
        <w:ind w:firstLine="709"/>
        <w:jc w:val="both"/>
      </w:pPr>
      <w:r w:rsidRPr="00EF7537">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B46158" w:rsidRPr="00EF7537" w:rsidRDefault="00B46158" w:rsidP="00B46158">
      <w:pPr>
        <w:ind w:firstLine="709"/>
        <w:jc w:val="both"/>
      </w:pPr>
      <w:r w:rsidRPr="00EF7537">
        <w:t>б) подача заявления о внесении изменений менее чем за десять рабочих дней до истечения срока действия разрешения на строительство.</w:t>
      </w:r>
    </w:p>
    <w:p w:rsidR="00B46158" w:rsidRPr="00EF7537" w:rsidRDefault="00B46158" w:rsidP="00B46158">
      <w:pPr>
        <w:ind w:firstLine="709"/>
        <w:jc w:val="both"/>
      </w:pPr>
      <w:r w:rsidRPr="00EF7537">
        <w:t>5. Результат выполнения административной процедуры:</w:t>
      </w:r>
    </w:p>
    <w:p w:rsidR="00B46158" w:rsidRPr="00EF7537" w:rsidRDefault="00B46158" w:rsidP="00B46158">
      <w:pPr>
        <w:ind w:firstLine="709"/>
        <w:jc w:val="both"/>
      </w:pPr>
      <w:r w:rsidRPr="00EF7537">
        <w:t>а) подписание разрешения на строительство с продленным сроком действия;</w:t>
      </w:r>
    </w:p>
    <w:p w:rsidR="00B46158" w:rsidRPr="00EF7537" w:rsidRDefault="00B46158" w:rsidP="00B46158">
      <w:pPr>
        <w:ind w:firstLine="709"/>
        <w:jc w:val="both"/>
      </w:pPr>
      <w:r w:rsidRPr="00EF7537">
        <w:t xml:space="preserve">б) подписание </w:t>
      </w:r>
      <w:hyperlink w:anchor="P1481" w:history="1">
        <w:r w:rsidRPr="00EF7537">
          <w:t>решения</w:t>
        </w:r>
      </w:hyperlink>
      <w:r w:rsidRPr="00EF7537">
        <w:t xml:space="preserve"> об отказе во внесении изменений в разрешение на строительство.</w:t>
      </w:r>
    </w:p>
    <w:p w:rsidR="00B46158" w:rsidRPr="00EF7537" w:rsidRDefault="00B46158" w:rsidP="00B46158">
      <w:pPr>
        <w:ind w:firstLine="709"/>
        <w:jc w:val="both"/>
      </w:pPr>
      <w:r w:rsidRPr="00EF7537">
        <w:t>3.3.4. Информирование о результате предоставления муниципальной услуги.</w:t>
      </w:r>
    </w:p>
    <w:p w:rsidR="00B46158" w:rsidRPr="00EF7537" w:rsidRDefault="00B46158" w:rsidP="00B46158">
      <w:pPr>
        <w:ind w:firstLine="709"/>
        <w:jc w:val="both"/>
      </w:pPr>
      <w:r w:rsidRPr="00EF7537">
        <w:t>1. Основание для начала административной процедуры: подписанное разрешение на строительство с продленным сроком действия, подписанное решение об отказе во внесении изменений в разрешение на строительство.</w:t>
      </w:r>
    </w:p>
    <w:p w:rsidR="00B46158" w:rsidRPr="00EF7537" w:rsidRDefault="00B46158" w:rsidP="00B46158">
      <w:pPr>
        <w:ind w:firstLine="709"/>
        <w:jc w:val="both"/>
      </w:pPr>
      <w:r w:rsidRPr="00EF7537">
        <w:t xml:space="preserve">2. Содержание административного действия, продолжительность </w:t>
      </w:r>
      <w:proofErr w:type="gramStart"/>
      <w:r w:rsidRPr="00EF7537">
        <w:t>и(</w:t>
      </w:r>
      <w:proofErr w:type="gramEnd"/>
      <w:r w:rsidRPr="00EF7537">
        <w:t>или) максимальный срок его выполнения:</w:t>
      </w:r>
    </w:p>
    <w:p w:rsidR="00B46158" w:rsidRPr="00EF7537" w:rsidRDefault="00B46158" w:rsidP="00B46158">
      <w:pPr>
        <w:ind w:firstLine="709"/>
        <w:jc w:val="both"/>
      </w:pPr>
      <w:r w:rsidRPr="00EF7537">
        <w:t xml:space="preserve">2.1. Продление срока действия разрешения на строительство фиксируется должностным лицом отдела в день принятия Главой Администрации МО </w:t>
      </w:r>
      <w:r w:rsidR="002752E8" w:rsidRPr="00EF7537">
        <w:t>Волосовский муниципальный район Ленинградской области</w:t>
      </w:r>
      <w:r w:rsidRPr="00EF7537">
        <w:t xml:space="preserve"> (Уполномоченным лицом) разрешения на строительство с продленным сроком действия путем внесения соответствующих сведений в журнал регистрации. Специалист делопроизводства уведомляет заявителя о принятом решении с помощью указанных в заявлении сре</w:t>
      </w:r>
      <w:proofErr w:type="gramStart"/>
      <w:r w:rsidRPr="00EF7537">
        <w:t>дств св</w:t>
      </w:r>
      <w:proofErr w:type="gramEnd"/>
      <w:r w:rsidRPr="00EF7537">
        <w:t>язи в течение 1 рабочего 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муниципальной услуги.</w:t>
      </w:r>
    </w:p>
    <w:p w:rsidR="00B46158" w:rsidRPr="00EF7537" w:rsidRDefault="00B46158" w:rsidP="00B46158">
      <w:pPr>
        <w:ind w:firstLine="709"/>
        <w:jc w:val="both"/>
      </w:pPr>
      <w:r w:rsidRPr="00EF7537">
        <w:t xml:space="preserve">2.2. В течение 5 рабочих дней информация о продлении срока действия разрешения на строительство размещается на официальном сайте Администрации МО </w:t>
      </w:r>
      <w:r w:rsidR="002752E8" w:rsidRPr="00EF7537">
        <w:t>Волосовский муниципальный район Ленинградской области</w:t>
      </w:r>
      <w:r w:rsidRPr="00EF7537">
        <w:t xml:space="preserve"> в информационно-телекоммуникационной сети "Интернет".</w:t>
      </w:r>
    </w:p>
    <w:p w:rsidR="00B46158" w:rsidRPr="00EF7537" w:rsidRDefault="00B46158" w:rsidP="00B46158">
      <w:pPr>
        <w:ind w:firstLine="709"/>
        <w:jc w:val="both"/>
      </w:pPr>
      <w:r w:rsidRPr="00EF7537">
        <w:t xml:space="preserve">2.3. Заявление </w:t>
      </w:r>
      <w:proofErr w:type="gramStart"/>
      <w:r w:rsidRPr="00EF7537">
        <w:t>о внесении изменений в разрешение на строительство в связи с необходимостью</w:t>
      </w:r>
      <w:proofErr w:type="gramEnd"/>
      <w:r w:rsidRPr="00EF7537">
        <w:t xml:space="preserve"> продления срока хранится в Администрации МО </w:t>
      </w:r>
      <w:r w:rsidR="002752E8" w:rsidRPr="00EF7537">
        <w:t>Волосовский муниципальный район Ленинградской области</w:t>
      </w:r>
      <w:r w:rsidRPr="00EF7537">
        <w:t xml:space="preserve"> вместе с документами, ранее представлявшимися для получения разрешения на строительство.</w:t>
      </w:r>
    </w:p>
    <w:p w:rsidR="00B46158" w:rsidRPr="00EF7537" w:rsidRDefault="00B46158" w:rsidP="00B46158">
      <w:pPr>
        <w:ind w:firstLine="709"/>
        <w:jc w:val="both"/>
      </w:pPr>
      <w:r w:rsidRPr="00EF7537">
        <w:lastRenderedPageBreak/>
        <w:t>3. Лицо, ответственное за выполнение административной процедуры: должностное лицо отдела, специалист делопроизводства.</w:t>
      </w:r>
    </w:p>
    <w:p w:rsidR="00B46158" w:rsidRPr="00EF7537" w:rsidRDefault="00B46158" w:rsidP="00B46158">
      <w:pPr>
        <w:ind w:firstLine="709"/>
        <w:jc w:val="both"/>
      </w:pPr>
      <w:r w:rsidRPr="00EF7537">
        <w:t>4. 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rsidR="00B46158" w:rsidRPr="00EF7537" w:rsidRDefault="00B46158" w:rsidP="00B46158">
      <w:pPr>
        <w:ind w:firstLine="709"/>
        <w:jc w:val="both"/>
      </w:pPr>
    </w:p>
    <w:p w:rsidR="00B46158" w:rsidRPr="00EF7537" w:rsidRDefault="00B46158" w:rsidP="00B46158">
      <w:pPr>
        <w:ind w:firstLine="709"/>
        <w:jc w:val="both"/>
        <w:rPr>
          <w:u w:val="single"/>
        </w:rPr>
      </w:pPr>
      <w:r w:rsidRPr="00EF7537">
        <w:rPr>
          <w:u w:val="single"/>
        </w:rPr>
        <w:t xml:space="preserve">3.4. Внесение изменений </w:t>
      </w:r>
      <w:proofErr w:type="gramStart"/>
      <w:r w:rsidRPr="00EF7537">
        <w:rPr>
          <w:u w:val="single"/>
        </w:rPr>
        <w:t>в разрешение на строительство в связи с уведомлением о переходе</w:t>
      </w:r>
      <w:proofErr w:type="gramEnd"/>
      <w:r w:rsidRPr="00EF7537">
        <w:rPr>
          <w:u w:val="single"/>
        </w:rPr>
        <w:t xml:space="preserve"> прав на земельный участок, права пользования недрами, об образовании земельного участка, предусмотренного частью 21</w:t>
      </w:r>
      <w:r w:rsidRPr="00EF7537">
        <w:rPr>
          <w:u w:val="single"/>
          <w:vertAlign w:val="superscript"/>
        </w:rPr>
        <w:t>10</w:t>
      </w:r>
      <w:r w:rsidRPr="00EF7537">
        <w:rPr>
          <w:u w:val="single"/>
        </w:rPr>
        <w:t xml:space="preserve"> статьи 51 Градостроительного кодекса Российской Федерации.</w:t>
      </w:r>
    </w:p>
    <w:p w:rsidR="00B46158" w:rsidRPr="00EF7537" w:rsidRDefault="00B46158" w:rsidP="00B46158">
      <w:pPr>
        <w:ind w:firstLine="709"/>
        <w:jc w:val="both"/>
      </w:pPr>
      <w:r w:rsidRPr="00EF7537">
        <w:t xml:space="preserve">Принятие решения </w:t>
      </w:r>
      <w:proofErr w:type="gramStart"/>
      <w:r w:rsidRPr="00EF7537">
        <w:t>о внесении изменений в разрешение на строительство в связи с уведомлением</w:t>
      </w:r>
      <w:proofErr w:type="gramEnd"/>
      <w:r w:rsidRPr="00EF7537">
        <w:t xml:space="preserve"> о переходе прав на земельный участок, права пользования недрами, об образовании земельного участка, предусмотренного частью 21</w:t>
      </w:r>
      <w:r w:rsidRPr="00EF7537">
        <w:rPr>
          <w:u w:val="single"/>
          <w:vertAlign w:val="superscript"/>
        </w:rPr>
        <w:t>10</w:t>
      </w:r>
      <w:r w:rsidRPr="00EF7537">
        <w:t xml:space="preserve"> статьи 51 Градостроительного кодекса Российской Федерации осуществляется в течение пяти рабочих дней с даты регистрации запроса заявителя о предоставлении муниципальной услуги.</w:t>
      </w:r>
    </w:p>
    <w:p w:rsidR="00B46158" w:rsidRPr="00EF7537" w:rsidRDefault="00B46158" w:rsidP="00B46158">
      <w:pPr>
        <w:ind w:firstLine="709"/>
        <w:jc w:val="both"/>
      </w:pPr>
      <w:r w:rsidRPr="00EF7537">
        <w:t>Предоставление муниципальной услуги включает в себя следующие административные процедуры:</w:t>
      </w:r>
    </w:p>
    <w:p w:rsidR="00B46158" w:rsidRPr="00EF7537" w:rsidRDefault="00B46158" w:rsidP="00B46158">
      <w:pPr>
        <w:ind w:firstLine="709"/>
        <w:jc w:val="both"/>
      </w:pPr>
      <w:r w:rsidRPr="00EF7537">
        <w:t>а) прием и регистрация уведомления - 1 рабочий день;</w:t>
      </w:r>
    </w:p>
    <w:p w:rsidR="00B46158" w:rsidRPr="00EF7537" w:rsidRDefault="00B46158" w:rsidP="00B46158">
      <w:pPr>
        <w:ind w:firstLine="709"/>
        <w:jc w:val="both"/>
      </w:pPr>
      <w:r w:rsidRPr="00EF7537">
        <w:t xml:space="preserve">б) рассмотрение уведомления и приложенных к нему документов (при наличии) - 3 рабочих дня </w:t>
      </w:r>
      <w:proofErr w:type="gramStart"/>
      <w:r w:rsidRPr="00EF7537">
        <w:t>с даты регистрации</w:t>
      </w:r>
      <w:proofErr w:type="gramEnd"/>
      <w:r w:rsidRPr="00EF7537">
        <w:t xml:space="preserve"> уведомления;</w:t>
      </w:r>
    </w:p>
    <w:p w:rsidR="00B46158" w:rsidRPr="00EF7537" w:rsidRDefault="00B46158" w:rsidP="00B46158">
      <w:pPr>
        <w:ind w:firstLine="709"/>
        <w:jc w:val="both"/>
      </w:pPr>
      <w:proofErr w:type="gramStart"/>
      <w:r w:rsidRPr="00EF7537">
        <w:t>в) 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EF7537">
        <w:rPr>
          <w:vertAlign w:val="superscript"/>
        </w:rPr>
        <w:t>10</w:t>
      </w:r>
      <w:r w:rsidRPr="00EF7537">
        <w:t xml:space="preserve"> статьи 51 Градостроительного кодекса Российской Федерации, об отказе во внесении изменений в разрешение на строительство - 5 рабочих дней с даты регистрации уведомления;</w:t>
      </w:r>
      <w:proofErr w:type="gramEnd"/>
    </w:p>
    <w:p w:rsidR="00B46158" w:rsidRPr="00EF7537" w:rsidRDefault="00B46158" w:rsidP="00B46158">
      <w:pPr>
        <w:ind w:firstLine="709"/>
        <w:jc w:val="both"/>
      </w:pPr>
      <w:r w:rsidRPr="00EF7537">
        <w:t xml:space="preserve">г) информирование о результате предоставления муниципальной услуги - 1 рабочий день </w:t>
      </w:r>
      <w:proofErr w:type="gramStart"/>
      <w:r w:rsidRPr="00EF7537">
        <w:t>с даты завершения</w:t>
      </w:r>
      <w:proofErr w:type="gramEnd"/>
      <w:r w:rsidRPr="00EF7537">
        <w:t xml:space="preserve"> предшествующей процедуры, но не позднее истечения общего срока предоставления муниципальной услуги, указанного в настоящем пункте.</w:t>
      </w:r>
    </w:p>
    <w:p w:rsidR="00B46158" w:rsidRPr="00EF7537" w:rsidRDefault="00B46158" w:rsidP="00B46158">
      <w:pPr>
        <w:ind w:firstLine="709"/>
        <w:jc w:val="both"/>
      </w:pPr>
      <w:r w:rsidRPr="00EF7537">
        <w:t>3.4.1. Прием и регистрация уведомления о переходе прав на земельный участок, права пользования недрами, об образовании земельного участка, предусмотренного частью 21</w:t>
      </w:r>
      <w:r w:rsidRPr="00EF7537">
        <w:rPr>
          <w:vertAlign w:val="superscript"/>
        </w:rPr>
        <w:t>10</w:t>
      </w:r>
      <w:r w:rsidRPr="00EF7537">
        <w:t xml:space="preserve"> статьи 51 Градостроительного кодекса Российской Федерации.</w:t>
      </w:r>
    </w:p>
    <w:p w:rsidR="00B46158" w:rsidRPr="00EF7537" w:rsidRDefault="00B46158" w:rsidP="00B46158">
      <w:pPr>
        <w:ind w:firstLine="709"/>
        <w:jc w:val="both"/>
      </w:pPr>
      <w:r w:rsidRPr="00EF7537">
        <w:t xml:space="preserve">1. Основание для начала административной процедуры: поступление в Администрацию МО </w:t>
      </w:r>
      <w:r w:rsidR="002752E8" w:rsidRPr="00EF7537">
        <w:t>Волосовский муниципальный район Ленинградской области</w:t>
      </w:r>
      <w:r w:rsidRPr="00EF7537">
        <w:t xml:space="preserve"> в ходе личного приема либо через МФЦ, либо через ПГУ ЛО или ЕПГУ соответствующего уведомления. </w:t>
      </w:r>
    </w:p>
    <w:p w:rsidR="00B46158" w:rsidRPr="00EF7537" w:rsidRDefault="00B46158" w:rsidP="00B46158">
      <w:pPr>
        <w:ind w:firstLine="709"/>
        <w:jc w:val="both"/>
      </w:pPr>
      <w:r w:rsidRPr="00EF7537">
        <w:t>2. Лицо, ответственное за выполнение административной процедуры: специалист, ответственный за делопроизводство.</w:t>
      </w:r>
    </w:p>
    <w:p w:rsidR="00B46158" w:rsidRPr="00EF7537" w:rsidRDefault="00B46158" w:rsidP="00B46158">
      <w:pPr>
        <w:ind w:firstLine="709"/>
        <w:jc w:val="both"/>
      </w:pPr>
      <w:r w:rsidRPr="00EF7537">
        <w:t xml:space="preserve">3. Специалист, ответственный за делопроизводство, принимает представленное (направленное) заявителем уведомление с приложенными к нему документами (при их наличии) и осуществляет его регистрацию в день его поступления в соответствии с правилами делопроизводства, установленными в Администрацию МО </w:t>
      </w:r>
      <w:r w:rsidR="002752E8" w:rsidRPr="00EF7537">
        <w:t>Волосовский муниципальный район Ленинградской области</w:t>
      </w:r>
      <w:r w:rsidRPr="00EF7537">
        <w:t>.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46158" w:rsidRPr="00EF7537" w:rsidRDefault="00B46158" w:rsidP="00B46158">
      <w:pPr>
        <w:ind w:firstLine="709"/>
        <w:jc w:val="both"/>
      </w:pPr>
      <w:r w:rsidRPr="00EF7537">
        <w:t>4. Результат выполнения административной процедуры: регистрация уведомления.</w:t>
      </w:r>
    </w:p>
    <w:p w:rsidR="00B46158" w:rsidRPr="00EF7537" w:rsidRDefault="00B46158" w:rsidP="00B46158">
      <w:pPr>
        <w:ind w:firstLine="709"/>
        <w:jc w:val="both"/>
      </w:pPr>
      <w:r w:rsidRPr="00EF7537">
        <w:t>3.4.2. Рассмотрение уведомления с приложенными к нему документами (при их наличии).</w:t>
      </w:r>
    </w:p>
    <w:p w:rsidR="00B46158" w:rsidRPr="00EF7537" w:rsidRDefault="00B46158" w:rsidP="00B46158">
      <w:pPr>
        <w:ind w:firstLine="709"/>
        <w:jc w:val="both"/>
      </w:pPr>
      <w:r w:rsidRPr="00EF7537">
        <w:lastRenderedPageBreak/>
        <w:t>1. Основание для начала административной процедуры: поступление уведомления должностному лицу отдела, ответственному за формирование проекта решения.</w:t>
      </w:r>
    </w:p>
    <w:p w:rsidR="00B46158" w:rsidRPr="00EF7537" w:rsidRDefault="00B46158" w:rsidP="00B46158">
      <w:pPr>
        <w:ind w:firstLine="709"/>
        <w:jc w:val="both"/>
      </w:pPr>
      <w:r w:rsidRPr="00EF7537">
        <w:t xml:space="preserve">2. Содержание административного действия, продолжительность </w:t>
      </w:r>
      <w:proofErr w:type="gramStart"/>
      <w:r w:rsidRPr="00EF7537">
        <w:t>и(</w:t>
      </w:r>
      <w:proofErr w:type="gramEnd"/>
      <w:r w:rsidRPr="00EF7537">
        <w:t>или) максимальный срок его выполнения:</w:t>
      </w:r>
    </w:p>
    <w:p w:rsidR="00B46158" w:rsidRPr="00EF7537" w:rsidRDefault="00B46158" w:rsidP="00B46158">
      <w:pPr>
        <w:ind w:firstLine="709"/>
        <w:jc w:val="both"/>
      </w:pPr>
      <w:r w:rsidRPr="00EF7537">
        <w:t>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46158" w:rsidRPr="00EF7537" w:rsidRDefault="00B46158" w:rsidP="00B46158">
      <w:pPr>
        <w:ind w:firstLine="709"/>
        <w:jc w:val="both"/>
      </w:pPr>
      <w:r w:rsidRPr="00EF7537">
        <w:t xml:space="preserve">- проверка наличия в уведомлении сведений о реквизитах документа, указанного в </w:t>
      </w:r>
      <w:hyperlink w:anchor="P212" w:history="1">
        <w:r w:rsidRPr="00EF7537">
          <w:t>подпункте "в"</w:t>
        </w:r>
      </w:hyperlink>
      <w:r w:rsidRPr="00EF7537">
        <w:t xml:space="preserve"> </w:t>
      </w:r>
      <w:hyperlink w:anchor="P215" w:history="1">
        <w:r w:rsidRPr="00EF7537">
          <w:t>пункта 2.6.3</w:t>
        </w:r>
      </w:hyperlink>
      <w:r w:rsidRPr="00EF7537">
        <w:t xml:space="preserve">.2 настоящего Административного регламента, выполняется в течение 3 рабочих дней </w:t>
      </w:r>
      <w:proofErr w:type="gramStart"/>
      <w:r w:rsidRPr="00EF7537">
        <w:t>с даты регистрации</w:t>
      </w:r>
      <w:proofErr w:type="gramEnd"/>
      <w:r w:rsidRPr="00EF7537">
        <w:t xml:space="preserve"> уведомления;</w:t>
      </w:r>
    </w:p>
    <w:p w:rsidR="00B46158" w:rsidRPr="00EF7537" w:rsidRDefault="00B46158" w:rsidP="00B46158">
      <w:pPr>
        <w:ind w:firstLine="709"/>
        <w:jc w:val="both"/>
      </w:pPr>
      <w:r w:rsidRPr="00EF7537">
        <w:t xml:space="preserve">- проверка наличия документов, содержащих сведения, указанные в пункте 2.6.3.2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w:t>
      </w:r>
      <w:proofErr w:type="gramStart"/>
      <w:r w:rsidRPr="00EF7537">
        <w:t>с даты регистрации</w:t>
      </w:r>
      <w:proofErr w:type="gramEnd"/>
      <w:r w:rsidRPr="00EF7537">
        <w:t xml:space="preserve"> уведомления;</w:t>
      </w:r>
    </w:p>
    <w:p w:rsidR="00B46158" w:rsidRPr="00EF7537" w:rsidRDefault="00B46158" w:rsidP="00B46158">
      <w:pPr>
        <w:ind w:firstLine="709"/>
        <w:jc w:val="both"/>
      </w:pPr>
      <w:r w:rsidRPr="00EF7537">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2.6.3.2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w:t>
      </w:r>
    </w:p>
    <w:p w:rsidR="00B46158" w:rsidRPr="00EF7537" w:rsidRDefault="00B46158" w:rsidP="00B46158">
      <w:pPr>
        <w:ind w:firstLine="709"/>
        <w:jc w:val="both"/>
        <w:rPr>
          <w:rFonts w:eastAsia="Calibri"/>
          <w:lang w:eastAsia="en-US"/>
        </w:rPr>
      </w:pPr>
      <w:r w:rsidRPr="00EF7537">
        <w:t xml:space="preserve">б) </w:t>
      </w:r>
      <w:r w:rsidRPr="00EF7537">
        <w:rPr>
          <w:rFonts w:eastAsia="Calibri"/>
          <w:lang w:eastAsia="en-US"/>
        </w:rPr>
        <w:t>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46158" w:rsidRPr="00EF7537" w:rsidRDefault="00B46158" w:rsidP="00B46158">
      <w:pPr>
        <w:ind w:firstLine="709"/>
        <w:jc w:val="both"/>
      </w:pPr>
      <w:r w:rsidRPr="00EF7537">
        <w:t xml:space="preserve">- проверка наличия в уведомлении сведений о реквизитах документа, указанного в </w:t>
      </w:r>
      <w:hyperlink w:anchor="P212" w:history="1">
        <w:r w:rsidRPr="00EF7537">
          <w:t>подпункте "в"</w:t>
        </w:r>
      </w:hyperlink>
      <w:r w:rsidRPr="00EF7537">
        <w:t xml:space="preserve"> </w:t>
      </w:r>
      <w:hyperlink w:anchor="P215" w:history="1">
        <w:r w:rsidRPr="00EF7537">
          <w:t>пункта 2.6.3</w:t>
        </w:r>
      </w:hyperlink>
      <w:r w:rsidRPr="00EF7537">
        <w:t xml:space="preserve">.3 настоящего Административного регламента, выполняется в течение 3 рабочих дней </w:t>
      </w:r>
      <w:proofErr w:type="gramStart"/>
      <w:r w:rsidRPr="00EF7537">
        <w:t>с даты регистрации</w:t>
      </w:r>
      <w:proofErr w:type="gramEnd"/>
      <w:r w:rsidRPr="00EF7537">
        <w:t xml:space="preserve"> уведомления;</w:t>
      </w:r>
    </w:p>
    <w:p w:rsidR="00B46158" w:rsidRPr="00EF7537" w:rsidRDefault="00B46158" w:rsidP="00B46158">
      <w:pPr>
        <w:ind w:firstLine="709"/>
        <w:jc w:val="both"/>
      </w:pPr>
      <w:r w:rsidRPr="00EF7537">
        <w:t xml:space="preserve">- проверка наличия документов, содержащих сведения, указанные в пункте 2.6.3.3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w:t>
      </w:r>
      <w:proofErr w:type="gramStart"/>
      <w:r w:rsidRPr="00EF7537">
        <w:t>с даты регистрации</w:t>
      </w:r>
      <w:proofErr w:type="gramEnd"/>
      <w:r w:rsidRPr="00EF7537">
        <w:t xml:space="preserve"> уведомления;</w:t>
      </w:r>
    </w:p>
    <w:p w:rsidR="00B46158" w:rsidRPr="00EF7537" w:rsidRDefault="00B46158" w:rsidP="00B46158">
      <w:pPr>
        <w:ind w:firstLine="709"/>
        <w:jc w:val="both"/>
      </w:pPr>
      <w:r w:rsidRPr="00EF7537">
        <w:t xml:space="preserve">-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2.6.3.3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w:t>
      </w:r>
      <w:proofErr w:type="gramStart"/>
      <w:r w:rsidRPr="00EF7537">
        <w:t>с даты регистрации</w:t>
      </w:r>
      <w:proofErr w:type="gramEnd"/>
      <w:r w:rsidRPr="00EF7537">
        <w:t xml:space="preserve"> уведомления</w:t>
      </w:r>
    </w:p>
    <w:p w:rsidR="00B46158" w:rsidRPr="00EF7537" w:rsidRDefault="00B46158" w:rsidP="00B46158">
      <w:pPr>
        <w:ind w:firstLine="709"/>
        <w:jc w:val="both"/>
      </w:pPr>
      <w:r w:rsidRPr="00EF7537">
        <w:t>- проверка соответствия планируемого объекта капитального строительства требованиям градостроительного плана земельного участка, выполняется в течение 3 рабочих дней со дня регистрации уведомления;</w:t>
      </w:r>
    </w:p>
    <w:p w:rsidR="00B46158" w:rsidRPr="00EF7537" w:rsidRDefault="00B46158" w:rsidP="00B46158">
      <w:pPr>
        <w:ind w:firstLine="709"/>
        <w:jc w:val="both"/>
      </w:pPr>
      <w:r w:rsidRPr="00EF7537">
        <w:t>- проверка 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B46158" w:rsidRPr="00EF7537" w:rsidRDefault="00B46158" w:rsidP="00B46158">
      <w:pPr>
        <w:ind w:firstLine="709"/>
        <w:jc w:val="both"/>
        <w:rPr>
          <w:rFonts w:eastAsia="Calibri"/>
          <w:lang w:eastAsia="en-US"/>
        </w:rPr>
      </w:pPr>
      <w:r w:rsidRPr="00EF7537">
        <w:t xml:space="preserve">в) </w:t>
      </w:r>
      <w:r w:rsidRPr="00EF7537">
        <w:rPr>
          <w:rFonts w:eastAsia="Calibri"/>
          <w:lang w:eastAsia="en-US"/>
        </w:rPr>
        <w:t>в случае поступления уведомления о переходе права пользования недрами:</w:t>
      </w:r>
    </w:p>
    <w:p w:rsidR="00B46158" w:rsidRPr="00EF7537" w:rsidRDefault="00B46158" w:rsidP="00B46158">
      <w:pPr>
        <w:ind w:firstLine="709"/>
        <w:jc w:val="both"/>
      </w:pPr>
      <w:r w:rsidRPr="00EF7537">
        <w:rPr>
          <w:rFonts w:eastAsia="Calibri"/>
          <w:lang w:eastAsia="en-US"/>
        </w:rPr>
        <w:t xml:space="preserve">- </w:t>
      </w:r>
      <w:r w:rsidRPr="00EF7537">
        <w:t xml:space="preserve">проверка наличия в уведомлении сведений о реквизитах документа, указанного в </w:t>
      </w:r>
      <w:hyperlink w:anchor="P212" w:history="1">
        <w:r w:rsidRPr="00EF7537">
          <w:t>подпункте "в"</w:t>
        </w:r>
      </w:hyperlink>
      <w:r w:rsidRPr="00EF7537">
        <w:t xml:space="preserve"> </w:t>
      </w:r>
      <w:hyperlink w:anchor="P215" w:history="1">
        <w:r w:rsidRPr="00EF7537">
          <w:t>пункта 2.6.3</w:t>
        </w:r>
      </w:hyperlink>
      <w:r w:rsidRPr="00EF7537">
        <w:t xml:space="preserve">.4 настоящего Административного регламента, выполняется в течение 2 рабочих дней </w:t>
      </w:r>
      <w:proofErr w:type="gramStart"/>
      <w:r w:rsidRPr="00EF7537">
        <w:t>с даты регистрации</w:t>
      </w:r>
      <w:proofErr w:type="gramEnd"/>
      <w:r w:rsidRPr="00EF7537">
        <w:t xml:space="preserve"> уведомления;</w:t>
      </w:r>
    </w:p>
    <w:p w:rsidR="00B46158" w:rsidRPr="00EF7537" w:rsidRDefault="00B46158" w:rsidP="00B46158">
      <w:pPr>
        <w:ind w:firstLine="709"/>
        <w:jc w:val="both"/>
      </w:pPr>
      <w:r w:rsidRPr="00EF7537">
        <w:t xml:space="preserve">- проверка наличия документов, содержащих сведения, указанные в пункте 2.6.3.4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w:t>
      </w:r>
      <w:proofErr w:type="gramStart"/>
      <w:r w:rsidRPr="00EF7537">
        <w:t>с даты регистрации</w:t>
      </w:r>
      <w:proofErr w:type="gramEnd"/>
      <w:r w:rsidRPr="00EF7537">
        <w:t xml:space="preserve"> уведомления;</w:t>
      </w:r>
    </w:p>
    <w:p w:rsidR="00B46158" w:rsidRPr="00EF7537" w:rsidRDefault="00B46158" w:rsidP="00B46158">
      <w:pPr>
        <w:ind w:firstLine="709"/>
        <w:jc w:val="both"/>
      </w:pPr>
      <w:r w:rsidRPr="00EF7537">
        <w:lastRenderedPageBreak/>
        <w:t xml:space="preserve">-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2.6.3.4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w:t>
      </w:r>
      <w:proofErr w:type="gramStart"/>
      <w:r w:rsidRPr="00EF7537">
        <w:t>с даты регистрации</w:t>
      </w:r>
      <w:proofErr w:type="gramEnd"/>
      <w:r w:rsidRPr="00EF7537">
        <w:t xml:space="preserve"> уведомления;</w:t>
      </w:r>
    </w:p>
    <w:p w:rsidR="00B46158" w:rsidRPr="00EF7537" w:rsidRDefault="00B46158" w:rsidP="00B46158">
      <w:pPr>
        <w:ind w:firstLine="709"/>
        <w:jc w:val="both"/>
        <w:rPr>
          <w:rFonts w:eastAsia="Calibri"/>
          <w:lang w:eastAsia="en-US"/>
        </w:rPr>
      </w:pPr>
      <w:r w:rsidRPr="00EF7537">
        <w:t xml:space="preserve">г) </w:t>
      </w:r>
      <w:r w:rsidRPr="00EF7537">
        <w:rPr>
          <w:rFonts w:eastAsia="Calibri"/>
          <w:lang w:eastAsia="en-US"/>
        </w:rPr>
        <w:t>в случае представления уведомления о переходе прав на земельный участок:</w:t>
      </w:r>
    </w:p>
    <w:p w:rsidR="00B46158" w:rsidRPr="00EF7537" w:rsidRDefault="00B46158" w:rsidP="00B46158">
      <w:pPr>
        <w:ind w:firstLine="709"/>
        <w:jc w:val="both"/>
      </w:pPr>
      <w:r w:rsidRPr="00EF7537">
        <w:rPr>
          <w:rFonts w:eastAsia="Calibri"/>
          <w:lang w:eastAsia="en-US"/>
        </w:rPr>
        <w:t xml:space="preserve">- </w:t>
      </w:r>
      <w:r w:rsidRPr="00EF7537">
        <w:t xml:space="preserve">проверка наличия в уведомлении сведений о реквизитах документов, указанных в </w:t>
      </w:r>
      <w:hyperlink w:anchor="P212" w:history="1">
        <w:r w:rsidRPr="00EF7537">
          <w:t>подпункте "б"</w:t>
        </w:r>
      </w:hyperlink>
      <w:r w:rsidRPr="00EF7537">
        <w:t xml:space="preserve"> </w:t>
      </w:r>
      <w:hyperlink w:anchor="P215" w:history="1">
        <w:r w:rsidRPr="00EF7537">
          <w:t>пункта 2.6.3</w:t>
        </w:r>
      </w:hyperlink>
      <w:r w:rsidRPr="00EF7537">
        <w:t xml:space="preserve">.5 настоящего Административного регламента, выполняется в течение 2 рабочих дней </w:t>
      </w:r>
      <w:proofErr w:type="gramStart"/>
      <w:r w:rsidRPr="00EF7537">
        <w:t>с даты регистрации</w:t>
      </w:r>
      <w:proofErr w:type="gramEnd"/>
      <w:r w:rsidRPr="00EF7537">
        <w:t xml:space="preserve"> уведомления;</w:t>
      </w:r>
    </w:p>
    <w:p w:rsidR="00B46158" w:rsidRPr="00EF7537" w:rsidRDefault="00B46158" w:rsidP="00B46158">
      <w:pPr>
        <w:ind w:firstLine="709"/>
        <w:jc w:val="both"/>
      </w:pPr>
      <w:r w:rsidRPr="00EF7537">
        <w:t xml:space="preserve">- проверка наличия документов, содержащих сведения, указанные в пункте 2.6.3.5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w:t>
      </w:r>
      <w:proofErr w:type="gramStart"/>
      <w:r w:rsidRPr="00EF7537">
        <w:t>с даты регистрации</w:t>
      </w:r>
      <w:proofErr w:type="gramEnd"/>
      <w:r w:rsidRPr="00EF7537">
        <w:t xml:space="preserve"> уведомления;</w:t>
      </w:r>
    </w:p>
    <w:p w:rsidR="00B46158" w:rsidRPr="00EF7537" w:rsidRDefault="00B46158" w:rsidP="00B46158">
      <w:pPr>
        <w:ind w:firstLine="709"/>
        <w:jc w:val="both"/>
      </w:pPr>
      <w:r w:rsidRPr="00EF7537">
        <w:t xml:space="preserve">-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2.6.3.5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w:t>
      </w:r>
      <w:proofErr w:type="gramStart"/>
      <w:r w:rsidRPr="00EF7537">
        <w:t>с даты регистрации</w:t>
      </w:r>
      <w:proofErr w:type="gramEnd"/>
      <w:r w:rsidRPr="00EF7537">
        <w:t xml:space="preserve"> уведомления.</w:t>
      </w:r>
    </w:p>
    <w:p w:rsidR="00B46158" w:rsidRPr="00EF7537" w:rsidRDefault="00B46158" w:rsidP="00B46158">
      <w:pPr>
        <w:ind w:firstLine="709"/>
        <w:jc w:val="both"/>
      </w:pPr>
      <w:r w:rsidRPr="00EF7537">
        <w:t>3. Лицо, ответственное за выполнение административной процедуры: должностное лицо отдела.</w:t>
      </w:r>
    </w:p>
    <w:p w:rsidR="00B46158" w:rsidRPr="00EF7537" w:rsidRDefault="00B46158" w:rsidP="00B46158">
      <w:pPr>
        <w:ind w:firstLine="709"/>
        <w:jc w:val="both"/>
      </w:pPr>
      <w:r w:rsidRPr="00EF7537">
        <w:t xml:space="preserve">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w:anchor="P269" w:history="1">
        <w:r w:rsidRPr="00EF7537">
          <w:t>пунктах 2.6.3.2</w:t>
        </w:r>
      </w:hyperlink>
      <w:r w:rsidRPr="00EF7537">
        <w:t xml:space="preserve"> – 2.6.3.5 настоящего Административного регламента, или сведений, содержащихся в них, является непредставление заявителем в инициативном порядке указанных документов вместе с уведомлением.</w:t>
      </w:r>
    </w:p>
    <w:p w:rsidR="00B46158" w:rsidRPr="00EF7537" w:rsidRDefault="00B46158" w:rsidP="00B46158">
      <w:pPr>
        <w:ind w:firstLine="709"/>
        <w:jc w:val="both"/>
      </w:pPr>
      <w:r w:rsidRPr="00EF7537">
        <w:t>5. Результат выполнения административной процедуры: подготовка разрешения на строительство с внесенными изменениями или проекта решения об отказе во внесении изменений в разрешение на строительство.</w:t>
      </w:r>
    </w:p>
    <w:p w:rsidR="00B46158" w:rsidRPr="00EF7537" w:rsidRDefault="00B46158" w:rsidP="00B46158">
      <w:pPr>
        <w:ind w:firstLine="709"/>
        <w:jc w:val="both"/>
      </w:pPr>
    </w:p>
    <w:p w:rsidR="00B46158" w:rsidRPr="00EF7537" w:rsidRDefault="00B46158" w:rsidP="00B46158">
      <w:pPr>
        <w:ind w:firstLine="709"/>
        <w:jc w:val="both"/>
      </w:pPr>
      <w:r w:rsidRPr="00EF7537">
        <w:t xml:space="preserve">3.4.3. Принятие решения </w:t>
      </w:r>
      <w:proofErr w:type="gramStart"/>
      <w:r w:rsidRPr="00EF7537">
        <w:t>о внесении изменений в разрешение на строительство в связи с уведомлением</w:t>
      </w:r>
      <w:proofErr w:type="gramEnd"/>
      <w:r w:rsidRPr="00EF7537">
        <w:t xml:space="preserve"> о переходе прав на земельный участок, права пользования недрами, об образовании земельного участка, предусмотренного частью 21</w:t>
      </w:r>
      <w:r w:rsidRPr="00EF7537">
        <w:rPr>
          <w:vertAlign w:val="superscript"/>
        </w:rPr>
        <w:t>10</w:t>
      </w:r>
      <w:r w:rsidRPr="00EF7537">
        <w:t xml:space="preserve"> статьи 51 Градостроительного кодекса Российской Федерации или решения об отказе во внесении изменений в разрешение на строительство.</w:t>
      </w:r>
    </w:p>
    <w:p w:rsidR="00B46158" w:rsidRPr="00EF7537" w:rsidRDefault="00B46158" w:rsidP="00B46158">
      <w:pPr>
        <w:ind w:firstLine="709"/>
        <w:jc w:val="both"/>
      </w:pPr>
      <w:r w:rsidRPr="00EF7537">
        <w:t>1. 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rsidR="00B46158" w:rsidRPr="00EF7537" w:rsidRDefault="00B46158" w:rsidP="00B46158">
      <w:pPr>
        <w:ind w:firstLine="709"/>
        <w:jc w:val="both"/>
      </w:pPr>
      <w:r w:rsidRPr="00EF7537">
        <w:t xml:space="preserve">2. Содержание административного действия, продолжительность </w:t>
      </w:r>
      <w:proofErr w:type="gramStart"/>
      <w:r w:rsidRPr="00EF7537">
        <w:t>и(</w:t>
      </w:r>
      <w:proofErr w:type="gramEnd"/>
      <w:r w:rsidRPr="00EF7537">
        <w:t>или) максимальный срок его выполнения: рассмотрение проекта решения, а также уведомления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EF7537">
        <w:rPr>
          <w:vertAlign w:val="superscript"/>
        </w:rPr>
        <w:t>10</w:t>
      </w:r>
      <w:r w:rsidRPr="00EF7537">
        <w:t xml:space="preserve"> статьи 51 Градостроительного кодекса Российской Федерации или решения об отказе во внесении изменений в разрешение на строительство, выполняется в течение 1 рабочего дня </w:t>
      </w:r>
      <w:proofErr w:type="gramStart"/>
      <w:r w:rsidRPr="00EF7537">
        <w:t>с даты завершения</w:t>
      </w:r>
      <w:proofErr w:type="gramEnd"/>
      <w:r w:rsidRPr="00EF7537">
        <w:t xml:space="preserve"> предшествующей административной процедуры, но не позднее 5 рабочих дней с даты регистрации уведомления.</w:t>
      </w:r>
    </w:p>
    <w:p w:rsidR="00B46158" w:rsidRPr="00EF7537" w:rsidRDefault="00B46158" w:rsidP="00B46158">
      <w:pPr>
        <w:ind w:firstLine="709"/>
        <w:jc w:val="both"/>
      </w:pPr>
      <w:r w:rsidRPr="00EF7537">
        <w:t xml:space="preserve">3. Лицо, ответственное за выполнение административной процедуры: Глава Администрации МО </w:t>
      </w:r>
      <w:r w:rsidR="002752E8" w:rsidRPr="00EF7537">
        <w:t>Волосовский муниципальный район Ленинградской области</w:t>
      </w:r>
      <w:r w:rsidRPr="00EF7537">
        <w:t xml:space="preserve"> (Уполномоченное лицо).</w:t>
      </w:r>
    </w:p>
    <w:p w:rsidR="00B46158" w:rsidRPr="00EF7537" w:rsidRDefault="00B46158" w:rsidP="00B46158">
      <w:pPr>
        <w:ind w:firstLine="709"/>
        <w:jc w:val="both"/>
      </w:pPr>
      <w:r w:rsidRPr="00EF7537">
        <w:t>4. Критерии принятия решения.</w:t>
      </w:r>
    </w:p>
    <w:p w:rsidR="00B46158" w:rsidRPr="00EF7537" w:rsidRDefault="00B46158" w:rsidP="00B46158">
      <w:pPr>
        <w:ind w:firstLine="709"/>
        <w:jc w:val="both"/>
      </w:pPr>
      <w:r w:rsidRPr="00EF7537">
        <w:lastRenderedPageBreak/>
        <w:t xml:space="preserve">4.1. О внесении изменений в разрешение на строительство – при одновременном соблюдении следующих условий: </w:t>
      </w:r>
    </w:p>
    <w:p w:rsidR="00B46158" w:rsidRPr="00EF7537" w:rsidRDefault="00B46158" w:rsidP="00B46158">
      <w:pPr>
        <w:ind w:firstLine="709"/>
        <w:jc w:val="both"/>
      </w:pPr>
      <w:r w:rsidRPr="00EF7537">
        <w:t>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46158" w:rsidRPr="00EF7537" w:rsidRDefault="00B46158" w:rsidP="00B46158">
      <w:pPr>
        <w:ind w:firstLine="709"/>
        <w:jc w:val="both"/>
      </w:pPr>
      <w:r w:rsidRPr="00EF7537">
        <w:t xml:space="preserve">- наличие в уведомлении сведений о реквизитах документа, указанного в </w:t>
      </w:r>
      <w:hyperlink w:anchor="P212" w:history="1">
        <w:r w:rsidRPr="00EF7537">
          <w:t>подпункте "в"</w:t>
        </w:r>
      </w:hyperlink>
      <w:r w:rsidRPr="00EF7537">
        <w:t xml:space="preserve"> </w:t>
      </w:r>
      <w:hyperlink w:anchor="P215" w:history="1">
        <w:r w:rsidRPr="00EF7537">
          <w:t>пункта 2.6.3</w:t>
        </w:r>
      </w:hyperlink>
      <w:r w:rsidRPr="00EF7537">
        <w:t>.2 настоящего Административного регламента;</w:t>
      </w:r>
    </w:p>
    <w:p w:rsidR="00B46158" w:rsidRPr="00EF7537" w:rsidRDefault="00B46158" w:rsidP="00B46158">
      <w:pPr>
        <w:ind w:firstLine="709"/>
        <w:jc w:val="both"/>
      </w:pPr>
      <w:r w:rsidRPr="00EF7537">
        <w:t>-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46158" w:rsidRPr="00EF7537" w:rsidRDefault="00B46158" w:rsidP="00B46158">
      <w:pPr>
        <w:ind w:firstLine="709"/>
        <w:jc w:val="both"/>
        <w:rPr>
          <w:rFonts w:eastAsia="Calibri"/>
          <w:lang w:eastAsia="en-US"/>
        </w:rPr>
      </w:pPr>
      <w:r w:rsidRPr="00EF7537">
        <w:t xml:space="preserve">б) </w:t>
      </w:r>
      <w:r w:rsidRPr="00EF7537">
        <w:rPr>
          <w:rFonts w:eastAsia="Calibri"/>
          <w:lang w:eastAsia="en-US"/>
        </w:rPr>
        <w:t>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46158" w:rsidRPr="00EF7537" w:rsidRDefault="00B46158" w:rsidP="00B46158">
      <w:pPr>
        <w:ind w:firstLine="709"/>
        <w:jc w:val="both"/>
      </w:pPr>
      <w:r w:rsidRPr="00EF7537">
        <w:t xml:space="preserve">- наличие в уведомлении сведений о реквизитах документа, указанного в </w:t>
      </w:r>
      <w:hyperlink w:anchor="P212" w:history="1">
        <w:r w:rsidRPr="00EF7537">
          <w:t>подпункте "в"</w:t>
        </w:r>
      </w:hyperlink>
      <w:r w:rsidRPr="00EF7537">
        <w:t xml:space="preserve"> </w:t>
      </w:r>
      <w:hyperlink w:anchor="P215" w:history="1">
        <w:r w:rsidRPr="00EF7537">
          <w:t>пункта 2.6.3</w:t>
        </w:r>
      </w:hyperlink>
      <w:r w:rsidRPr="00EF7537">
        <w:t>.3 настоящего Административного регламента;</w:t>
      </w:r>
    </w:p>
    <w:p w:rsidR="00B46158" w:rsidRPr="00EF7537" w:rsidRDefault="00B46158" w:rsidP="00B46158">
      <w:pPr>
        <w:ind w:firstLine="709"/>
        <w:jc w:val="both"/>
      </w:pPr>
      <w:r w:rsidRPr="00EF7537">
        <w:t>-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46158" w:rsidRPr="00EF7537" w:rsidRDefault="00B46158" w:rsidP="00B46158">
      <w:pPr>
        <w:ind w:firstLine="709"/>
        <w:jc w:val="both"/>
      </w:pPr>
      <w:proofErr w:type="gramStart"/>
      <w:r w:rsidRPr="00EF7537">
        <w:t>-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B46158" w:rsidRPr="00EF7537" w:rsidRDefault="00B46158" w:rsidP="00B46158">
      <w:pPr>
        <w:ind w:firstLine="709"/>
        <w:jc w:val="both"/>
      </w:pPr>
      <w:proofErr w:type="gramStart"/>
      <w:r w:rsidRPr="00EF7537">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roofErr w:type="gramEnd"/>
    </w:p>
    <w:p w:rsidR="00B46158" w:rsidRPr="00EF7537" w:rsidRDefault="00B46158" w:rsidP="00B46158">
      <w:pPr>
        <w:ind w:firstLine="709"/>
        <w:jc w:val="both"/>
      </w:pPr>
      <w:proofErr w:type="gramStart"/>
      <w:r w:rsidRPr="00EF7537">
        <w:t>-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EF7537">
        <w:t xml:space="preserve"> выдано разрешение на строительство;</w:t>
      </w:r>
    </w:p>
    <w:p w:rsidR="00B46158" w:rsidRPr="00EF7537" w:rsidRDefault="00B46158" w:rsidP="00B46158">
      <w:pPr>
        <w:ind w:firstLine="709"/>
        <w:jc w:val="both"/>
        <w:rPr>
          <w:rFonts w:eastAsia="Calibri"/>
          <w:lang w:eastAsia="en-US"/>
        </w:rPr>
      </w:pPr>
      <w:r w:rsidRPr="00EF7537">
        <w:t xml:space="preserve">в) </w:t>
      </w:r>
      <w:r w:rsidRPr="00EF7537">
        <w:rPr>
          <w:rFonts w:eastAsia="Calibri"/>
          <w:lang w:eastAsia="en-US"/>
        </w:rPr>
        <w:t>в случае поступления уведомления о переходе права пользования недрами:</w:t>
      </w:r>
    </w:p>
    <w:p w:rsidR="00B46158" w:rsidRPr="00EF7537" w:rsidRDefault="00B46158" w:rsidP="00B46158">
      <w:pPr>
        <w:ind w:firstLine="709"/>
        <w:jc w:val="both"/>
        <w:rPr>
          <w:rFonts w:eastAsia="Calibri"/>
          <w:lang w:eastAsia="en-US"/>
        </w:rPr>
      </w:pPr>
      <w:r w:rsidRPr="00EF7537">
        <w:rPr>
          <w:rFonts w:eastAsia="Calibri"/>
          <w:lang w:eastAsia="en-US"/>
        </w:rPr>
        <w:t>-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B46158" w:rsidRPr="00EF7537" w:rsidRDefault="00B46158" w:rsidP="00B46158">
      <w:pPr>
        <w:ind w:firstLine="709"/>
        <w:jc w:val="both"/>
        <w:rPr>
          <w:rFonts w:eastAsia="Calibri"/>
          <w:lang w:eastAsia="en-US"/>
        </w:rPr>
      </w:pPr>
      <w:r w:rsidRPr="00EF7537">
        <w:rPr>
          <w:rFonts w:eastAsia="Calibri"/>
          <w:lang w:eastAsia="en-US"/>
        </w:rPr>
        <w:t>- достоверность сведений, указанных в уведомлении о переходе права пользования недрами;</w:t>
      </w:r>
    </w:p>
    <w:p w:rsidR="00B46158" w:rsidRPr="00EF7537" w:rsidRDefault="00B46158" w:rsidP="00B46158">
      <w:pPr>
        <w:ind w:firstLine="709"/>
        <w:jc w:val="both"/>
        <w:rPr>
          <w:rFonts w:eastAsia="Calibri"/>
          <w:lang w:eastAsia="en-US"/>
        </w:rPr>
      </w:pPr>
      <w:r w:rsidRPr="00EF7537">
        <w:t xml:space="preserve">г) </w:t>
      </w:r>
      <w:r w:rsidRPr="00EF7537">
        <w:rPr>
          <w:rFonts w:eastAsia="Calibri"/>
          <w:lang w:eastAsia="en-US"/>
        </w:rPr>
        <w:t>в случае представления уведомления о переходе прав на земельный участок:</w:t>
      </w:r>
    </w:p>
    <w:p w:rsidR="00B46158" w:rsidRPr="00EF7537" w:rsidRDefault="00B46158" w:rsidP="00B46158">
      <w:pPr>
        <w:ind w:firstLine="709"/>
        <w:jc w:val="both"/>
      </w:pPr>
      <w:r w:rsidRPr="00EF7537">
        <w:rPr>
          <w:rFonts w:eastAsia="Calibri"/>
          <w:lang w:eastAsia="en-US"/>
        </w:rPr>
        <w:t>- наличие в уведомлении о переходе прав на земельный участок реквизитов правоустанавливающих документов на такой земельный участок;</w:t>
      </w:r>
    </w:p>
    <w:p w:rsidR="00B46158" w:rsidRPr="00EF7537" w:rsidRDefault="00B46158" w:rsidP="00B46158">
      <w:pPr>
        <w:ind w:firstLine="709"/>
        <w:jc w:val="both"/>
      </w:pPr>
      <w:r w:rsidRPr="00EF7537">
        <w:lastRenderedPageBreak/>
        <w:t>- наличие документов, содержащих сведения, указанные в пункте 2.6.3.5 настоящего Административного регламента, в случае, если в Едином государственном реестре недвижимости не содержатся сведения о правоустанавливающих документах на земельный участок;</w:t>
      </w:r>
    </w:p>
    <w:p w:rsidR="00B46158" w:rsidRPr="00EF7537" w:rsidRDefault="00B46158" w:rsidP="00B46158">
      <w:pPr>
        <w:ind w:firstLine="709"/>
        <w:jc w:val="both"/>
      </w:pPr>
      <w:r w:rsidRPr="00EF7537">
        <w:t>-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B46158" w:rsidRPr="00EF7537" w:rsidRDefault="00B46158" w:rsidP="00B46158">
      <w:pPr>
        <w:ind w:firstLine="709"/>
        <w:jc w:val="both"/>
      </w:pPr>
      <w:r w:rsidRPr="00EF7537">
        <w:t>4.2. Об отказе во внесении изменений в разрешение на строительство – при наличии одного из следующих условий:</w:t>
      </w:r>
    </w:p>
    <w:p w:rsidR="00B46158" w:rsidRPr="00EF7537" w:rsidRDefault="00B46158" w:rsidP="00B46158">
      <w:pPr>
        <w:ind w:firstLine="709"/>
        <w:jc w:val="both"/>
      </w:pPr>
      <w:r w:rsidRPr="00EF7537">
        <w:t>а)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46158" w:rsidRPr="00EF7537" w:rsidRDefault="00B46158" w:rsidP="00B46158">
      <w:pPr>
        <w:ind w:firstLine="709"/>
        <w:jc w:val="both"/>
      </w:pPr>
      <w:proofErr w:type="gramStart"/>
      <w:r w:rsidRPr="00EF7537">
        <w:t>-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B46158" w:rsidRPr="00EF7537" w:rsidRDefault="00B46158" w:rsidP="00B46158">
      <w:pPr>
        <w:ind w:firstLine="709"/>
        <w:jc w:val="both"/>
      </w:pPr>
      <w:r w:rsidRPr="00EF7537">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46158" w:rsidRPr="00EF7537" w:rsidRDefault="00B46158" w:rsidP="00B46158">
      <w:pPr>
        <w:ind w:firstLine="709"/>
        <w:jc w:val="both"/>
      </w:pPr>
      <w:r w:rsidRPr="00EF7537">
        <w:t xml:space="preserve">б)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B46158" w:rsidRPr="00EF7537" w:rsidRDefault="00B46158" w:rsidP="00B46158">
      <w:pPr>
        <w:ind w:firstLine="709"/>
        <w:jc w:val="both"/>
      </w:pPr>
      <w:r w:rsidRPr="00EF7537">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46158" w:rsidRPr="00EF7537" w:rsidRDefault="00B46158" w:rsidP="00B46158">
      <w:pPr>
        <w:ind w:firstLine="709"/>
        <w:jc w:val="both"/>
      </w:pPr>
      <w:r w:rsidRPr="00EF7537">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46158" w:rsidRPr="00EF7537" w:rsidRDefault="00B46158" w:rsidP="00B46158">
      <w:pPr>
        <w:ind w:firstLine="709"/>
        <w:jc w:val="both"/>
      </w:pPr>
      <w:proofErr w:type="gramStart"/>
      <w:r w:rsidRPr="00EF7537">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B46158" w:rsidRPr="00EF7537" w:rsidRDefault="00B46158" w:rsidP="00B46158">
      <w:pPr>
        <w:ind w:firstLine="709"/>
        <w:jc w:val="both"/>
      </w:pPr>
      <w:r w:rsidRPr="00EF7537">
        <w:t xml:space="preserve">-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EF7537">
        <w:t>ранее</w:t>
      </w:r>
      <w:proofErr w:type="gramEnd"/>
      <w:r w:rsidRPr="00EF7537">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B46158" w:rsidRPr="00EF7537" w:rsidRDefault="00B46158" w:rsidP="00B46158">
      <w:pPr>
        <w:ind w:firstLine="709"/>
        <w:jc w:val="both"/>
      </w:pPr>
      <w:proofErr w:type="gramStart"/>
      <w:r w:rsidRPr="00EF7537">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r w:rsidRPr="00EF7537">
        <w:lastRenderedPageBreak/>
        <w:t>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EF7537">
        <w:t xml:space="preserve"> выдано разрешение на строительство;</w:t>
      </w:r>
    </w:p>
    <w:p w:rsidR="00B46158" w:rsidRPr="00EF7537" w:rsidRDefault="00B46158" w:rsidP="00B46158">
      <w:pPr>
        <w:ind w:firstLine="709"/>
        <w:jc w:val="both"/>
      </w:pPr>
      <w:r w:rsidRPr="00EF7537">
        <w:t>в) в случае представления уведомления о переходе права пользования недрами:</w:t>
      </w:r>
    </w:p>
    <w:p w:rsidR="00B46158" w:rsidRPr="00EF7537" w:rsidRDefault="00B46158" w:rsidP="00B46158">
      <w:pPr>
        <w:ind w:firstLine="709"/>
        <w:jc w:val="both"/>
      </w:pPr>
      <w:r w:rsidRPr="00EF7537">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B46158" w:rsidRPr="00EF7537" w:rsidRDefault="00B46158" w:rsidP="00B46158">
      <w:pPr>
        <w:ind w:firstLine="709"/>
        <w:jc w:val="both"/>
      </w:pPr>
      <w:r w:rsidRPr="00EF7537">
        <w:t>- недостоверность сведений, указанных в уведомлении о переходе права пользования недрами;</w:t>
      </w:r>
    </w:p>
    <w:p w:rsidR="00B46158" w:rsidRPr="00EF7537" w:rsidRDefault="00B46158" w:rsidP="00B46158">
      <w:pPr>
        <w:ind w:firstLine="709"/>
        <w:jc w:val="both"/>
      </w:pPr>
      <w:r w:rsidRPr="00EF7537">
        <w:t>г) в случае представления уведомления о переходе прав на земельный участок:</w:t>
      </w:r>
    </w:p>
    <w:p w:rsidR="00B46158" w:rsidRPr="00EF7537" w:rsidRDefault="00B46158" w:rsidP="00B46158">
      <w:pPr>
        <w:ind w:firstLine="709"/>
        <w:jc w:val="both"/>
      </w:pPr>
      <w:r w:rsidRPr="00EF7537">
        <w:t>- отсутствие в уведомлении о переходе прав на земельный участок реквизитов правоустанавливающих документов на такой земельный участок;</w:t>
      </w:r>
    </w:p>
    <w:p w:rsidR="00B46158" w:rsidRPr="00EF7537" w:rsidRDefault="00B46158" w:rsidP="00B46158">
      <w:pPr>
        <w:ind w:firstLine="709"/>
        <w:jc w:val="both"/>
      </w:pPr>
      <w:r w:rsidRPr="00EF7537">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B46158" w:rsidRPr="00EF7537" w:rsidRDefault="00B46158" w:rsidP="00B46158">
      <w:pPr>
        <w:ind w:firstLine="709"/>
        <w:jc w:val="both"/>
      </w:pPr>
      <w:r w:rsidRPr="00EF7537">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B46158" w:rsidRPr="00EF7537" w:rsidRDefault="00B46158" w:rsidP="00B46158">
      <w:pPr>
        <w:ind w:firstLine="709"/>
        <w:jc w:val="both"/>
      </w:pPr>
      <w:r w:rsidRPr="00EF7537">
        <w:t>5. Результат выполнения административной процедуры:</w:t>
      </w:r>
    </w:p>
    <w:p w:rsidR="00B46158" w:rsidRPr="00EF7537" w:rsidRDefault="00B46158" w:rsidP="00B46158">
      <w:pPr>
        <w:ind w:firstLine="709"/>
        <w:jc w:val="both"/>
      </w:pPr>
      <w:r w:rsidRPr="00EF7537">
        <w:t>а) подписание разрешения на строительство с внесенными изменениями;</w:t>
      </w:r>
    </w:p>
    <w:p w:rsidR="00B46158" w:rsidRPr="00EF7537" w:rsidRDefault="00B46158" w:rsidP="00B46158">
      <w:pPr>
        <w:ind w:firstLine="709"/>
        <w:jc w:val="both"/>
      </w:pPr>
      <w:r w:rsidRPr="00EF7537">
        <w:t xml:space="preserve">б) подписание </w:t>
      </w:r>
      <w:hyperlink w:anchor="P1655" w:history="1">
        <w:r w:rsidRPr="00EF7537">
          <w:t>решения</w:t>
        </w:r>
      </w:hyperlink>
      <w:r w:rsidRPr="00EF7537">
        <w:t xml:space="preserve"> об отказе во внесении изменений в разрешение на строительство.</w:t>
      </w:r>
    </w:p>
    <w:p w:rsidR="00B46158" w:rsidRPr="00EF7537" w:rsidRDefault="00B46158" w:rsidP="00B46158">
      <w:pPr>
        <w:ind w:firstLine="709"/>
        <w:jc w:val="both"/>
      </w:pPr>
      <w:r w:rsidRPr="00EF7537">
        <w:t>3.4.4. Информирование о результате предоставления муниципальной услуги.</w:t>
      </w:r>
    </w:p>
    <w:p w:rsidR="00B46158" w:rsidRPr="00EF7537" w:rsidRDefault="00B46158" w:rsidP="00B46158">
      <w:pPr>
        <w:ind w:firstLine="709"/>
        <w:jc w:val="both"/>
      </w:pPr>
      <w:r w:rsidRPr="00EF7537">
        <w:t>1. Основание для начала административной процедуры: подписанное разрешение на строительство с внесенными изменениями, подписанное решение об отказе во внесении изменений в разрешение на строительство.</w:t>
      </w:r>
    </w:p>
    <w:p w:rsidR="00B46158" w:rsidRPr="00EF7537" w:rsidRDefault="00B46158" w:rsidP="00B46158">
      <w:pPr>
        <w:ind w:firstLine="709"/>
        <w:jc w:val="both"/>
      </w:pPr>
      <w:r w:rsidRPr="00EF7537">
        <w:t xml:space="preserve">2. Содержание административного действия, продолжительность </w:t>
      </w:r>
      <w:proofErr w:type="gramStart"/>
      <w:r w:rsidRPr="00EF7537">
        <w:t>и(</w:t>
      </w:r>
      <w:proofErr w:type="gramEnd"/>
      <w:r w:rsidRPr="00EF7537">
        <w:t>или) максимальный срок его выполнения:</w:t>
      </w:r>
    </w:p>
    <w:p w:rsidR="00B46158" w:rsidRPr="00EF7537" w:rsidRDefault="00B46158" w:rsidP="00B46158">
      <w:pPr>
        <w:ind w:firstLine="709"/>
        <w:jc w:val="both"/>
      </w:pPr>
      <w:r w:rsidRPr="00EF7537">
        <w:t xml:space="preserve">2.1. Внесение изменений в разрешение на строительство фиксируется должностным лицом отдела в день подписания Главой Администрации МО </w:t>
      </w:r>
      <w:r w:rsidR="002752E8" w:rsidRPr="00EF7537">
        <w:t>Волосовский муниципальный район Ленинградской области</w:t>
      </w:r>
      <w:r w:rsidRPr="00EF7537">
        <w:t xml:space="preserve"> (Уполномоченным лицом) разрешения на строительство с внесенными изменениями путем внесения соответствующих сведений в журнал регистрации. Специалист делопроизводства уведомляет заявителя о принятом решении с помощью указанных в заявлении сре</w:t>
      </w:r>
      <w:proofErr w:type="gramStart"/>
      <w:r w:rsidRPr="00EF7537">
        <w:t>дств св</w:t>
      </w:r>
      <w:proofErr w:type="gramEnd"/>
      <w:r w:rsidRPr="00EF7537">
        <w:t>язи в течение 1 рабочего 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муниципальной услуги.</w:t>
      </w:r>
    </w:p>
    <w:p w:rsidR="00B46158" w:rsidRPr="00EF7537" w:rsidRDefault="00B46158" w:rsidP="00B46158">
      <w:pPr>
        <w:ind w:firstLine="709"/>
        <w:jc w:val="both"/>
      </w:pPr>
      <w:r w:rsidRPr="00EF7537">
        <w:t xml:space="preserve">2.2. В течение 5 рабочих дней информация о внесении изменений в разрешение на строительство размещается на официальном сайте Администрации МО </w:t>
      </w:r>
      <w:r w:rsidR="002752E8" w:rsidRPr="00EF7537">
        <w:t>Волосовский муниципальный район Ленинградской области</w:t>
      </w:r>
      <w:r w:rsidRPr="00EF7537">
        <w:t xml:space="preserve"> в информационно-телекоммуникационной сети "Интернет".</w:t>
      </w:r>
    </w:p>
    <w:p w:rsidR="00B46158" w:rsidRPr="00EF7537" w:rsidRDefault="00B46158" w:rsidP="00B46158">
      <w:pPr>
        <w:ind w:firstLine="709"/>
        <w:jc w:val="both"/>
      </w:pPr>
      <w:r w:rsidRPr="00EF7537">
        <w:t xml:space="preserve">2.3. Заявление </w:t>
      </w:r>
      <w:proofErr w:type="gramStart"/>
      <w:r w:rsidRPr="00EF7537">
        <w:t>о внесении изменений в разрешение на строительство в связи с направлением</w:t>
      </w:r>
      <w:proofErr w:type="gramEnd"/>
      <w:r w:rsidRPr="00EF7537">
        <w:t xml:space="preserve"> уведомления хранится в Администрации МО </w:t>
      </w:r>
      <w:r w:rsidR="002752E8" w:rsidRPr="00EF7537">
        <w:t>Волосовский муниципальный район Ленинградской области</w:t>
      </w:r>
      <w:r w:rsidRPr="00EF7537">
        <w:t xml:space="preserve"> вместе с документами, ранее представлявшимися для получения разрешения на строительство.</w:t>
      </w:r>
    </w:p>
    <w:p w:rsidR="00B46158" w:rsidRPr="00EF7537" w:rsidRDefault="00B46158" w:rsidP="00B46158">
      <w:pPr>
        <w:ind w:firstLine="709"/>
        <w:jc w:val="both"/>
      </w:pPr>
      <w:r w:rsidRPr="00EF7537">
        <w:t>3. Лицо, ответственное за выполнение административной процедуры: должностное лицо отдела, специалист делопроизводства.</w:t>
      </w:r>
    </w:p>
    <w:p w:rsidR="00B46158" w:rsidRPr="00EF7537" w:rsidRDefault="00B46158" w:rsidP="00B46158">
      <w:pPr>
        <w:ind w:firstLine="709"/>
        <w:jc w:val="both"/>
      </w:pPr>
      <w:r w:rsidRPr="00EF7537">
        <w:t>4. 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rsidR="00B46158" w:rsidRPr="00EF7537" w:rsidRDefault="00B46158" w:rsidP="00B46158">
      <w:pPr>
        <w:jc w:val="both"/>
      </w:pPr>
    </w:p>
    <w:p w:rsidR="00B46158" w:rsidRPr="00EF7537" w:rsidRDefault="00B46158" w:rsidP="00B46158">
      <w:pPr>
        <w:ind w:firstLine="709"/>
        <w:jc w:val="both"/>
        <w:rPr>
          <w:b/>
        </w:rPr>
      </w:pPr>
      <w:r w:rsidRPr="00EF7537">
        <w:rPr>
          <w:b/>
        </w:rPr>
        <w:t>3.5  Особенности выполнения административных процедур в электронной форме</w:t>
      </w:r>
    </w:p>
    <w:p w:rsidR="00B46158" w:rsidRPr="00EF7537" w:rsidRDefault="00B46158" w:rsidP="00B46158">
      <w:pPr>
        <w:pStyle w:val="ConsPlusNormal"/>
        <w:ind w:firstLine="540"/>
        <w:jc w:val="both"/>
        <w:rPr>
          <w:rFonts w:ascii="Times New Roman" w:hAnsi="Times New Roman" w:cs="Times New Roman"/>
          <w:sz w:val="24"/>
          <w:szCs w:val="24"/>
        </w:rPr>
      </w:pPr>
    </w:p>
    <w:p w:rsidR="00B46158" w:rsidRPr="00EF7537" w:rsidRDefault="00B46158" w:rsidP="00B46158">
      <w:pPr>
        <w:ind w:firstLine="709"/>
        <w:jc w:val="both"/>
      </w:pPr>
      <w:r w:rsidRPr="00EF7537">
        <w:t xml:space="preserve">3.5.1. Предоставление муниципальной услуги на ЕПГУ и ПГУ ЛО осуществляется в соответствии с Федеральным </w:t>
      </w:r>
      <w:hyperlink r:id="rId20">
        <w:r w:rsidRPr="00EF7537">
          <w:t>законом</w:t>
        </w:r>
      </w:hyperlink>
      <w:r w:rsidRPr="00EF7537">
        <w:t xml:space="preserve"> № 210-ФЗ, Федеральным </w:t>
      </w:r>
      <w:hyperlink r:id="rId21">
        <w:r w:rsidRPr="00EF7537">
          <w:t>законом</w:t>
        </w:r>
      </w:hyperlink>
      <w:r w:rsidRPr="00EF7537">
        <w:t xml:space="preserve"> от 27.07.2006 № 149-ФЗ "Об информации, информационных технологиях и о защите информации", </w:t>
      </w:r>
      <w:hyperlink r:id="rId22">
        <w:r w:rsidRPr="00EF7537">
          <w:t>постановлением</w:t>
        </w:r>
      </w:hyperlink>
      <w:r w:rsidRPr="00EF7537">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46158" w:rsidRPr="00EF7537" w:rsidRDefault="00B46158" w:rsidP="00B46158">
      <w:pPr>
        <w:ind w:firstLine="709"/>
        <w:jc w:val="both"/>
      </w:pPr>
      <w:r w:rsidRPr="00EF7537">
        <w:t>3.5.2.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F7537">
        <w:t>ии и ау</w:t>
      </w:r>
      <w:proofErr w:type="gramEnd"/>
      <w:r w:rsidRPr="00EF7537">
        <w:t>тентификации (далее - ЕСИА).</w:t>
      </w:r>
    </w:p>
    <w:p w:rsidR="00B46158" w:rsidRPr="00EF7537" w:rsidRDefault="00B46158" w:rsidP="00B46158">
      <w:pPr>
        <w:ind w:firstLine="709"/>
        <w:jc w:val="both"/>
      </w:pPr>
      <w:r w:rsidRPr="00EF7537">
        <w:t xml:space="preserve">3.5.3. Муниципальная услуга может быть получена через ПГУ ЛО либо через ЕПГУ без личной явки на прием в Администрацию МО </w:t>
      </w:r>
      <w:r w:rsidR="002752E8" w:rsidRPr="00EF7537">
        <w:t>Волосовский муниципальный район Ленинградской области</w:t>
      </w:r>
      <w:r w:rsidRPr="00EF7537">
        <w:t>.</w:t>
      </w:r>
    </w:p>
    <w:p w:rsidR="00B46158" w:rsidRPr="00EF7537" w:rsidRDefault="00B46158" w:rsidP="00B46158">
      <w:pPr>
        <w:ind w:firstLine="709"/>
        <w:jc w:val="both"/>
      </w:pPr>
      <w:r w:rsidRPr="00EF7537">
        <w:t>3.5.4. Для подачи заявления через ЕПГУ или через ПГУ ЛО заявитель должен выполнить следующие действия:</w:t>
      </w:r>
    </w:p>
    <w:p w:rsidR="00B46158" w:rsidRPr="00EF7537" w:rsidRDefault="00B46158" w:rsidP="00B46158">
      <w:pPr>
        <w:ind w:firstLine="709"/>
        <w:jc w:val="both"/>
      </w:pPr>
      <w:r w:rsidRPr="00EF7537">
        <w:t>пройти идентификацию и аутентификацию в ЕСИА;</w:t>
      </w:r>
    </w:p>
    <w:p w:rsidR="00B46158" w:rsidRPr="00EF7537" w:rsidRDefault="00B46158" w:rsidP="00B46158">
      <w:pPr>
        <w:ind w:firstLine="709"/>
        <w:jc w:val="both"/>
      </w:pPr>
      <w:r w:rsidRPr="00EF7537">
        <w:t>в личном кабинете на ЕПГУ или на ПГУ ЛО заполнить в электронной форме заявление на оказание муниципальной услуги;</w:t>
      </w:r>
    </w:p>
    <w:p w:rsidR="00B46158" w:rsidRPr="00EF7537" w:rsidRDefault="00B46158" w:rsidP="00B46158">
      <w:pPr>
        <w:ind w:firstLine="709"/>
        <w:jc w:val="both"/>
      </w:pPr>
      <w:r w:rsidRPr="00EF7537">
        <w:t>приложить к заявлению электронные документы и направить пакет электронных документов в Администрацию МО</w:t>
      </w:r>
      <w:r w:rsidR="002752E8" w:rsidRPr="00EF7537">
        <w:t xml:space="preserve"> Волосовский муниципальный район Ленинградской области</w:t>
      </w:r>
      <w:r w:rsidRPr="00EF7537">
        <w:t xml:space="preserve"> посредством функционала ЕПГУ или ПГУ ЛО.</w:t>
      </w:r>
    </w:p>
    <w:p w:rsidR="00B46158" w:rsidRPr="00EF7537" w:rsidRDefault="00B46158" w:rsidP="00B46158">
      <w:pPr>
        <w:ind w:firstLine="709"/>
        <w:jc w:val="both"/>
      </w:pPr>
      <w:r w:rsidRPr="00EF7537">
        <w:t>3.5.5.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F7537">
        <w:t>Межвед</w:t>
      </w:r>
      <w:proofErr w:type="spellEnd"/>
      <w:r w:rsidRPr="00EF7537">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F7537">
        <w:t>и(</w:t>
      </w:r>
      <w:proofErr w:type="gramEnd"/>
      <w:r w:rsidRPr="00EF7537">
        <w:t>или) ЕПГУ.</w:t>
      </w:r>
    </w:p>
    <w:p w:rsidR="00B46158" w:rsidRPr="00EF7537" w:rsidRDefault="00B46158" w:rsidP="00B46158">
      <w:pPr>
        <w:ind w:firstLine="709"/>
        <w:jc w:val="both"/>
      </w:pPr>
      <w:r w:rsidRPr="00EF7537">
        <w:t xml:space="preserve">3.5.6. При предоставлении муниципальной услуги через ПГУ ЛО либо через ЕПГУ должностное лицо Администрации МО </w:t>
      </w:r>
      <w:r w:rsidR="002752E8" w:rsidRPr="00EF7537">
        <w:t>Волосовский муниципальный район Ленинградской области</w:t>
      </w:r>
      <w:r w:rsidRPr="00EF7537">
        <w:t xml:space="preserve"> выполняет следующие действия:</w:t>
      </w:r>
    </w:p>
    <w:p w:rsidR="00B46158" w:rsidRPr="00EF7537" w:rsidRDefault="00B46158" w:rsidP="00B46158">
      <w:pPr>
        <w:ind w:firstLine="709"/>
        <w:jc w:val="both"/>
      </w:pPr>
      <w:r w:rsidRPr="00EF7537">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46158" w:rsidRPr="00EF7537" w:rsidRDefault="00B46158" w:rsidP="00B46158">
      <w:pPr>
        <w:ind w:firstLine="709"/>
        <w:jc w:val="both"/>
      </w:pPr>
      <w:r w:rsidRPr="00EF7537">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F7537">
        <w:t>Межвед</w:t>
      </w:r>
      <w:proofErr w:type="spellEnd"/>
      <w:r w:rsidRPr="00EF7537">
        <w:t xml:space="preserve"> ЛО" формы о принятом решении и переводит дело в архив АИС "</w:t>
      </w:r>
      <w:proofErr w:type="spellStart"/>
      <w:r w:rsidRPr="00EF7537">
        <w:t>Межвед</w:t>
      </w:r>
      <w:proofErr w:type="spellEnd"/>
      <w:r w:rsidRPr="00EF7537">
        <w:t xml:space="preserve"> ЛО";</w:t>
      </w:r>
    </w:p>
    <w:p w:rsidR="00B46158" w:rsidRPr="00EF7537" w:rsidRDefault="00B46158" w:rsidP="00B46158">
      <w:pPr>
        <w:ind w:firstLine="709"/>
        <w:jc w:val="both"/>
      </w:pPr>
      <w:r w:rsidRPr="00EF7537">
        <w:t>- уведомляет заявителя о принятом решении с помощью указанных в заявлении сре</w:t>
      </w:r>
      <w:proofErr w:type="gramStart"/>
      <w:r w:rsidRPr="00EF7537">
        <w:t>дств св</w:t>
      </w:r>
      <w:proofErr w:type="gramEnd"/>
      <w:r w:rsidRPr="00EF7537">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46158" w:rsidRPr="00EF7537" w:rsidRDefault="00B46158" w:rsidP="00B46158">
      <w:pPr>
        <w:ind w:firstLine="709"/>
        <w:jc w:val="both"/>
      </w:pPr>
      <w:r w:rsidRPr="00EF7537">
        <w:t xml:space="preserve">3.5.7. В случае поступления всех документов, указанных в </w:t>
      </w:r>
      <w:hyperlink w:anchor="P183">
        <w:r w:rsidRPr="00EF7537">
          <w:t>пунктах 2.6</w:t>
        </w:r>
      </w:hyperlink>
      <w:r w:rsidRPr="00EF7537">
        <w:t>.1, 2.6.3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46158" w:rsidRPr="00EF7537" w:rsidRDefault="00B46158" w:rsidP="00B46158">
      <w:pPr>
        <w:ind w:firstLine="709"/>
        <w:jc w:val="both"/>
      </w:pPr>
      <w:r w:rsidRPr="00EF7537">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46158" w:rsidRPr="00EF7537" w:rsidRDefault="00B46158" w:rsidP="00B46158">
      <w:pPr>
        <w:ind w:firstLine="709"/>
        <w:jc w:val="both"/>
      </w:pPr>
      <w:r w:rsidRPr="00EF7537">
        <w:t xml:space="preserve">3.5.8. </w:t>
      </w:r>
      <w:proofErr w:type="gramStart"/>
      <w:r w:rsidRPr="00EF7537">
        <w:t xml:space="preserve">Администрация МО </w:t>
      </w:r>
      <w:r w:rsidR="002752E8" w:rsidRPr="00EF7537">
        <w:t>Волосовский муниципальный район Ленинградской области</w:t>
      </w:r>
      <w:r w:rsidRPr="00EF7537">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roofErr w:type="gramEnd"/>
    </w:p>
    <w:p w:rsidR="00B46158" w:rsidRPr="00EF7537" w:rsidRDefault="00B46158" w:rsidP="00B46158">
      <w:pPr>
        <w:ind w:firstLine="709"/>
        <w:jc w:val="both"/>
      </w:pPr>
      <w:r w:rsidRPr="00EF7537">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МО </w:t>
      </w:r>
      <w:r w:rsidR="002752E8" w:rsidRPr="00EF7537">
        <w:t>Волосовский муниципальный район Ленинградской области</w:t>
      </w:r>
      <w:r w:rsidRPr="00EF7537">
        <w:t>.</w:t>
      </w:r>
    </w:p>
    <w:p w:rsidR="00B46158" w:rsidRPr="00EF7537" w:rsidRDefault="00B46158" w:rsidP="00B46158">
      <w:pPr>
        <w:ind w:firstLine="709"/>
        <w:jc w:val="both"/>
      </w:pPr>
    </w:p>
    <w:p w:rsidR="00B46158" w:rsidRPr="00EF7537" w:rsidRDefault="00B46158" w:rsidP="00B46158">
      <w:pPr>
        <w:ind w:firstLine="709"/>
        <w:jc w:val="both"/>
        <w:rPr>
          <w:b/>
        </w:rPr>
      </w:pPr>
      <w:r w:rsidRPr="00EF7537">
        <w:rPr>
          <w:b/>
        </w:rPr>
        <w:t>3.6. Порядок исправления допущенных опечаток и ошибок в выданных в результате предоставления муниципальной услуги документах</w:t>
      </w:r>
    </w:p>
    <w:p w:rsidR="00B46158" w:rsidRPr="00EF7537" w:rsidRDefault="00B46158" w:rsidP="00B46158">
      <w:pPr>
        <w:pStyle w:val="ConsPlusNormal"/>
        <w:ind w:firstLine="540"/>
        <w:jc w:val="both"/>
        <w:outlineLvl w:val="2"/>
        <w:rPr>
          <w:rFonts w:ascii="Times New Roman" w:hAnsi="Times New Roman" w:cs="Times New Roman"/>
          <w:sz w:val="24"/>
          <w:szCs w:val="24"/>
        </w:rPr>
      </w:pP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 xml:space="preserve">3.6.1. </w:t>
      </w:r>
      <w:proofErr w:type="gramStart"/>
      <w:r w:rsidRPr="00EF7537">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МО</w:t>
      </w:r>
      <w:r w:rsidR="002752E8" w:rsidRPr="00EF7537">
        <w:rPr>
          <w:rFonts w:ascii="Times New Roman" w:hAnsi="Times New Roman" w:cs="Times New Roman"/>
          <w:sz w:val="24"/>
          <w:szCs w:val="24"/>
        </w:rPr>
        <w:t xml:space="preserve"> Волосовский муниципальный район Ленинградской области </w:t>
      </w:r>
      <w:r w:rsidRPr="00EF7537">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w:t>
      </w:r>
      <w:proofErr w:type="gramEnd"/>
      <w:r w:rsidRPr="00EF7537">
        <w:rPr>
          <w:rFonts w:ascii="Times New Roman" w:hAnsi="Times New Roman" w:cs="Times New Roman"/>
          <w:sz w:val="24"/>
          <w:szCs w:val="24"/>
        </w:rPr>
        <w:t xml:space="preserve"> допущенных опечаток </w:t>
      </w:r>
      <w:proofErr w:type="gramStart"/>
      <w:r w:rsidRPr="00EF7537">
        <w:rPr>
          <w:rFonts w:ascii="Times New Roman" w:hAnsi="Times New Roman" w:cs="Times New Roman"/>
          <w:sz w:val="24"/>
          <w:szCs w:val="24"/>
        </w:rPr>
        <w:t>и(</w:t>
      </w:r>
      <w:proofErr w:type="gramEnd"/>
      <w:r w:rsidRPr="00EF7537">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и(или) ошибки.</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 xml:space="preserve">3.6.2. В течение 5 рабочих дней со дня регистрации заявления об исправлении опечаток </w:t>
      </w:r>
      <w:proofErr w:type="gramStart"/>
      <w:r w:rsidRPr="00EF7537">
        <w:rPr>
          <w:rFonts w:ascii="Times New Roman" w:hAnsi="Times New Roman" w:cs="Times New Roman"/>
          <w:sz w:val="24"/>
          <w:szCs w:val="24"/>
        </w:rPr>
        <w:t>и(</w:t>
      </w:r>
      <w:proofErr w:type="gramEnd"/>
      <w:r w:rsidRPr="00EF7537">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Администрации МО</w:t>
      </w:r>
      <w:r w:rsidR="002752E8" w:rsidRPr="00EF7537">
        <w:rPr>
          <w:rFonts w:ascii="Times New Roman" w:hAnsi="Times New Roman" w:cs="Times New Roman"/>
          <w:sz w:val="24"/>
          <w:szCs w:val="24"/>
        </w:rPr>
        <w:t xml:space="preserve"> Волосовский муниципальный район Ленинградской области </w:t>
      </w:r>
      <w:r w:rsidRPr="00EF7537">
        <w:rPr>
          <w:rFonts w:ascii="Times New Roman" w:hAnsi="Times New Roman" w:cs="Times New Roman"/>
          <w:sz w:val="24"/>
          <w:szCs w:val="24"/>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МО</w:t>
      </w:r>
      <w:r w:rsidR="002752E8" w:rsidRPr="00EF7537">
        <w:rPr>
          <w:rFonts w:ascii="Times New Roman" w:hAnsi="Times New Roman" w:cs="Times New Roman"/>
          <w:sz w:val="24"/>
          <w:szCs w:val="24"/>
        </w:rPr>
        <w:t xml:space="preserve"> Волосовский муниципальный район Ленинградской области</w:t>
      </w:r>
      <w:r w:rsidRPr="00EF7537">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w:t>
      </w:r>
      <w:proofErr w:type="gramStart"/>
      <w:r w:rsidRPr="00EF7537">
        <w:rPr>
          <w:rFonts w:ascii="Times New Roman" w:hAnsi="Times New Roman" w:cs="Times New Roman"/>
          <w:sz w:val="24"/>
          <w:szCs w:val="24"/>
        </w:rPr>
        <w:t>и(</w:t>
      </w:r>
      <w:proofErr w:type="gramEnd"/>
      <w:r w:rsidRPr="00EF7537">
        <w:rPr>
          <w:rFonts w:ascii="Times New Roman" w:hAnsi="Times New Roman" w:cs="Times New Roman"/>
          <w:sz w:val="24"/>
          <w:szCs w:val="24"/>
        </w:rPr>
        <w:t>или) ошибок.</w:t>
      </w:r>
    </w:p>
    <w:p w:rsidR="00B46158" w:rsidRPr="00EF7537" w:rsidRDefault="00B46158" w:rsidP="00B46158">
      <w:pPr>
        <w:pStyle w:val="ConsPlusNormal"/>
        <w:ind w:firstLine="540"/>
        <w:jc w:val="both"/>
        <w:outlineLvl w:val="2"/>
        <w:rPr>
          <w:rFonts w:ascii="Times New Roman" w:hAnsi="Times New Roman" w:cs="Times New Roman"/>
          <w:sz w:val="24"/>
          <w:szCs w:val="24"/>
        </w:rPr>
      </w:pPr>
    </w:p>
    <w:p w:rsidR="00B46158" w:rsidRPr="00EF7537" w:rsidRDefault="00B46158" w:rsidP="00B46158">
      <w:pPr>
        <w:ind w:firstLine="709"/>
        <w:jc w:val="both"/>
        <w:rPr>
          <w:b/>
        </w:rPr>
      </w:pPr>
      <w:r w:rsidRPr="00EF7537">
        <w:rPr>
          <w:b/>
        </w:rPr>
        <w:t xml:space="preserve">4. Формы </w:t>
      </w:r>
      <w:proofErr w:type="gramStart"/>
      <w:r w:rsidRPr="00EF7537">
        <w:rPr>
          <w:b/>
        </w:rPr>
        <w:t>контроля за</w:t>
      </w:r>
      <w:proofErr w:type="gramEnd"/>
      <w:r w:rsidRPr="00EF7537">
        <w:rPr>
          <w:b/>
        </w:rPr>
        <w:t xml:space="preserve"> исполнением административного регламента</w:t>
      </w:r>
    </w:p>
    <w:p w:rsidR="00B46158" w:rsidRPr="00EF7537" w:rsidRDefault="00B46158" w:rsidP="00B46158">
      <w:pPr>
        <w:pStyle w:val="ConsPlusNormal"/>
        <w:ind w:firstLine="540"/>
        <w:jc w:val="both"/>
        <w:outlineLvl w:val="2"/>
        <w:rPr>
          <w:rFonts w:ascii="Times New Roman" w:hAnsi="Times New Roman" w:cs="Times New Roman"/>
          <w:sz w:val="24"/>
          <w:szCs w:val="24"/>
        </w:rPr>
      </w:pP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 xml:space="preserve">4.1. Порядок осуществления текущего </w:t>
      </w:r>
      <w:proofErr w:type="gramStart"/>
      <w:r w:rsidRPr="00EF7537">
        <w:rPr>
          <w:rFonts w:ascii="Times New Roman" w:hAnsi="Times New Roman" w:cs="Times New Roman"/>
          <w:sz w:val="24"/>
          <w:szCs w:val="24"/>
        </w:rPr>
        <w:t>контроля за</w:t>
      </w:r>
      <w:proofErr w:type="gramEnd"/>
      <w:r w:rsidRPr="00EF7537">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46158" w:rsidRPr="00EF7537" w:rsidRDefault="00B46158" w:rsidP="00B46158">
      <w:pPr>
        <w:pStyle w:val="ConsPlusNormal"/>
        <w:ind w:firstLine="540"/>
        <w:jc w:val="both"/>
        <w:outlineLvl w:val="2"/>
        <w:rPr>
          <w:rFonts w:ascii="Times New Roman" w:hAnsi="Times New Roman" w:cs="Times New Roman"/>
          <w:sz w:val="24"/>
          <w:szCs w:val="24"/>
        </w:rPr>
      </w:pPr>
      <w:proofErr w:type="gramStart"/>
      <w:r w:rsidRPr="00EF7537">
        <w:rPr>
          <w:rFonts w:ascii="Times New Roman" w:hAnsi="Times New Roman" w:cs="Times New Roman"/>
          <w:sz w:val="24"/>
          <w:szCs w:val="24"/>
        </w:rPr>
        <w:t>Текущий контроль осуществляется ответственными специалистами Администрации МО</w:t>
      </w:r>
      <w:r w:rsidR="002752E8" w:rsidRPr="00EF7537">
        <w:rPr>
          <w:rFonts w:ascii="Times New Roman" w:hAnsi="Times New Roman" w:cs="Times New Roman"/>
          <w:sz w:val="24"/>
          <w:szCs w:val="24"/>
        </w:rPr>
        <w:t xml:space="preserve"> Волосовский муниципальный район Ленинградской области</w:t>
      </w:r>
      <w:r w:rsidRPr="00EF7537">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МО</w:t>
      </w:r>
      <w:r w:rsidR="002752E8" w:rsidRPr="00EF7537">
        <w:rPr>
          <w:rFonts w:ascii="Times New Roman" w:hAnsi="Times New Roman" w:cs="Times New Roman"/>
          <w:sz w:val="24"/>
          <w:szCs w:val="24"/>
        </w:rPr>
        <w:t xml:space="preserve"> Волосовский муниципальный район Ленинградской области </w:t>
      </w:r>
      <w:r w:rsidRPr="00EF7537">
        <w:rPr>
          <w:rFonts w:ascii="Times New Roman" w:hAnsi="Times New Roman" w:cs="Times New Roman"/>
          <w:sz w:val="24"/>
          <w:szCs w:val="24"/>
        </w:rPr>
        <w:t>(заместителем главы Администрации МО</w:t>
      </w:r>
      <w:r w:rsidR="002752E8" w:rsidRPr="00EF7537">
        <w:rPr>
          <w:rFonts w:ascii="Times New Roman" w:hAnsi="Times New Roman" w:cs="Times New Roman"/>
          <w:sz w:val="24"/>
          <w:szCs w:val="24"/>
        </w:rPr>
        <w:t xml:space="preserve"> Волосовский </w:t>
      </w:r>
      <w:r w:rsidR="002752E8" w:rsidRPr="00EF7537">
        <w:rPr>
          <w:rFonts w:ascii="Times New Roman" w:hAnsi="Times New Roman" w:cs="Times New Roman"/>
          <w:sz w:val="24"/>
          <w:szCs w:val="24"/>
        </w:rPr>
        <w:lastRenderedPageBreak/>
        <w:t>муниципальный район Ленинградской области</w:t>
      </w:r>
      <w:r w:rsidRPr="00EF7537">
        <w:rPr>
          <w:rFonts w:ascii="Times New Roman" w:hAnsi="Times New Roman" w:cs="Times New Roman"/>
          <w:sz w:val="24"/>
          <w:szCs w:val="24"/>
        </w:rPr>
        <w:t>, начальником отдела) проверок исполнения положений настоящего административного регламента, иных нормативных правовых</w:t>
      </w:r>
      <w:proofErr w:type="gramEnd"/>
      <w:r w:rsidRPr="00EF7537">
        <w:rPr>
          <w:rFonts w:ascii="Times New Roman" w:hAnsi="Times New Roman" w:cs="Times New Roman"/>
          <w:sz w:val="24"/>
          <w:szCs w:val="24"/>
        </w:rPr>
        <w:t xml:space="preserve"> актов.</w:t>
      </w:r>
    </w:p>
    <w:p w:rsidR="00B46158" w:rsidRPr="00EF7537" w:rsidRDefault="00B46158" w:rsidP="00B46158">
      <w:pPr>
        <w:pStyle w:val="ConsPlusNormal"/>
        <w:ind w:firstLine="540"/>
        <w:jc w:val="both"/>
        <w:outlineLvl w:val="2"/>
        <w:rPr>
          <w:rFonts w:ascii="Times New Roman" w:hAnsi="Times New Roman" w:cs="Times New Roman"/>
          <w:sz w:val="24"/>
          <w:szCs w:val="24"/>
        </w:rPr>
      </w:pP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 xml:space="preserve">В целях осуществления </w:t>
      </w:r>
      <w:proofErr w:type="gramStart"/>
      <w:r w:rsidRPr="00EF7537">
        <w:rPr>
          <w:rFonts w:ascii="Times New Roman" w:hAnsi="Times New Roman" w:cs="Times New Roman"/>
          <w:sz w:val="24"/>
          <w:szCs w:val="24"/>
        </w:rPr>
        <w:t>контроля за</w:t>
      </w:r>
      <w:proofErr w:type="gramEnd"/>
      <w:r w:rsidRPr="00EF753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 МО</w:t>
      </w:r>
      <w:r w:rsidR="002752E8" w:rsidRPr="00EF7537">
        <w:rPr>
          <w:rFonts w:ascii="Times New Roman" w:hAnsi="Times New Roman" w:cs="Times New Roman"/>
          <w:sz w:val="24"/>
          <w:szCs w:val="24"/>
        </w:rPr>
        <w:t xml:space="preserve"> Волосовский муниципальный район Ленинградской области</w:t>
      </w:r>
      <w:r w:rsidRPr="00EF7537">
        <w:rPr>
          <w:rFonts w:ascii="Times New Roman" w:hAnsi="Times New Roman" w:cs="Times New Roman"/>
          <w:sz w:val="24"/>
          <w:szCs w:val="24"/>
        </w:rPr>
        <w:t>.</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МО </w:t>
      </w:r>
      <w:r w:rsidR="002752E8" w:rsidRPr="00EF7537">
        <w:rPr>
          <w:rFonts w:ascii="Times New Roman" w:hAnsi="Times New Roman" w:cs="Times New Roman"/>
          <w:sz w:val="24"/>
          <w:szCs w:val="24"/>
        </w:rPr>
        <w:t>Волосовский муниципальный район Ленинградской области</w:t>
      </w:r>
      <w:r w:rsidRPr="00EF7537">
        <w:rPr>
          <w:rFonts w:ascii="Times New Roman" w:hAnsi="Times New Roman" w:cs="Times New Roman"/>
          <w:sz w:val="24"/>
          <w:szCs w:val="24"/>
        </w:rPr>
        <w:t>.</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О проведении проверки издается правовой акт Администрации МО</w:t>
      </w:r>
      <w:r w:rsidR="002752E8" w:rsidRPr="00EF7537">
        <w:rPr>
          <w:rFonts w:ascii="Times New Roman" w:hAnsi="Times New Roman" w:cs="Times New Roman"/>
          <w:sz w:val="24"/>
          <w:szCs w:val="24"/>
        </w:rPr>
        <w:t xml:space="preserve"> Волосовский муниципальный район Ленинградской области</w:t>
      </w:r>
      <w:r w:rsidRPr="00EF7537">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По результатам рассмотрения обращений дается письменный ответ.</w:t>
      </w:r>
    </w:p>
    <w:p w:rsidR="00B46158" w:rsidRPr="00EF7537" w:rsidRDefault="00B46158" w:rsidP="00B46158">
      <w:pPr>
        <w:pStyle w:val="ConsPlusNormal"/>
        <w:ind w:firstLine="540"/>
        <w:jc w:val="both"/>
        <w:outlineLvl w:val="2"/>
        <w:rPr>
          <w:rFonts w:ascii="Times New Roman" w:hAnsi="Times New Roman" w:cs="Times New Roman"/>
          <w:sz w:val="24"/>
          <w:szCs w:val="24"/>
        </w:rPr>
      </w:pP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Глава Администрации МО</w:t>
      </w:r>
      <w:r w:rsidR="002752E8" w:rsidRPr="00EF7537">
        <w:rPr>
          <w:rFonts w:ascii="Times New Roman" w:hAnsi="Times New Roman" w:cs="Times New Roman"/>
          <w:sz w:val="24"/>
          <w:szCs w:val="24"/>
        </w:rPr>
        <w:t xml:space="preserve"> Волосовский муниципальный район Ленинградской области</w:t>
      </w:r>
      <w:r w:rsidRPr="00EF7537">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 xml:space="preserve">Работники Администрации МО </w:t>
      </w:r>
      <w:r w:rsidR="002752E8" w:rsidRPr="00EF7537">
        <w:rPr>
          <w:rFonts w:ascii="Times New Roman" w:hAnsi="Times New Roman" w:cs="Times New Roman"/>
          <w:sz w:val="24"/>
          <w:szCs w:val="24"/>
        </w:rPr>
        <w:t>Волосовский муниципальный район Ленинградской области</w:t>
      </w:r>
      <w:r w:rsidRPr="00EF7537">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46158" w:rsidRPr="00EF7537" w:rsidRDefault="00B46158" w:rsidP="00B46158">
      <w:pPr>
        <w:pStyle w:val="ConsPlusNormal"/>
        <w:ind w:firstLine="540"/>
        <w:jc w:val="both"/>
        <w:outlineLvl w:val="2"/>
        <w:rPr>
          <w:rFonts w:ascii="Times New Roman" w:hAnsi="Times New Roman" w:cs="Times New Roman"/>
          <w:sz w:val="24"/>
          <w:szCs w:val="24"/>
        </w:rPr>
      </w:pPr>
    </w:p>
    <w:p w:rsidR="00B46158" w:rsidRPr="00EF7537" w:rsidRDefault="00B46158" w:rsidP="00B46158">
      <w:pPr>
        <w:ind w:firstLine="709"/>
        <w:jc w:val="both"/>
        <w:rPr>
          <w:b/>
        </w:rPr>
      </w:pPr>
      <w:r w:rsidRPr="00EF7537">
        <w:rPr>
          <w:b/>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46158" w:rsidRPr="00EF7537" w:rsidRDefault="00B46158" w:rsidP="00B46158">
      <w:pPr>
        <w:pStyle w:val="ConsPlusNormal"/>
        <w:ind w:firstLine="540"/>
        <w:jc w:val="both"/>
        <w:outlineLvl w:val="2"/>
        <w:rPr>
          <w:rFonts w:ascii="Times New Roman" w:hAnsi="Times New Roman" w:cs="Times New Roman"/>
          <w:sz w:val="24"/>
          <w:szCs w:val="24"/>
        </w:rPr>
      </w:pP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EF7537">
        <w:rPr>
          <w:rFonts w:ascii="Times New Roman" w:hAnsi="Times New Roman" w:cs="Times New Roman"/>
          <w:sz w:val="24"/>
          <w:szCs w:val="24"/>
        </w:rPr>
        <w:t>центра</w:t>
      </w:r>
      <w:proofErr w:type="gramEnd"/>
      <w:r w:rsidRPr="00EF7537">
        <w:rPr>
          <w:rFonts w:ascii="Times New Roman" w:hAnsi="Times New Roman" w:cs="Times New Roman"/>
          <w:sz w:val="24"/>
          <w:szCs w:val="24"/>
        </w:rPr>
        <w:t xml:space="preserve"> в том числе являются:</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 xml:space="preserve">2) нарушение срока предоставления муниципальной услуги. </w:t>
      </w:r>
      <w:proofErr w:type="gramStart"/>
      <w:r w:rsidRPr="00EF753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46158" w:rsidRPr="00EF7537" w:rsidRDefault="00B46158" w:rsidP="00B46158">
      <w:pPr>
        <w:pStyle w:val="ConsPlusNormal"/>
        <w:ind w:firstLine="540"/>
        <w:jc w:val="both"/>
        <w:outlineLvl w:val="2"/>
        <w:rPr>
          <w:rFonts w:ascii="Times New Roman" w:hAnsi="Times New Roman" w:cs="Times New Roman"/>
          <w:sz w:val="24"/>
          <w:szCs w:val="24"/>
        </w:rPr>
      </w:pPr>
      <w:proofErr w:type="gramStart"/>
      <w:r w:rsidRPr="00EF753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F7537">
        <w:rPr>
          <w:rFonts w:ascii="Times New Roman" w:hAnsi="Times New Roman" w:cs="Times New Roman"/>
          <w:sz w:val="24"/>
          <w:szCs w:val="24"/>
        </w:rPr>
        <w:t xml:space="preserve"> </w:t>
      </w:r>
      <w:proofErr w:type="gramStart"/>
      <w:r w:rsidRPr="00EF753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46158" w:rsidRPr="00EF7537" w:rsidRDefault="00B46158" w:rsidP="00B46158">
      <w:pPr>
        <w:pStyle w:val="ConsPlusNormal"/>
        <w:ind w:firstLine="540"/>
        <w:jc w:val="both"/>
        <w:outlineLvl w:val="2"/>
        <w:rPr>
          <w:rFonts w:ascii="Times New Roman" w:hAnsi="Times New Roman" w:cs="Times New Roman"/>
          <w:sz w:val="24"/>
          <w:szCs w:val="24"/>
        </w:rPr>
      </w:pPr>
      <w:proofErr w:type="gramStart"/>
      <w:r w:rsidRPr="00EF7537">
        <w:rPr>
          <w:rFonts w:ascii="Times New Roman" w:hAnsi="Times New Roman" w:cs="Times New Roman"/>
          <w:sz w:val="24"/>
          <w:szCs w:val="24"/>
        </w:rPr>
        <w:t xml:space="preserve">7) отказ органа, предоставляющего муниципальную услугу, должностного лица </w:t>
      </w:r>
      <w:r w:rsidRPr="00EF7537">
        <w:rPr>
          <w:rFonts w:ascii="Times New Roman" w:hAnsi="Times New Roman" w:cs="Times New Roman"/>
          <w:sz w:val="24"/>
          <w:szCs w:val="24"/>
        </w:rPr>
        <w:lastRenderedPageBreak/>
        <w:t>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7537">
        <w:rPr>
          <w:rFonts w:ascii="Times New Roman" w:hAnsi="Times New Roman" w:cs="Times New Roman"/>
          <w:sz w:val="24"/>
          <w:szCs w:val="24"/>
        </w:rPr>
        <w:t xml:space="preserve"> </w:t>
      </w:r>
      <w:proofErr w:type="gramStart"/>
      <w:r w:rsidRPr="00EF753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46158" w:rsidRPr="00EF7537" w:rsidRDefault="00B46158" w:rsidP="00B46158">
      <w:pPr>
        <w:pStyle w:val="ConsPlusNormal"/>
        <w:ind w:firstLine="540"/>
        <w:jc w:val="both"/>
        <w:outlineLvl w:val="2"/>
        <w:rPr>
          <w:rFonts w:ascii="Times New Roman" w:hAnsi="Times New Roman" w:cs="Times New Roman"/>
          <w:sz w:val="24"/>
          <w:szCs w:val="24"/>
        </w:rPr>
      </w:pPr>
      <w:proofErr w:type="gramStart"/>
      <w:r w:rsidRPr="00EF753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F7537">
        <w:rPr>
          <w:rFonts w:ascii="Times New Roman" w:hAnsi="Times New Roman" w:cs="Times New Roman"/>
          <w:sz w:val="24"/>
          <w:szCs w:val="24"/>
        </w:rPr>
        <w:t xml:space="preserve"> </w:t>
      </w:r>
      <w:proofErr w:type="gramStart"/>
      <w:r w:rsidRPr="00EF753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w:t>
      </w:r>
      <w:proofErr w:type="gramStart"/>
      <w:r w:rsidRPr="00EF7537">
        <w:rPr>
          <w:rFonts w:ascii="Times New Roman" w:hAnsi="Times New Roman" w:cs="Times New Roman"/>
          <w:sz w:val="24"/>
          <w:szCs w:val="24"/>
        </w:rPr>
        <w:t>и(</w:t>
      </w:r>
      <w:proofErr w:type="gramEnd"/>
      <w:r w:rsidRPr="00EF7537">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F753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 xml:space="preserve">5.3. Жалоба подается в письменной форме на бумажном носителе, в электронной форме в Администрацию МО </w:t>
      </w:r>
      <w:r w:rsidR="002752E8" w:rsidRPr="00EF7537">
        <w:rPr>
          <w:rFonts w:ascii="Times New Roman" w:hAnsi="Times New Roman" w:cs="Times New Roman"/>
          <w:sz w:val="24"/>
          <w:szCs w:val="24"/>
        </w:rPr>
        <w:t>Волосовский муниципальный район Ленинградской области</w:t>
      </w:r>
      <w:r w:rsidRPr="00EF7537">
        <w:rPr>
          <w:rFonts w:ascii="Times New Roman" w:hAnsi="Times New Roman" w:cs="Times New Roman"/>
          <w:sz w:val="24"/>
          <w:szCs w:val="24"/>
        </w:rPr>
        <w:t xml:space="preserve">,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МО </w:t>
      </w:r>
      <w:r w:rsidR="002752E8" w:rsidRPr="00EF7537">
        <w:rPr>
          <w:rFonts w:ascii="Times New Roman" w:hAnsi="Times New Roman" w:cs="Times New Roman"/>
          <w:sz w:val="24"/>
          <w:szCs w:val="24"/>
        </w:rPr>
        <w:t>Волосовский муниципальный район Ленинградской области</w:t>
      </w:r>
      <w:r w:rsidRPr="00EF7537">
        <w:rPr>
          <w:rFonts w:ascii="Times New Roman" w:hAnsi="Times New Roman" w:cs="Times New Roman"/>
          <w:sz w:val="24"/>
          <w:szCs w:val="24"/>
        </w:rPr>
        <w:t>, предоставляющей муниципальную услугу, подаются в комитет градостроительной политики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46158" w:rsidRPr="00EF7537" w:rsidRDefault="00B46158" w:rsidP="00B46158">
      <w:pPr>
        <w:pStyle w:val="ConsPlusNormal"/>
        <w:ind w:firstLine="540"/>
        <w:jc w:val="both"/>
        <w:outlineLvl w:val="2"/>
        <w:rPr>
          <w:rFonts w:ascii="Times New Roman" w:hAnsi="Times New Roman" w:cs="Times New Roman"/>
          <w:sz w:val="24"/>
          <w:szCs w:val="24"/>
        </w:rPr>
      </w:pPr>
      <w:proofErr w:type="gramStart"/>
      <w:r w:rsidRPr="00EF7537">
        <w:rPr>
          <w:rFonts w:ascii="Times New Roman" w:hAnsi="Times New Roman" w:cs="Times New Roman"/>
          <w:sz w:val="24"/>
          <w:szCs w:val="24"/>
        </w:rPr>
        <w:t xml:space="preserve">Жалоба на решения и действия (бездействие) Администрации МО </w:t>
      </w:r>
      <w:r w:rsidR="002752E8" w:rsidRPr="00EF7537">
        <w:rPr>
          <w:rFonts w:ascii="Times New Roman" w:hAnsi="Times New Roman" w:cs="Times New Roman"/>
          <w:sz w:val="24"/>
          <w:szCs w:val="24"/>
        </w:rPr>
        <w:t>Волосовский муниципальный район Ленинградской области</w:t>
      </w:r>
      <w:r w:rsidRPr="00EF7537">
        <w:rPr>
          <w:rFonts w:ascii="Times New Roman" w:hAnsi="Times New Roman" w:cs="Times New Roman"/>
          <w:sz w:val="24"/>
          <w:szCs w:val="24"/>
        </w:rPr>
        <w:t xml:space="preserve">, предоставляющей муниципальную услугу, должностного лица Администрации МО </w:t>
      </w:r>
      <w:r w:rsidR="002752E8" w:rsidRPr="00EF7537">
        <w:rPr>
          <w:rFonts w:ascii="Times New Roman" w:hAnsi="Times New Roman" w:cs="Times New Roman"/>
          <w:sz w:val="24"/>
          <w:szCs w:val="24"/>
        </w:rPr>
        <w:t>Волосовский муниципальный район Ленинградской области</w:t>
      </w:r>
      <w:r w:rsidRPr="00EF7537">
        <w:rPr>
          <w:rFonts w:ascii="Times New Roman" w:hAnsi="Times New Roman" w:cs="Times New Roman"/>
          <w:sz w:val="24"/>
          <w:szCs w:val="24"/>
        </w:rPr>
        <w:t xml:space="preserve"> предоставляющей муниципальную услугу, муниципального служащего, Главу Администрации МО </w:t>
      </w:r>
      <w:r w:rsidR="002752E8" w:rsidRPr="00EF7537">
        <w:rPr>
          <w:rFonts w:ascii="Times New Roman" w:hAnsi="Times New Roman" w:cs="Times New Roman"/>
          <w:sz w:val="24"/>
          <w:szCs w:val="24"/>
        </w:rPr>
        <w:t>Волосовский муниципальный район Ленинградской области</w:t>
      </w:r>
      <w:r w:rsidRPr="00EF7537">
        <w:rPr>
          <w:rFonts w:ascii="Times New Roman" w:hAnsi="Times New Roman" w:cs="Times New Roman"/>
          <w:sz w:val="24"/>
          <w:szCs w:val="24"/>
        </w:rPr>
        <w:t xml:space="preserve">, предоставляющей муниципальную услугу, может быть </w:t>
      </w:r>
      <w:r w:rsidRPr="00EF7537">
        <w:rPr>
          <w:rFonts w:ascii="Times New Roman" w:hAnsi="Times New Roman" w:cs="Times New Roman"/>
          <w:sz w:val="24"/>
          <w:szCs w:val="24"/>
        </w:rPr>
        <w:lastRenderedPageBreak/>
        <w:t xml:space="preserve">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МО </w:t>
      </w:r>
      <w:r w:rsidR="002752E8" w:rsidRPr="00EF7537">
        <w:rPr>
          <w:rFonts w:ascii="Times New Roman" w:hAnsi="Times New Roman" w:cs="Times New Roman"/>
          <w:sz w:val="24"/>
          <w:szCs w:val="24"/>
        </w:rPr>
        <w:t>Волосовский муниципальный</w:t>
      </w:r>
      <w:proofErr w:type="gramEnd"/>
      <w:r w:rsidR="002752E8" w:rsidRPr="00EF7537">
        <w:rPr>
          <w:rFonts w:ascii="Times New Roman" w:hAnsi="Times New Roman" w:cs="Times New Roman"/>
          <w:sz w:val="24"/>
          <w:szCs w:val="24"/>
        </w:rPr>
        <w:t xml:space="preserve"> район Ленинградской области</w:t>
      </w:r>
      <w:r w:rsidRPr="00EF7537">
        <w:rPr>
          <w:rFonts w:ascii="Times New Roman" w:hAnsi="Times New Roman" w:cs="Times New Roman"/>
          <w:sz w:val="24"/>
          <w:szCs w:val="24"/>
        </w:rPr>
        <w:t xml:space="preserve">, предоставляющей муниципальную услугу, ЕПГУ либо ПГУ ЛО, а также может быть </w:t>
      </w:r>
      <w:proofErr w:type="gramStart"/>
      <w:r w:rsidRPr="00EF7537">
        <w:rPr>
          <w:rFonts w:ascii="Times New Roman" w:hAnsi="Times New Roman" w:cs="Times New Roman"/>
          <w:sz w:val="24"/>
          <w:szCs w:val="24"/>
        </w:rPr>
        <w:t>принята</w:t>
      </w:r>
      <w:proofErr w:type="gramEnd"/>
      <w:r w:rsidRPr="00EF7537">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В письменной жалобе в обязательном порядке указываются:</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 xml:space="preserve">- наименование Администрации МО </w:t>
      </w:r>
      <w:r w:rsidR="002752E8" w:rsidRPr="00EF7537">
        <w:rPr>
          <w:rFonts w:ascii="Times New Roman" w:hAnsi="Times New Roman" w:cs="Times New Roman"/>
          <w:sz w:val="24"/>
          <w:szCs w:val="24"/>
        </w:rPr>
        <w:t>Волосовский муниципальный район Ленинградской области</w:t>
      </w:r>
      <w:r w:rsidRPr="00EF7537">
        <w:rPr>
          <w:rFonts w:ascii="Times New Roman" w:hAnsi="Times New Roman" w:cs="Times New Roman"/>
          <w:sz w:val="24"/>
          <w:szCs w:val="24"/>
        </w:rPr>
        <w:t xml:space="preserve">, предоставляющей муниципальную услугу, должностного лица Администрации МО </w:t>
      </w:r>
      <w:r w:rsidR="002752E8" w:rsidRPr="00EF7537">
        <w:rPr>
          <w:rFonts w:ascii="Times New Roman" w:hAnsi="Times New Roman" w:cs="Times New Roman"/>
          <w:sz w:val="24"/>
          <w:szCs w:val="24"/>
        </w:rPr>
        <w:t>Волосовский муниципальный район Ленинградской области</w:t>
      </w:r>
      <w:r w:rsidRPr="00EF7537">
        <w:rPr>
          <w:rFonts w:ascii="Times New Roman" w:hAnsi="Times New Roman" w:cs="Times New Roman"/>
          <w:sz w:val="24"/>
          <w:szCs w:val="24"/>
        </w:rPr>
        <w:t xml:space="preserve">, предоставляющей муниципальную услугу, либо муниципального служащего, филиала, отдела, удаленного рабочего места ГБУ ЛО "МФЦ", его руководителя </w:t>
      </w:r>
      <w:proofErr w:type="gramStart"/>
      <w:r w:rsidRPr="00EF7537">
        <w:rPr>
          <w:rFonts w:ascii="Times New Roman" w:hAnsi="Times New Roman" w:cs="Times New Roman"/>
          <w:sz w:val="24"/>
          <w:szCs w:val="24"/>
        </w:rPr>
        <w:t>и(</w:t>
      </w:r>
      <w:proofErr w:type="gramEnd"/>
      <w:r w:rsidRPr="00EF7537">
        <w:rPr>
          <w:rFonts w:ascii="Times New Roman" w:hAnsi="Times New Roman" w:cs="Times New Roman"/>
          <w:sz w:val="24"/>
          <w:szCs w:val="24"/>
        </w:rPr>
        <w:t>или) работника, решения и действия (бездействие) которых обжалуются;</w:t>
      </w:r>
    </w:p>
    <w:p w:rsidR="00B46158" w:rsidRPr="00EF7537" w:rsidRDefault="00B46158" w:rsidP="00B46158">
      <w:pPr>
        <w:pStyle w:val="ConsPlusNormal"/>
        <w:ind w:firstLine="540"/>
        <w:jc w:val="both"/>
        <w:outlineLvl w:val="2"/>
        <w:rPr>
          <w:rFonts w:ascii="Times New Roman" w:hAnsi="Times New Roman" w:cs="Times New Roman"/>
          <w:sz w:val="24"/>
          <w:szCs w:val="24"/>
        </w:rPr>
      </w:pPr>
      <w:proofErr w:type="gramStart"/>
      <w:r w:rsidRPr="00EF753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 xml:space="preserve">- сведения об обжалуемых решениях и действиях (бездействии) Администрации МО </w:t>
      </w:r>
      <w:r w:rsidR="002752E8" w:rsidRPr="00EF7537">
        <w:rPr>
          <w:rFonts w:ascii="Times New Roman" w:hAnsi="Times New Roman" w:cs="Times New Roman"/>
          <w:sz w:val="24"/>
          <w:szCs w:val="24"/>
        </w:rPr>
        <w:t>Волосовский муниципальный район Ленинградской области</w:t>
      </w:r>
      <w:r w:rsidRPr="00EF7537">
        <w:rPr>
          <w:rFonts w:ascii="Times New Roman" w:hAnsi="Times New Roman" w:cs="Times New Roman"/>
          <w:sz w:val="24"/>
          <w:szCs w:val="24"/>
        </w:rPr>
        <w:t xml:space="preserve">, предоставляющей муниципальную услугу, должностного лица Администрации МО </w:t>
      </w:r>
      <w:r w:rsidR="002752E8" w:rsidRPr="00EF7537">
        <w:rPr>
          <w:rFonts w:ascii="Times New Roman" w:hAnsi="Times New Roman" w:cs="Times New Roman"/>
          <w:sz w:val="24"/>
          <w:szCs w:val="24"/>
        </w:rPr>
        <w:t>Волосовский муниципальный район Ленинградской области</w:t>
      </w:r>
      <w:r w:rsidRPr="00EF7537">
        <w:rPr>
          <w:rFonts w:ascii="Times New Roman" w:hAnsi="Times New Roman" w:cs="Times New Roman"/>
          <w:sz w:val="24"/>
          <w:szCs w:val="24"/>
        </w:rPr>
        <w:t>, предоставляющей муниципальную услугу, либо муниципального служащего, филиала, отдела, удаленного рабочего места ГБУ ЛО "МФЦ", его работника;</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МО </w:t>
      </w:r>
      <w:r w:rsidR="002752E8" w:rsidRPr="00EF7537">
        <w:rPr>
          <w:rFonts w:ascii="Times New Roman" w:hAnsi="Times New Roman" w:cs="Times New Roman"/>
          <w:sz w:val="24"/>
          <w:szCs w:val="24"/>
        </w:rPr>
        <w:t>Волосовский муниципальный район Ленинградской области</w:t>
      </w:r>
      <w:r w:rsidRPr="00EF7537">
        <w:rPr>
          <w:rFonts w:ascii="Times New Roman" w:hAnsi="Times New Roman" w:cs="Times New Roman"/>
          <w:sz w:val="24"/>
          <w:szCs w:val="24"/>
        </w:rPr>
        <w:t xml:space="preserve">, предоставляющей муниципальную услугу, должностного лица Администрации МО </w:t>
      </w:r>
      <w:r w:rsidR="002752E8" w:rsidRPr="00EF7537">
        <w:rPr>
          <w:rFonts w:ascii="Times New Roman" w:hAnsi="Times New Roman" w:cs="Times New Roman"/>
          <w:sz w:val="24"/>
          <w:szCs w:val="24"/>
        </w:rPr>
        <w:t>Волосовский муниципальный район Ленинградской области</w:t>
      </w:r>
      <w:r w:rsidRPr="00EF7537">
        <w:rPr>
          <w:rFonts w:ascii="Times New Roman" w:hAnsi="Times New Roman" w:cs="Times New Roman"/>
          <w:sz w:val="24"/>
          <w:szCs w:val="24"/>
        </w:rPr>
        <w:t>, предоставляющей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 xml:space="preserve">5.6. </w:t>
      </w:r>
      <w:proofErr w:type="gramStart"/>
      <w:r w:rsidRPr="00EF7537">
        <w:rPr>
          <w:rFonts w:ascii="Times New Roman" w:hAnsi="Times New Roman" w:cs="Times New Roman"/>
          <w:sz w:val="24"/>
          <w:szCs w:val="24"/>
        </w:rPr>
        <w:t xml:space="preserve">Жалоба, поступившая в Администрацию МО </w:t>
      </w:r>
      <w:r w:rsidR="002752E8" w:rsidRPr="00EF7537">
        <w:rPr>
          <w:rFonts w:ascii="Times New Roman" w:hAnsi="Times New Roman" w:cs="Times New Roman"/>
          <w:sz w:val="24"/>
          <w:szCs w:val="24"/>
        </w:rPr>
        <w:t>Волосовский муниципальный район Ленинградской области</w:t>
      </w:r>
      <w:r w:rsidRPr="00EF7537">
        <w:rPr>
          <w:rFonts w:ascii="Times New Roman" w:hAnsi="Times New Roman" w:cs="Times New Roman"/>
          <w:sz w:val="24"/>
          <w:szCs w:val="24"/>
        </w:rPr>
        <w:t xml:space="preserve">, предоставляющую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МО </w:t>
      </w:r>
      <w:r w:rsidR="002752E8" w:rsidRPr="00EF7537">
        <w:rPr>
          <w:rFonts w:ascii="Times New Roman" w:hAnsi="Times New Roman" w:cs="Times New Roman"/>
          <w:sz w:val="24"/>
          <w:szCs w:val="24"/>
        </w:rPr>
        <w:t>Волосовский муниципальный район Ленинградской области</w:t>
      </w:r>
      <w:r w:rsidRPr="00EF7537">
        <w:rPr>
          <w:rFonts w:ascii="Times New Roman" w:hAnsi="Times New Roman" w:cs="Times New Roman"/>
          <w:sz w:val="24"/>
          <w:szCs w:val="24"/>
        </w:rPr>
        <w:t>, предоставляющей муниципальную услугу, ГБУ ЛО "МФЦ" в приеме документов у заявителя</w:t>
      </w:r>
      <w:proofErr w:type="gramEnd"/>
      <w:r w:rsidRPr="00EF7537">
        <w:rPr>
          <w:rFonts w:ascii="Times New Roman" w:hAnsi="Times New Roman"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lastRenderedPageBreak/>
        <w:t>5.7. По результатам рассмотрения жалобы принимается одно из следующих решений:</w:t>
      </w:r>
    </w:p>
    <w:p w:rsidR="00B46158" w:rsidRPr="00EF7537" w:rsidRDefault="00B46158" w:rsidP="00B46158">
      <w:pPr>
        <w:pStyle w:val="ConsPlusNormal"/>
        <w:ind w:firstLine="540"/>
        <w:jc w:val="both"/>
        <w:outlineLvl w:val="2"/>
        <w:rPr>
          <w:rFonts w:ascii="Times New Roman" w:hAnsi="Times New Roman" w:cs="Times New Roman"/>
          <w:sz w:val="24"/>
          <w:szCs w:val="24"/>
        </w:rPr>
      </w:pPr>
      <w:proofErr w:type="gramStart"/>
      <w:r w:rsidRPr="00EF753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2) в удовлетворении жалобы отказывается.</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МО </w:t>
      </w:r>
      <w:r w:rsidR="002752E8" w:rsidRPr="00EF7537">
        <w:rPr>
          <w:rFonts w:ascii="Times New Roman" w:hAnsi="Times New Roman" w:cs="Times New Roman"/>
          <w:sz w:val="24"/>
          <w:szCs w:val="24"/>
        </w:rPr>
        <w:t>Волосовский муниципальный район Ленинградской области</w:t>
      </w:r>
      <w:r w:rsidRPr="00EF7537">
        <w:rPr>
          <w:rFonts w:ascii="Times New Roman" w:hAnsi="Times New Roman" w:cs="Times New Roman"/>
          <w:sz w:val="24"/>
          <w:szCs w:val="24"/>
        </w:rPr>
        <w:t xml:space="preserve">,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7537">
        <w:rPr>
          <w:rFonts w:ascii="Times New Roman" w:hAnsi="Times New Roman" w:cs="Times New Roman"/>
          <w:sz w:val="24"/>
          <w:szCs w:val="24"/>
        </w:rPr>
        <w:t>неудобства</w:t>
      </w:r>
      <w:proofErr w:type="gramEnd"/>
      <w:r w:rsidRPr="00EF753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 xml:space="preserve">В случае признания </w:t>
      </w:r>
      <w:proofErr w:type="gramStart"/>
      <w:r w:rsidRPr="00EF7537">
        <w:rPr>
          <w:rFonts w:ascii="Times New Roman" w:hAnsi="Times New Roman" w:cs="Times New Roman"/>
          <w:sz w:val="24"/>
          <w:szCs w:val="24"/>
        </w:rPr>
        <w:t>жалобы</w:t>
      </w:r>
      <w:proofErr w:type="gramEnd"/>
      <w:r w:rsidRPr="00EF753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 xml:space="preserve">В случае установления в ходе или по результатам </w:t>
      </w:r>
      <w:proofErr w:type="gramStart"/>
      <w:r w:rsidRPr="00EF753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F753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6158" w:rsidRPr="00EF7537" w:rsidRDefault="00B46158" w:rsidP="00B46158">
      <w:pPr>
        <w:pStyle w:val="ConsPlusNormal"/>
        <w:ind w:firstLine="540"/>
        <w:jc w:val="both"/>
        <w:outlineLvl w:val="2"/>
        <w:rPr>
          <w:rFonts w:ascii="Times New Roman" w:hAnsi="Times New Roman" w:cs="Times New Roman"/>
          <w:sz w:val="24"/>
          <w:szCs w:val="24"/>
        </w:rPr>
      </w:pPr>
    </w:p>
    <w:p w:rsidR="00B46158" w:rsidRPr="00EF7537" w:rsidRDefault="00B46158" w:rsidP="00B46158">
      <w:pPr>
        <w:ind w:firstLine="709"/>
        <w:jc w:val="both"/>
        <w:rPr>
          <w:b/>
        </w:rPr>
      </w:pPr>
      <w:r w:rsidRPr="00EF7537">
        <w:rPr>
          <w:b/>
        </w:rPr>
        <w:t>6. Особенности выполнения административных процедур в многофункциональных центрах</w:t>
      </w:r>
    </w:p>
    <w:p w:rsidR="00B46158" w:rsidRPr="00EF7537" w:rsidRDefault="00B46158" w:rsidP="00B46158">
      <w:pPr>
        <w:pStyle w:val="ConsPlusNormal"/>
        <w:ind w:firstLine="540"/>
        <w:jc w:val="both"/>
        <w:outlineLvl w:val="2"/>
        <w:rPr>
          <w:rFonts w:ascii="Times New Roman" w:hAnsi="Times New Roman" w:cs="Times New Roman"/>
          <w:sz w:val="24"/>
          <w:szCs w:val="24"/>
        </w:rPr>
      </w:pP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МО </w:t>
      </w:r>
      <w:r w:rsidR="002752E8" w:rsidRPr="00EF7537">
        <w:rPr>
          <w:rFonts w:ascii="Times New Roman" w:hAnsi="Times New Roman" w:cs="Times New Roman"/>
          <w:sz w:val="24"/>
          <w:szCs w:val="24"/>
        </w:rPr>
        <w:t>Волосовский муниципальный район Ленинградской области</w:t>
      </w:r>
      <w:r w:rsidRPr="00EF7537">
        <w:rPr>
          <w:rFonts w:ascii="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 xml:space="preserve">6.2. В случае подачи документов в Администрацию МО </w:t>
      </w:r>
      <w:r w:rsidR="002752E8" w:rsidRPr="00EF7537">
        <w:rPr>
          <w:rFonts w:ascii="Times New Roman" w:hAnsi="Times New Roman" w:cs="Times New Roman"/>
          <w:sz w:val="24"/>
          <w:szCs w:val="24"/>
        </w:rPr>
        <w:t>Волосовский муниципальный район Ленинградской области</w:t>
      </w:r>
      <w:r w:rsidRPr="00EF7537">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б) определяет предмет обращения;</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в) проводит проверку правильности заполнения обращения;</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г) проводит проверку укомплектованности пакета документов;</w:t>
      </w:r>
    </w:p>
    <w:p w:rsidR="00B46158" w:rsidRPr="00EF7537" w:rsidRDefault="00B46158" w:rsidP="00B46158">
      <w:pPr>
        <w:pStyle w:val="ConsPlusNormal"/>
        <w:ind w:firstLine="540"/>
        <w:jc w:val="both"/>
        <w:outlineLvl w:val="2"/>
        <w:rPr>
          <w:rFonts w:ascii="Times New Roman" w:hAnsi="Times New Roman" w:cs="Times New Roman"/>
          <w:sz w:val="24"/>
          <w:szCs w:val="24"/>
        </w:rPr>
      </w:pPr>
      <w:proofErr w:type="spellStart"/>
      <w:r w:rsidRPr="00EF7537">
        <w:rPr>
          <w:rFonts w:ascii="Times New Roman" w:hAnsi="Times New Roman" w:cs="Times New Roman"/>
          <w:sz w:val="24"/>
          <w:szCs w:val="24"/>
        </w:rPr>
        <w:t>д</w:t>
      </w:r>
      <w:proofErr w:type="spellEnd"/>
      <w:r w:rsidRPr="00EF753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w:t>
      </w:r>
      <w:r w:rsidRPr="00EF7537">
        <w:rPr>
          <w:rFonts w:ascii="Times New Roman" w:hAnsi="Times New Roman" w:cs="Times New Roman"/>
          <w:sz w:val="24"/>
          <w:szCs w:val="24"/>
        </w:rPr>
        <w:lastRenderedPageBreak/>
        <w:t>конкретному заявителю и виду обращения за муниципальной услугой;</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е) заверяет каждый документ дела своей электронной подписью (далее - ЭП);</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 xml:space="preserve">ж) направляет копии документов и реестр документов в Администрацию МО </w:t>
      </w:r>
      <w:r w:rsidR="002752E8" w:rsidRPr="00EF7537">
        <w:rPr>
          <w:rFonts w:ascii="Times New Roman" w:hAnsi="Times New Roman" w:cs="Times New Roman"/>
          <w:sz w:val="24"/>
          <w:szCs w:val="24"/>
        </w:rPr>
        <w:t>Волосовский муниципальный район Ленинградской области</w:t>
      </w:r>
      <w:r w:rsidRPr="00EF7537">
        <w:rPr>
          <w:rFonts w:ascii="Times New Roman" w:hAnsi="Times New Roman" w:cs="Times New Roman"/>
          <w:sz w:val="24"/>
          <w:szCs w:val="24"/>
        </w:rPr>
        <w:t>:</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 xml:space="preserve">6.3. </w:t>
      </w:r>
      <w:proofErr w:type="gramStart"/>
      <w:r w:rsidRPr="00EF7537">
        <w:rPr>
          <w:rFonts w:ascii="Times New Roman" w:hAnsi="Times New Roman" w:cs="Times New Roman"/>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Администрации МО </w:t>
      </w:r>
      <w:r w:rsidR="002752E8" w:rsidRPr="00EF7537">
        <w:rPr>
          <w:rFonts w:ascii="Times New Roman" w:hAnsi="Times New Roman" w:cs="Times New Roman"/>
          <w:sz w:val="24"/>
          <w:szCs w:val="24"/>
        </w:rPr>
        <w:t>Волосовский муниципальный район Ленинградской области</w:t>
      </w:r>
      <w:r w:rsidRPr="00EF7537">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или решение об отказе в приеме документов, необходимых для предоставления муниципальной услуги, для его последующей выдачи заявителю:</w:t>
      </w:r>
      <w:proofErr w:type="gramEnd"/>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 или решения об отказе в приеме документов, необходимых для предоставления муниципальной услуги;</w:t>
      </w:r>
    </w:p>
    <w:p w:rsidR="00B46158" w:rsidRPr="00EF7537" w:rsidRDefault="00B46158" w:rsidP="00B46158">
      <w:pPr>
        <w:pStyle w:val="ConsPlusNormal"/>
        <w:ind w:firstLine="540"/>
        <w:jc w:val="both"/>
        <w:outlineLvl w:val="2"/>
        <w:rPr>
          <w:rFonts w:ascii="Times New Roman" w:hAnsi="Times New Roman" w:cs="Times New Roman"/>
          <w:sz w:val="24"/>
          <w:szCs w:val="24"/>
        </w:rPr>
      </w:pPr>
      <w:r w:rsidRPr="00EF753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или решения об отказе в приеме документов, необходимых для предоставления муниципальной услуги, но не позднее двух рабочих дней до окончания срока предоставления услуги.</w:t>
      </w:r>
    </w:p>
    <w:p w:rsidR="00B46158" w:rsidRPr="00EF7537" w:rsidRDefault="00B46158" w:rsidP="00B46158">
      <w:pPr>
        <w:pStyle w:val="ConsPlusNormal"/>
        <w:ind w:firstLine="540"/>
        <w:jc w:val="both"/>
        <w:outlineLvl w:val="2"/>
        <w:rPr>
          <w:rFonts w:ascii="Times New Roman" w:hAnsi="Times New Roman" w:cs="Times New Roman"/>
          <w:sz w:val="24"/>
          <w:szCs w:val="24"/>
        </w:rPr>
      </w:pPr>
      <w:proofErr w:type="gramStart"/>
      <w:r w:rsidRPr="00EF7537">
        <w:rPr>
          <w:rFonts w:ascii="Times New Roman" w:hAnsi="Times New Roman" w:cs="Times New Roman"/>
          <w:sz w:val="24"/>
          <w:szCs w:val="24"/>
        </w:rPr>
        <w:t>Специалист МФЦ, ответственный за выдачу документов, полученных от Администрации МО</w:t>
      </w:r>
      <w:r w:rsidR="002752E8" w:rsidRPr="00EF7537">
        <w:rPr>
          <w:rFonts w:ascii="Times New Roman" w:hAnsi="Times New Roman" w:cs="Times New Roman"/>
          <w:sz w:val="24"/>
          <w:szCs w:val="24"/>
        </w:rPr>
        <w:t xml:space="preserve"> Волосовский муниципальный район Ленинградской области</w:t>
      </w:r>
      <w:r w:rsidRPr="00EF7537">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2752E8" w:rsidRPr="00EF7537">
        <w:rPr>
          <w:rFonts w:ascii="Times New Roman" w:hAnsi="Times New Roman" w:cs="Times New Roman"/>
          <w:sz w:val="24"/>
          <w:szCs w:val="24"/>
        </w:rPr>
        <w:t>Администрации МО Волосовский муниципальный район Ленинградской области</w:t>
      </w:r>
      <w:r w:rsidRPr="00EF7537">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w:t>
      </w:r>
      <w:proofErr w:type="spellStart"/>
      <w:r w:rsidRPr="00EF7537">
        <w:rPr>
          <w:rFonts w:ascii="Times New Roman" w:hAnsi="Times New Roman" w:cs="Times New Roman"/>
          <w:sz w:val="24"/>
          <w:szCs w:val="24"/>
        </w:rPr>
        <w:t>смс-информирования</w:t>
      </w:r>
      <w:proofErr w:type="spellEnd"/>
      <w:r w:rsidRPr="00EF7537">
        <w:rPr>
          <w:rFonts w:ascii="Times New Roman" w:hAnsi="Times New Roman" w:cs="Times New Roman"/>
          <w:sz w:val="24"/>
          <w:szCs w:val="24"/>
        </w:rPr>
        <w:t>), а также о возможности получения документов</w:t>
      </w:r>
      <w:proofErr w:type="gramEnd"/>
      <w:r w:rsidRPr="00EF7537">
        <w:rPr>
          <w:rFonts w:ascii="Times New Roman" w:hAnsi="Times New Roman" w:cs="Times New Roman"/>
          <w:sz w:val="24"/>
          <w:szCs w:val="24"/>
        </w:rPr>
        <w:t xml:space="preserve"> в МФЦ.</w:t>
      </w:r>
    </w:p>
    <w:p w:rsidR="00B46158" w:rsidRPr="00EF7537" w:rsidRDefault="00B46158" w:rsidP="00B46158">
      <w:pPr>
        <w:ind w:firstLine="709"/>
        <w:jc w:val="both"/>
      </w:pPr>
    </w:p>
    <w:p w:rsidR="00B46158" w:rsidRPr="00EF7537" w:rsidRDefault="00B46158" w:rsidP="00B46158">
      <w:pPr>
        <w:widowControl w:val="0"/>
        <w:tabs>
          <w:tab w:val="left" w:pos="142"/>
          <w:tab w:val="left" w:pos="284"/>
        </w:tabs>
        <w:autoSpaceDE w:val="0"/>
        <w:ind w:left="-567" w:firstLine="340"/>
        <w:jc w:val="right"/>
        <w:rPr>
          <w:bCs/>
        </w:rPr>
      </w:pPr>
    </w:p>
    <w:p w:rsidR="00B46158" w:rsidRPr="00EF7537" w:rsidRDefault="00B46158" w:rsidP="00B46158">
      <w:pPr>
        <w:widowControl w:val="0"/>
        <w:tabs>
          <w:tab w:val="left" w:pos="142"/>
          <w:tab w:val="left" w:pos="284"/>
        </w:tabs>
        <w:autoSpaceDE w:val="0"/>
        <w:ind w:left="-567" w:firstLine="340"/>
        <w:jc w:val="right"/>
        <w:rPr>
          <w:bCs/>
        </w:rPr>
      </w:pPr>
    </w:p>
    <w:p w:rsidR="00B46158" w:rsidRPr="00EF7537" w:rsidRDefault="00B46158" w:rsidP="00B46158">
      <w:pPr>
        <w:widowControl w:val="0"/>
        <w:tabs>
          <w:tab w:val="left" w:pos="142"/>
          <w:tab w:val="left" w:pos="284"/>
        </w:tabs>
        <w:autoSpaceDE w:val="0"/>
        <w:ind w:left="-567" w:firstLine="340"/>
        <w:jc w:val="right"/>
        <w:rPr>
          <w:bCs/>
        </w:rPr>
      </w:pPr>
    </w:p>
    <w:p w:rsidR="00B46158" w:rsidRPr="00EF7537" w:rsidRDefault="00B46158" w:rsidP="00B46158">
      <w:pPr>
        <w:widowControl w:val="0"/>
        <w:tabs>
          <w:tab w:val="left" w:pos="142"/>
          <w:tab w:val="left" w:pos="284"/>
        </w:tabs>
        <w:autoSpaceDE w:val="0"/>
        <w:ind w:left="-567" w:firstLine="340"/>
        <w:jc w:val="right"/>
        <w:rPr>
          <w:bCs/>
        </w:rPr>
      </w:pPr>
    </w:p>
    <w:p w:rsidR="00B46158" w:rsidRPr="00EF7537" w:rsidRDefault="00B46158" w:rsidP="00B46158">
      <w:pPr>
        <w:widowControl w:val="0"/>
        <w:tabs>
          <w:tab w:val="left" w:pos="142"/>
          <w:tab w:val="left" w:pos="284"/>
        </w:tabs>
        <w:autoSpaceDE w:val="0"/>
        <w:ind w:left="-567" w:firstLine="340"/>
        <w:jc w:val="right"/>
        <w:rPr>
          <w:bCs/>
        </w:rPr>
      </w:pPr>
    </w:p>
    <w:p w:rsidR="00B46158" w:rsidRPr="00EF7537" w:rsidRDefault="00B46158" w:rsidP="00B46158">
      <w:pPr>
        <w:widowControl w:val="0"/>
        <w:tabs>
          <w:tab w:val="left" w:pos="142"/>
          <w:tab w:val="left" w:pos="284"/>
        </w:tabs>
        <w:autoSpaceDE w:val="0"/>
        <w:ind w:left="-567" w:firstLine="340"/>
        <w:jc w:val="right"/>
        <w:rPr>
          <w:bCs/>
        </w:rPr>
      </w:pPr>
    </w:p>
    <w:p w:rsidR="00B46158" w:rsidRPr="00EF7537" w:rsidRDefault="00B46158" w:rsidP="00B46158">
      <w:pPr>
        <w:widowControl w:val="0"/>
        <w:tabs>
          <w:tab w:val="left" w:pos="142"/>
          <w:tab w:val="left" w:pos="284"/>
        </w:tabs>
        <w:autoSpaceDE w:val="0"/>
        <w:ind w:left="-567" w:firstLine="340"/>
        <w:jc w:val="right"/>
        <w:rPr>
          <w:bCs/>
        </w:rPr>
      </w:pPr>
    </w:p>
    <w:p w:rsidR="00B46158" w:rsidRPr="00EF7537" w:rsidRDefault="00B46158" w:rsidP="00B46158">
      <w:pPr>
        <w:widowControl w:val="0"/>
        <w:tabs>
          <w:tab w:val="left" w:pos="142"/>
          <w:tab w:val="left" w:pos="284"/>
        </w:tabs>
        <w:autoSpaceDE w:val="0"/>
        <w:ind w:left="-567" w:firstLine="340"/>
        <w:jc w:val="right"/>
        <w:rPr>
          <w:bCs/>
        </w:rPr>
      </w:pPr>
      <w:r w:rsidRPr="00EF7537">
        <w:rPr>
          <w:bCs/>
        </w:rPr>
        <w:br w:type="column"/>
      </w:r>
    </w:p>
    <w:p w:rsidR="00B46158" w:rsidRPr="00EF7537" w:rsidRDefault="00B46158" w:rsidP="00B46158">
      <w:pPr>
        <w:widowControl w:val="0"/>
        <w:autoSpaceDE w:val="0"/>
        <w:autoSpaceDN w:val="0"/>
        <w:jc w:val="right"/>
        <w:outlineLvl w:val="1"/>
      </w:pPr>
      <w:r w:rsidRPr="00EF7537">
        <w:t>Приложение 1</w:t>
      </w:r>
    </w:p>
    <w:p w:rsidR="00B46158" w:rsidRPr="00EF7537" w:rsidRDefault="00B46158" w:rsidP="00B46158">
      <w:pPr>
        <w:widowControl w:val="0"/>
        <w:autoSpaceDE w:val="0"/>
        <w:autoSpaceDN w:val="0"/>
        <w:jc w:val="right"/>
      </w:pPr>
      <w:r w:rsidRPr="00EF7537">
        <w:t>к Административному регламенту</w:t>
      </w:r>
    </w:p>
    <w:p w:rsidR="002752E8" w:rsidRPr="00EF7537" w:rsidRDefault="00B46158" w:rsidP="00B46158">
      <w:pPr>
        <w:widowControl w:val="0"/>
        <w:autoSpaceDE w:val="0"/>
        <w:autoSpaceDN w:val="0"/>
        <w:jc w:val="right"/>
      </w:pPr>
      <w:r w:rsidRPr="00EF7537">
        <w:t xml:space="preserve">предоставления Администрацией МО </w:t>
      </w:r>
    </w:p>
    <w:p w:rsidR="002752E8" w:rsidRPr="00EF7537" w:rsidRDefault="002752E8" w:rsidP="00B46158">
      <w:pPr>
        <w:widowControl w:val="0"/>
        <w:autoSpaceDE w:val="0"/>
        <w:autoSpaceDN w:val="0"/>
        <w:jc w:val="right"/>
      </w:pPr>
      <w:r w:rsidRPr="00EF7537">
        <w:t xml:space="preserve">Волосовский муниципальный район </w:t>
      </w:r>
      <w:proofErr w:type="gramStart"/>
      <w:r w:rsidRPr="00EF7537">
        <w:t>Ленинградской</w:t>
      </w:r>
      <w:proofErr w:type="gramEnd"/>
      <w:r w:rsidRPr="00EF7537">
        <w:t xml:space="preserve"> </w:t>
      </w:r>
    </w:p>
    <w:p w:rsidR="00B46158" w:rsidRPr="00EF7537" w:rsidRDefault="002752E8" w:rsidP="00B46158">
      <w:pPr>
        <w:widowControl w:val="0"/>
        <w:autoSpaceDE w:val="0"/>
        <w:autoSpaceDN w:val="0"/>
        <w:jc w:val="right"/>
      </w:pPr>
      <w:r w:rsidRPr="00EF7537">
        <w:t xml:space="preserve">области </w:t>
      </w:r>
      <w:r w:rsidR="00B46158" w:rsidRPr="00EF7537">
        <w:t xml:space="preserve">муниципальной услуги по выдаче разрешения </w:t>
      </w:r>
    </w:p>
    <w:p w:rsidR="00B46158" w:rsidRPr="00EF7537" w:rsidRDefault="00B46158" w:rsidP="00B46158">
      <w:pPr>
        <w:widowControl w:val="0"/>
        <w:autoSpaceDE w:val="0"/>
        <w:autoSpaceDN w:val="0"/>
        <w:jc w:val="right"/>
      </w:pPr>
      <w:r w:rsidRPr="00EF7537">
        <w:t xml:space="preserve">на строительство, внесению изменений в разрешение </w:t>
      </w:r>
    </w:p>
    <w:p w:rsidR="00B46158" w:rsidRPr="00EF7537" w:rsidRDefault="00B46158" w:rsidP="00B46158">
      <w:pPr>
        <w:widowControl w:val="0"/>
        <w:autoSpaceDE w:val="0"/>
        <w:autoSpaceDN w:val="0"/>
        <w:jc w:val="right"/>
      </w:pPr>
      <w:r w:rsidRPr="00EF7537">
        <w:t>на строительство, в том числе в связи с необходимостью</w:t>
      </w:r>
    </w:p>
    <w:p w:rsidR="00B46158" w:rsidRPr="00EF7537" w:rsidRDefault="00B46158" w:rsidP="00B46158">
      <w:pPr>
        <w:widowControl w:val="0"/>
        <w:autoSpaceDE w:val="0"/>
        <w:autoSpaceDN w:val="0"/>
        <w:jc w:val="right"/>
      </w:pPr>
      <w:r w:rsidRPr="00EF7537">
        <w:t xml:space="preserve"> продления срока действия разрешения на строительство</w:t>
      </w:r>
    </w:p>
    <w:p w:rsidR="00B46158" w:rsidRPr="00EF7537" w:rsidRDefault="00B46158" w:rsidP="00B46158">
      <w:pPr>
        <w:widowControl w:val="0"/>
        <w:autoSpaceDE w:val="0"/>
        <w:autoSpaceDN w:val="0"/>
        <w:jc w:val="right"/>
      </w:pPr>
    </w:p>
    <w:p w:rsidR="00B46158" w:rsidRPr="00EF7537" w:rsidRDefault="00B46158" w:rsidP="00B46158">
      <w:pPr>
        <w:ind w:firstLine="698"/>
        <w:jc w:val="right"/>
      </w:pPr>
      <w:r w:rsidRPr="00EF7537">
        <w:t>ФОРМА</w:t>
      </w:r>
    </w:p>
    <w:p w:rsidR="00B46158" w:rsidRPr="00EF7537" w:rsidRDefault="00B46158" w:rsidP="00B46158">
      <w:pPr>
        <w:widowControl w:val="0"/>
        <w:autoSpaceDE w:val="0"/>
        <w:autoSpaceDN w:val="0"/>
        <w:ind w:firstLine="540"/>
        <w:jc w:val="both"/>
      </w:pPr>
    </w:p>
    <w:p w:rsidR="00B46158" w:rsidRPr="00EF7537" w:rsidRDefault="00B46158" w:rsidP="00B46158">
      <w:pPr>
        <w:widowControl w:val="0"/>
        <w:autoSpaceDE w:val="0"/>
        <w:autoSpaceDN w:val="0"/>
        <w:jc w:val="right"/>
      </w:pPr>
      <w:r w:rsidRPr="00EF7537">
        <w:t xml:space="preserve">                                               Главе Администрации МО </w:t>
      </w:r>
      <w:r w:rsidR="00EF7537" w:rsidRPr="00EF7537">
        <w:t>Волосовский муниципальный район Ленинградской области</w:t>
      </w:r>
    </w:p>
    <w:p w:rsidR="00B46158" w:rsidRPr="00EF7537" w:rsidRDefault="00B46158" w:rsidP="00B46158">
      <w:pPr>
        <w:widowControl w:val="0"/>
        <w:autoSpaceDE w:val="0"/>
        <w:autoSpaceDN w:val="0"/>
        <w:jc w:val="right"/>
      </w:pPr>
    </w:p>
    <w:p w:rsidR="00B46158" w:rsidRPr="00EF7537" w:rsidRDefault="00B46158" w:rsidP="00B46158">
      <w:pPr>
        <w:widowControl w:val="0"/>
        <w:autoSpaceDE w:val="0"/>
        <w:autoSpaceDN w:val="0"/>
        <w:jc w:val="right"/>
      </w:pPr>
      <w:r w:rsidRPr="00EF7537">
        <w:t>______________________________________</w:t>
      </w:r>
    </w:p>
    <w:p w:rsidR="00B46158" w:rsidRPr="00EF7537" w:rsidRDefault="00B46158" w:rsidP="00B46158">
      <w:pPr>
        <w:widowControl w:val="0"/>
        <w:autoSpaceDE w:val="0"/>
        <w:autoSpaceDN w:val="0"/>
        <w:jc w:val="right"/>
      </w:pPr>
      <w:r w:rsidRPr="00EF7537">
        <w:t xml:space="preserve">                                            </w:t>
      </w:r>
      <w:proofErr w:type="gramStart"/>
      <w:r w:rsidRPr="00EF7537">
        <w:t>(наименование застройщика:</w:t>
      </w:r>
      <w:proofErr w:type="gramEnd"/>
    </w:p>
    <w:p w:rsidR="00B46158" w:rsidRPr="00EF7537" w:rsidRDefault="00B46158" w:rsidP="00B46158">
      <w:pPr>
        <w:widowControl w:val="0"/>
        <w:autoSpaceDE w:val="0"/>
        <w:autoSpaceDN w:val="0"/>
        <w:jc w:val="right"/>
      </w:pPr>
      <w:r w:rsidRPr="00EF7537">
        <w:t xml:space="preserve">                                     ______________________________________</w:t>
      </w:r>
    </w:p>
    <w:p w:rsidR="00B46158" w:rsidRPr="00EF7537" w:rsidRDefault="00B46158" w:rsidP="00B46158">
      <w:pPr>
        <w:widowControl w:val="0"/>
        <w:autoSpaceDE w:val="0"/>
        <w:autoSpaceDN w:val="0"/>
        <w:jc w:val="right"/>
      </w:pPr>
      <w:r w:rsidRPr="00EF7537">
        <w:t xml:space="preserve">                                         полное наименование юридического лица,</w:t>
      </w:r>
    </w:p>
    <w:p w:rsidR="00B46158" w:rsidRPr="00EF7537" w:rsidRDefault="00B46158" w:rsidP="00B46158">
      <w:pPr>
        <w:widowControl w:val="0"/>
        <w:autoSpaceDE w:val="0"/>
        <w:autoSpaceDN w:val="0"/>
        <w:jc w:val="right"/>
      </w:pPr>
      <w:r w:rsidRPr="00EF7537">
        <w:t xml:space="preserve">                                     ______________________________________</w:t>
      </w:r>
    </w:p>
    <w:p w:rsidR="00B46158" w:rsidRPr="00EF7537" w:rsidRDefault="00B46158" w:rsidP="00B46158">
      <w:pPr>
        <w:widowControl w:val="0"/>
        <w:autoSpaceDE w:val="0"/>
        <w:autoSpaceDN w:val="0"/>
        <w:jc w:val="right"/>
      </w:pPr>
      <w:r w:rsidRPr="00EF7537">
        <w:t>ИНН, ОГРН</w:t>
      </w:r>
    </w:p>
    <w:p w:rsidR="00B46158" w:rsidRPr="00EF7537" w:rsidRDefault="00B46158" w:rsidP="00B46158">
      <w:pPr>
        <w:widowControl w:val="0"/>
        <w:autoSpaceDE w:val="0"/>
        <w:autoSpaceDN w:val="0"/>
        <w:jc w:val="right"/>
      </w:pPr>
      <w:r w:rsidRPr="00EF7537">
        <w:t xml:space="preserve">                                     ______________________________________</w:t>
      </w:r>
    </w:p>
    <w:p w:rsidR="00B46158" w:rsidRPr="00EF7537" w:rsidRDefault="00B46158" w:rsidP="00B46158">
      <w:pPr>
        <w:widowControl w:val="0"/>
        <w:autoSpaceDE w:val="0"/>
        <w:autoSpaceDN w:val="0"/>
        <w:jc w:val="right"/>
      </w:pPr>
      <w:r w:rsidRPr="00EF7537">
        <w:t>почтовый индекс, адрес, адрес</w:t>
      </w:r>
    </w:p>
    <w:p w:rsidR="00B46158" w:rsidRPr="00EF7537" w:rsidRDefault="00B46158" w:rsidP="00B46158">
      <w:pPr>
        <w:widowControl w:val="0"/>
        <w:autoSpaceDE w:val="0"/>
        <w:autoSpaceDN w:val="0"/>
        <w:jc w:val="right"/>
      </w:pPr>
      <w:r w:rsidRPr="00EF7537">
        <w:t xml:space="preserve">                                               электронной почты;</w:t>
      </w:r>
    </w:p>
    <w:p w:rsidR="00B46158" w:rsidRPr="00EF7537" w:rsidRDefault="00B46158" w:rsidP="00B46158">
      <w:pPr>
        <w:widowControl w:val="0"/>
        <w:autoSpaceDE w:val="0"/>
        <w:autoSpaceDN w:val="0"/>
        <w:jc w:val="right"/>
      </w:pPr>
      <w:r w:rsidRPr="00EF7537">
        <w:t>______________________________________</w:t>
      </w:r>
    </w:p>
    <w:p w:rsidR="00B46158" w:rsidRPr="00EF7537" w:rsidRDefault="00B46158" w:rsidP="00B46158">
      <w:pPr>
        <w:widowControl w:val="0"/>
        <w:autoSpaceDE w:val="0"/>
        <w:autoSpaceDN w:val="0"/>
        <w:jc w:val="right"/>
      </w:pPr>
      <w:r w:rsidRPr="00EF7537">
        <w:t xml:space="preserve">                                      фамилия, имя, отчество</w:t>
      </w:r>
      <w:r w:rsidRPr="00EF7537">
        <w:rPr>
          <w:vertAlign w:val="superscript"/>
        </w:rPr>
        <w:t>&lt;1&gt;</w:t>
      </w:r>
      <w:r w:rsidRPr="00EF7537">
        <w:t xml:space="preserve"> - для физического лица,</w:t>
      </w:r>
    </w:p>
    <w:p w:rsidR="00B46158" w:rsidRPr="00EF7537" w:rsidRDefault="00B46158" w:rsidP="00B46158">
      <w:pPr>
        <w:widowControl w:val="0"/>
        <w:autoSpaceDE w:val="0"/>
        <w:autoSpaceDN w:val="0"/>
        <w:jc w:val="right"/>
      </w:pPr>
      <w:r w:rsidRPr="00EF7537">
        <w:t>индивидуального предпринимателя</w:t>
      </w:r>
    </w:p>
    <w:p w:rsidR="00B46158" w:rsidRPr="00EF7537" w:rsidRDefault="00B46158" w:rsidP="00B46158">
      <w:pPr>
        <w:widowControl w:val="0"/>
        <w:autoSpaceDE w:val="0"/>
        <w:autoSpaceDN w:val="0"/>
        <w:jc w:val="right"/>
      </w:pPr>
      <w:r w:rsidRPr="00EF7537">
        <w:t>______________________________________</w:t>
      </w:r>
    </w:p>
    <w:p w:rsidR="00B46158" w:rsidRPr="00EF7537" w:rsidRDefault="00B46158" w:rsidP="00B46158">
      <w:pPr>
        <w:widowControl w:val="0"/>
        <w:autoSpaceDE w:val="0"/>
        <w:autoSpaceDN w:val="0"/>
        <w:jc w:val="right"/>
      </w:pPr>
      <w:r w:rsidRPr="00EF7537">
        <w:t xml:space="preserve">                                             ИНН, ОГРНИП</w:t>
      </w:r>
      <w:r w:rsidRPr="00EF7537">
        <w:rPr>
          <w:vertAlign w:val="superscript"/>
        </w:rPr>
        <w:t>&lt;2&gt;</w:t>
      </w:r>
    </w:p>
    <w:p w:rsidR="00B46158" w:rsidRPr="00EF7537" w:rsidRDefault="00B46158" w:rsidP="00B46158">
      <w:pPr>
        <w:widowControl w:val="0"/>
        <w:autoSpaceDE w:val="0"/>
        <w:autoSpaceDN w:val="0"/>
        <w:jc w:val="right"/>
      </w:pPr>
      <w:r w:rsidRPr="00EF7537">
        <w:t xml:space="preserve">                                     ______________________________________</w:t>
      </w:r>
    </w:p>
    <w:p w:rsidR="00B46158" w:rsidRPr="00EF7537" w:rsidRDefault="00B46158" w:rsidP="00B46158">
      <w:pPr>
        <w:widowControl w:val="0"/>
        <w:autoSpaceDE w:val="0"/>
        <w:autoSpaceDN w:val="0"/>
        <w:jc w:val="right"/>
      </w:pPr>
      <w:r w:rsidRPr="00EF7537">
        <w:t xml:space="preserve">                                          почтовый индекс, адрес, адрес</w:t>
      </w:r>
    </w:p>
    <w:p w:rsidR="00B46158" w:rsidRPr="00EF7537" w:rsidRDefault="00B46158" w:rsidP="00B46158">
      <w:pPr>
        <w:widowControl w:val="0"/>
        <w:autoSpaceDE w:val="0"/>
        <w:autoSpaceDN w:val="0"/>
        <w:jc w:val="right"/>
      </w:pPr>
      <w:r w:rsidRPr="00EF7537">
        <w:t xml:space="preserve">                                                 электронной почты)</w:t>
      </w:r>
    </w:p>
    <w:p w:rsidR="00B46158" w:rsidRPr="00EF7537" w:rsidRDefault="00B46158" w:rsidP="00B46158">
      <w:pPr>
        <w:widowControl w:val="0"/>
        <w:autoSpaceDE w:val="0"/>
        <w:autoSpaceDN w:val="0"/>
        <w:jc w:val="center"/>
      </w:pPr>
      <w:bookmarkStart w:id="1" w:name="P457"/>
      <w:bookmarkEnd w:id="1"/>
    </w:p>
    <w:p w:rsidR="00B46158" w:rsidRPr="00EF7537" w:rsidRDefault="00B46158" w:rsidP="00B46158">
      <w:pPr>
        <w:widowControl w:val="0"/>
        <w:autoSpaceDE w:val="0"/>
        <w:autoSpaceDN w:val="0"/>
        <w:jc w:val="center"/>
      </w:pPr>
      <w:r w:rsidRPr="00EF7537">
        <w:t>ЗАЯВЛЕНИЕ</w:t>
      </w:r>
    </w:p>
    <w:p w:rsidR="00B46158" w:rsidRPr="00EF7537" w:rsidRDefault="00B46158" w:rsidP="00B46158">
      <w:pPr>
        <w:widowControl w:val="0"/>
        <w:autoSpaceDE w:val="0"/>
        <w:autoSpaceDN w:val="0"/>
        <w:jc w:val="center"/>
      </w:pPr>
      <w:r w:rsidRPr="00EF7537">
        <w:t>о выдаче разрешения на строительство</w:t>
      </w:r>
    </w:p>
    <w:p w:rsidR="00B46158" w:rsidRPr="00EF7537" w:rsidRDefault="00B46158" w:rsidP="00B46158">
      <w:pPr>
        <w:widowControl w:val="0"/>
        <w:autoSpaceDE w:val="0"/>
        <w:autoSpaceDN w:val="0"/>
        <w:jc w:val="center"/>
      </w:pPr>
    </w:p>
    <w:p w:rsidR="00B46158" w:rsidRPr="00EF7537" w:rsidRDefault="00B46158" w:rsidP="00B46158">
      <w:pPr>
        <w:widowControl w:val="0"/>
        <w:spacing w:line="204" w:lineRule="auto"/>
        <w:jc w:val="both"/>
        <w:rPr>
          <w:color w:val="000000"/>
        </w:rPr>
      </w:pPr>
      <w:r w:rsidRPr="00EF7537">
        <w:rPr>
          <w:color w:val="000000"/>
        </w:rPr>
        <w:t>Прошу выдать разрешение на строительство объекта капитального строительства / реконструкцию объекта капитального строительства / строительство линейного объекта / реконструкцию линейного объекта                           (ненужное зачеркнуть)</w:t>
      </w:r>
    </w:p>
    <w:p w:rsidR="00B46158" w:rsidRPr="00EF7537" w:rsidRDefault="00B46158" w:rsidP="00B46158">
      <w:pPr>
        <w:widowControl w:val="0"/>
        <w:spacing w:line="204" w:lineRule="auto"/>
        <w:jc w:val="both"/>
        <w:rPr>
          <w:color w:val="000000"/>
        </w:rPr>
      </w:pPr>
    </w:p>
    <w:p w:rsidR="00B46158" w:rsidRPr="00EF7537" w:rsidRDefault="00B46158" w:rsidP="00B46158">
      <w:pPr>
        <w:widowControl w:val="0"/>
        <w:spacing w:line="204" w:lineRule="auto"/>
        <w:jc w:val="both"/>
        <w:rPr>
          <w:color w:val="000000"/>
        </w:rPr>
      </w:pPr>
      <w:r w:rsidRPr="00EF7537">
        <w:rPr>
          <w:color w:val="000000"/>
        </w:rPr>
        <w:t>Наименование объекта _______________________________________________________________________________</w:t>
      </w:r>
    </w:p>
    <w:p w:rsidR="00B46158" w:rsidRPr="00EF7537" w:rsidRDefault="00B46158" w:rsidP="00B46158">
      <w:pPr>
        <w:widowControl w:val="0"/>
        <w:spacing w:line="204" w:lineRule="auto"/>
        <w:jc w:val="center"/>
        <w:rPr>
          <w:color w:val="000000"/>
        </w:rPr>
      </w:pPr>
      <w:r w:rsidRPr="00EF7537">
        <w:rPr>
          <w:color w:val="000000"/>
        </w:rPr>
        <w:t>(в соответствии с утвержденной проектной документацией)</w:t>
      </w:r>
    </w:p>
    <w:p w:rsidR="00B46158" w:rsidRPr="00EF7537" w:rsidRDefault="00B46158" w:rsidP="00B46158">
      <w:pPr>
        <w:widowControl w:val="0"/>
        <w:spacing w:line="204" w:lineRule="auto"/>
        <w:jc w:val="both"/>
        <w:rPr>
          <w:color w:val="000000"/>
        </w:rPr>
      </w:pPr>
      <w:r w:rsidRPr="00EF7537">
        <w:rPr>
          <w:color w:val="000000"/>
        </w:rPr>
        <w:t>___________________________________________________________________________________________________</w:t>
      </w:r>
    </w:p>
    <w:p w:rsidR="00B46158" w:rsidRPr="00EF7537" w:rsidRDefault="00B46158" w:rsidP="00B46158">
      <w:pPr>
        <w:widowControl w:val="0"/>
        <w:spacing w:line="204" w:lineRule="auto"/>
        <w:jc w:val="both"/>
        <w:rPr>
          <w:color w:val="000000"/>
        </w:rPr>
      </w:pPr>
    </w:p>
    <w:p w:rsidR="00B46158" w:rsidRPr="00EF7537" w:rsidRDefault="00B46158" w:rsidP="00B46158">
      <w:pPr>
        <w:widowControl w:val="0"/>
        <w:spacing w:line="204" w:lineRule="auto"/>
        <w:jc w:val="both"/>
        <w:rPr>
          <w:color w:val="000000"/>
        </w:rPr>
      </w:pPr>
      <w:r w:rsidRPr="00EF7537">
        <w:rPr>
          <w:color w:val="000000"/>
        </w:rPr>
        <w:t>Кадастровый номер реконструируемого объекта ___________________________________________________________</w:t>
      </w:r>
    </w:p>
    <w:p w:rsidR="00B46158" w:rsidRPr="00EF7537" w:rsidRDefault="00B46158" w:rsidP="00B46158">
      <w:pPr>
        <w:widowControl w:val="0"/>
        <w:spacing w:line="204" w:lineRule="auto"/>
        <w:jc w:val="center"/>
        <w:rPr>
          <w:color w:val="000000"/>
        </w:rPr>
      </w:pPr>
      <w:r w:rsidRPr="00EF7537">
        <w:rPr>
          <w:color w:val="000000"/>
        </w:rPr>
        <w:t xml:space="preserve">                                               (в случае реконструкции)</w:t>
      </w:r>
    </w:p>
    <w:p w:rsidR="00B46158" w:rsidRPr="00EF7537" w:rsidRDefault="00B46158" w:rsidP="00B46158">
      <w:pPr>
        <w:widowControl w:val="0"/>
        <w:spacing w:line="204" w:lineRule="auto"/>
        <w:jc w:val="both"/>
        <w:rPr>
          <w:color w:val="000000"/>
        </w:rPr>
      </w:pPr>
      <w:r w:rsidRPr="00EF7537">
        <w:rPr>
          <w:color w:val="000000"/>
        </w:rPr>
        <w:t>____________________________________________________________________________________________________</w:t>
      </w:r>
    </w:p>
    <w:p w:rsidR="00B46158" w:rsidRPr="00EF7537" w:rsidRDefault="00B46158" w:rsidP="00B46158">
      <w:pPr>
        <w:widowControl w:val="0"/>
        <w:spacing w:line="204" w:lineRule="auto"/>
        <w:jc w:val="both"/>
        <w:rPr>
          <w:color w:val="000000"/>
        </w:rPr>
      </w:pPr>
    </w:p>
    <w:p w:rsidR="00B46158" w:rsidRPr="00EF7537" w:rsidRDefault="00B46158" w:rsidP="00B46158">
      <w:pPr>
        <w:widowControl w:val="0"/>
        <w:spacing w:line="204" w:lineRule="auto"/>
        <w:jc w:val="both"/>
        <w:rPr>
          <w:color w:val="000000"/>
        </w:rPr>
      </w:pPr>
      <w:r w:rsidRPr="00EF7537">
        <w:rPr>
          <w:color w:val="000000"/>
        </w:rPr>
        <w:t>Этап строительства ___________________________________________________________________________</w:t>
      </w:r>
      <w:r w:rsidRPr="00EF7537">
        <w:rPr>
          <w:color w:val="000000"/>
        </w:rPr>
        <w:lastRenderedPageBreak/>
        <w:t>________</w:t>
      </w:r>
    </w:p>
    <w:p w:rsidR="00B46158" w:rsidRPr="00EF7537" w:rsidRDefault="00B46158" w:rsidP="00B46158">
      <w:pPr>
        <w:widowControl w:val="0"/>
        <w:spacing w:line="204" w:lineRule="auto"/>
        <w:jc w:val="center"/>
        <w:rPr>
          <w:color w:val="000000"/>
        </w:rPr>
      </w:pPr>
      <w:r w:rsidRPr="00EF7537">
        <w:rPr>
          <w:color w:val="000000"/>
        </w:rPr>
        <w:t xml:space="preserve">                      (указывается в случае выделения этапа строительства и приводится описание такого этапа)</w:t>
      </w:r>
    </w:p>
    <w:p w:rsidR="00B46158" w:rsidRPr="00EF7537" w:rsidRDefault="00B46158" w:rsidP="00B46158">
      <w:pPr>
        <w:widowControl w:val="0"/>
        <w:spacing w:line="204" w:lineRule="auto"/>
        <w:jc w:val="center"/>
        <w:rPr>
          <w:color w:val="000000"/>
        </w:rPr>
      </w:pPr>
    </w:p>
    <w:p w:rsidR="00B46158" w:rsidRPr="00EF7537" w:rsidRDefault="00B46158" w:rsidP="00B46158">
      <w:pPr>
        <w:widowControl w:val="0"/>
        <w:spacing w:line="204" w:lineRule="auto"/>
        <w:jc w:val="both"/>
        <w:rPr>
          <w:color w:val="000000"/>
        </w:rPr>
      </w:pPr>
      <w:r w:rsidRPr="00EF7537">
        <w:rPr>
          <w:color w:val="000000"/>
        </w:rPr>
        <w:t>Адрес (местоположение) объекта _______________________________________________________________________</w:t>
      </w:r>
    </w:p>
    <w:p w:rsidR="00B46158" w:rsidRPr="00EF7537" w:rsidRDefault="00B46158" w:rsidP="00B46158">
      <w:pPr>
        <w:widowControl w:val="0"/>
        <w:spacing w:line="204" w:lineRule="auto"/>
        <w:jc w:val="center"/>
        <w:rPr>
          <w:color w:val="000000"/>
        </w:rPr>
      </w:pPr>
      <w:r w:rsidRPr="00EF7537">
        <w:rPr>
          <w:color w:val="000000"/>
        </w:rPr>
        <w:t xml:space="preserve">                                                         </w:t>
      </w:r>
      <w:proofErr w:type="gramStart"/>
      <w:r w:rsidRPr="00EF7537">
        <w:rPr>
          <w:color w:val="000000"/>
        </w:rPr>
        <w:t>(указывается адрес</w:t>
      </w:r>
      <w:r w:rsidRPr="00EF7537">
        <w:rPr>
          <w:vertAlign w:val="superscript"/>
        </w:rPr>
        <w:t>&lt;3&gt;</w:t>
      </w:r>
      <w:r w:rsidRPr="00EF7537">
        <w:rPr>
          <w:color w:val="000000"/>
        </w:rPr>
        <w:t xml:space="preserve"> объекта капитального  строительства, а при наличии - адрес объекта</w:t>
      </w:r>
      <w:proofErr w:type="gramEnd"/>
    </w:p>
    <w:p w:rsidR="00B46158" w:rsidRPr="00EF7537" w:rsidRDefault="00B46158" w:rsidP="00B46158">
      <w:pPr>
        <w:widowControl w:val="0"/>
        <w:spacing w:line="204" w:lineRule="auto"/>
        <w:jc w:val="both"/>
        <w:rPr>
          <w:color w:val="000000"/>
        </w:rPr>
      </w:pPr>
      <w:r w:rsidRPr="00EF7537">
        <w:rPr>
          <w:color w:val="000000"/>
        </w:rPr>
        <w:t>____________________________________________________________________________________________________</w:t>
      </w:r>
    </w:p>
    <w:p w:rsidR="00B46158" w:rsidRPr="00EF7537" w:rsidRDefault="00B46158" w:rsidP="00B46158">
      <w:pPr>
        <w:widowControl w:val="0"/>
        <w:spacing w:line="204" w:lineRule="auto"/>
        <w:jc w:val="center"/>
        <w:rPr>
          <w:color w:val="000000"/>
        </w:rPr>
      </w:pPr>
      <w:r w:rsidRPr="00EF7537">
        <w:rPr>
          <w:color w:val="000000"/>
        </w:rPr>
        <w:t>капитального строительства в соответствии с государственным адресным реестром с указанием реквизитов</w:t>
      </w:r>
    </w:p>
    <w:p w:rsidR="00B46158" w:rsidRPr="00EF7537" w:rsidRDefault="00B46158" w:rsidP="00B46158">
      <w:pPr>
        <w:widowControl w:val="0"/>
        <w:spacing w:line="204" w:lineRule="auto"/>
        <w:jc w:val="both"/>
        <w:rPr>
          <w:color w:val="000000"/>
        </w:rPr>
      </w:pPr>
      <w:r w:rsidRPr="00EF7537">
        <w:rPr>
          <w:color w:val="000000"/>
        </w:rPr>
        <w:t>____________________________________________________________________________________________________</w:t>
      </w:r>
    </w:p>
    <w:p w:rsidR="00B46158" w:rsidRPr="00EF7537" w:rsidRDefault="00B46158" w:rsidP="00B46158">
      <w:pPr>
        <w:widowControl w:val="0"/>
        <w:spacing w:line="204" w:lineRule="auto"/>
        <w:jc w:val="center"/>
        <w:rPr>
          <w:color w:val="000000"/>
        </w:rPr>
      </w:pPr>
      <w:r w:rsidRPr="00EF7537">
        <w:rPr>
          <w:color w:val="000000"/>
        </w:rPr>
        <w:t>документов о присвоении, об изменении адреса; для линейных объектов указывается описание местоположения</w:t>
      </w:r>
    </w:p>
    <w:p w:rsidR="00B46158" w:rsidRPr="00EF7537" w:rsidRDefault="00B46158" w:rsidP="00B46158">
      <w:pPr>
        <w:widowControl w:val="0"/>
        <w:spacing w:line="204" w:lineRule="auto"/>
        <w:jc w:val="both"/>
        <w:rPr>
          <w:color w:val="000000"/>
        </w:rPr>
      </w:pPr>
      <w:r w:rsidRPr="00EF7537">
        <w:rPr>
          <w:color w:val="000000"/>
        </w:rPr>
        <w:t xml:space="preserve">____________________________________________________________________________________________________ </w:t>
      </w:r>
    </w:p>
    <w:p w:rsidR="00B46158" w:rsidRPr="00EF7537" w:rsidRDefault="00B46158" w:rsidP="00B46158">
      <w:pPr>
        <w:widowControl w:val="0"/>
        <w:spacing w:line="204" w:lineRule="auto"/>
        <w:jc w:val="center"/>
        <w:rPr>
          <w:color w:val="000000"/>
        </w:rPr>
      </w:pPr>
      <w:r w:rsidRPr="00EF7537">
        <w:rPr>
          <w:color w:val="000000"/>
        </w:rPr>
        <w:t xml:space="preserve">     в виде наименований субъекта Российской Федерации и муниципального образования)</w:t>
      </w:r>
    </w:p>
    <w:p w:rsidR="00B46158" w:rsidRPr="00EF7537" w:rsidRDefault="00B46158" w:rsidP="00B46158">
      <w:pPr>
        <w:widowControl w:val="0"/>
        <w:spacing w:line="204" w:lineRule="auto"/>
        <w:jc w:val="both"/>
        <w:rPr>
          <w:color w:val="000000"/>
        </w:rPr>
      </w:pPr>
    </w:p>
    <w:p w:rsidR="00B46158" w:rsidRPr="00EF7537" w:rsidRDefault="00B46158" w:rsidP="00B46158">
      <w:pPr>
        <w:widowControl w:val="0"/>
        <w:spacing w:line="204" w:lineRule="auto"/>
        <w:jc w:val="both"/>
        <w:rPr>
          <w:color w:val="000000"/>
        </w:rPr>
      </w:pPr>
      <w:r w:rsidRPr="00EF7537">
        <w:rPr>
          <w:color w:val="000000"/>
        </w:rPr>
        <w:t>Кадастровый номер земельного участка (земельных участков) _______________________________________________</w:t>
      </w:r>
    </w:p>
    <w:p w:rsidR="00B46158" w:rsidRPr="00EF7537" w:rsidRDefault="00B46158" w:rsidP="00B46158">
      <w:pPr>
        <w:widowControl w:val="0"/>
        <w:spacing w:line="204" w:lineRule="auto"/>
        <w:jc w:val="center"/>
        <w:rPr>
          <w:color w:val="000000"/>
        </w:rPr>
      </w:pPr>
      <w:r w:rsidRPr="00EF7537">
        <w:rPr>
          <w:color w:val="000000"/>
        </w:rPr>
        <w:t xml:space="preserve">                                                                                                                            </w:t>
      </w:r>
      <w:proofErr w:type="gramStart"/>
      <w:r w:rsidRPr="00EF7537">
        <w:rPr>
          <w:color w:val="000000"/>
        </w:rPr>
        <w:t>(заполнение не является обязательным при выдаче</w:t>
      </w:r>
      <w:proofErr w:type="gramEnd"/>
    </w:p>
    <w:p w:rsidR="00B46158" w:rsidRPr="00EF7537" w:rsidRDefault="00B46158" w:rsidP="00B46158">
      <w:pPr>
        <w:widowControl w:val="0"/>
        <w:spacing w:line="204" w:lineRule="auto"/>
        <w:jc w:val="both"/>
        <w:rPr>
          <w:color w:val="000000"/>
        </w:rPr>
      </w:pPr>
      <w:r w:rsidRPr="00EF7537">
        <w:rPr>
          <w:color w:val="000000"/>
        </w:rPr>
        <w:t>____________________________________________________________________________________________________</w:t>
      </w:r>
    </w:p>
    <w:p w:rsidR="00B46158" w:rsidRPr="00EF7537" w:rsidRDefault="00B46158" w:rsidP="00B46158">
      <w:pPr>
        <w:widowControl w:val="0"/>
        <w:spacing w:line="204" w:lineRule="auto"/>
        <w:jc w:val="center"/>
        <w:rPr>
          <w:color w:val="000000"/>
        </w:rPr>
      </w:pPr>
      <w:r w:rsidRPr="00EF7537">
        <w:rPr>
          <w:color w:val="000000"/>
        </w:rPr>
        <w:t>разрешения на строительство (реконструкцию) линейного объекта)</w:t>
      </w:r>
    </w:p>
    <w:p w:rsidR="00B46158" w:rsidRPr="00EF7537" w:rsidRDefault="00B46158" w:rsidP="00B46158">
      <w:pPr>
        <w:widowControl w:val="0"/>
        <w:spacing w:line="204" w:lineRule="auto"/>
        <w:jc w:val="center"/>
        <w:rPr>
          <w:color w:val="000000"/>
        </w:rPr>
      </w:pPr>
    </w:p>
    <w:p w:rsidR="00B46158" w:rsidRPr="00EF7537" w:rsidRDefault="00B46158" w:rsidP="00B46158">
      <w:pPr>
        <w:widowControl w:val="0"/>
        <w:spacing w:line="204" w:lineRule="auto"/>
        <w:jc w:val="both"/>
        <w:rPr>
          <w:color w:val="000000"/>
        </w:rPr>
      </w:pPr>
      <w:r w:rsidRPr="00EF7537">
        <w:rPr>
          <w:color w:val="000000"/>
        </w:rPr>
        <w:t>Номер кадастрового квартала (кадастровых кварталов) _____________________________________________________</w:t>
      </w:r>
    </w:p>
    <w:p w:rsidR="00B46158" w:rsidRPr="00EF7537" w:rsidRDefault="00B46158" w:rsidP="00B46158">
      <w:pPr>
        <w:widowControl w:val="0"/>
        <w:spacing w:line="204" w:lineRule="auto"/>
        <w:jc w:val="center"/>
        <w:rPr>
          <w:color w:val="000000"/>
        </w:rPr>
      </w:pPr>
      <w:r w:rsidRPr="00EF7537">
        <w:rPr>
          <w:color w:val="000000"/>
        </w:rPr>
        <w:t xml:space="preserve">                                                                                                                            </w:t>
      </w:r>
      <w:proofErr w:type="gramStart"/>
      <w:r w:rsidRPr="00EF7537">
        <w:rPr>
          <w:color w:val="000000"/>
        </w:rPr>
        <w:t>(заполнение не является обязательным при выдаче</w:t>
      </w:r>
      <w:proofErr w:type="gramEnd"/>
    </w:p>
    <w:p w:rsidR="00B46158" w:rsidRPr="00EF7537" w:rsidRDefault="00B46158" w:rsidP="00B46158">
      <w:pPr>
        <w:widowControl w:val="0"/>
        <w:spacing w:line="204" w:lineRule="auto"/>
        <w:jc w:val="both"/>
        <w:rPr>
          <w:color w:val="000000"/>
        </w:rPr>
      </w:pPr>
      <w:r w:rsidRPr="00EF7537">
        <w:rPr>
          <w:color w:val="000000"/>
        </w:rPr>
        <w:t>____________________________________________________________________________________________________</w:t>
      </w:r>
    </w:p>
    <w:p w:rsidR="00B46158" w:rsidRPr="00EF7537" w:rsidRDefault="00B46158" w:rsidP="00B46158">
      <w:pPr>
        <w:widowControl w:val="0"/>
        <w:spacing w:line="204" w:lineRule="auto"/>
        <w:jc w:val="center"/>
        <w:rPr>
          <w:color w:val="000000"/>
        </w:rPr>
      </w:pPr>
      <w:r w:rsidRPr="00EF7537">
        <w:rPr>
          <w:color w:val="000000"/>
        </w:rPr>
        <w:t>разрешения на строительство (реконструкцию) линейного объекта)</w:t>
      </w:r>
    </w:p>
    <w:p w:rsidR="00B46158" w:rsidRPr="00EF7537" w:rsidRDefault="00B46158" w:rsidP="00B46158">
      <w:pPr>
        <w:widowControl w:val="0"/>
        <w:spacing w:line="204" w:lineRule="auto"/>
        <w:jc w:val="both"/>
        <w:rPr>
          <w:color w:val="000000"/>
        </w:rPr>
      </w:pPr>
    </w:p>
    <w:p w:rsidR="00B46158" w:rsidRPr="00EF7537" w:rsidRDefault="00B46158" w:rsidP="00B46158">
      <w:pPr>
        <w:widowControl w:val="0"/>
        <w:spacing w:line="204" w:lineRule="auto"/>
        <w:jc w:val="both"/>
        <w:rPr>
          <w:color w:val="000000"/>
        </w:rPr>
      </w:pPr>
      <w:r w:rsidRPr="00EF7537">
        <w:rPr>
          <w:color w:val="000000"/>
        </w:rPr>
        <w:t>Сведения о градостроительном плане земельного участка ___________________________________________________</w:t>
      </w:r>
    </w:p>
    <w:p w:rsidR="00B46158" w:rsidRPr="00EF7537" w:rsidRDefault="00B46158" w:rsidP="00B46158">
      <w:pPr>
        <w:widowControl w:val="0"/>
        <w:spacing w:line="204" w:lineRule="auto"/>
        <w:jc w:val="center"/>
        <w:rPr>
          <w:color w:val="000000"/>
        </w:rPr>
      </w:pPr>
      <w:r w:rsidRPr="00EF7537">
        <w:rPr>
          <w:color w:val="000000"/>
        </w:rPr>
        <w:t xml:space="preserve">                                                                                                                   </w:t>
      </w:r>
      <w:proofErr w:type="gramStart"/>
      <w:r w:rsidRPr="00EF7537">
        <w:rPr>
          <w:color w:val="000000"/>
        </w:rPr>
        <w:t>(указываются дата выдачи градостроительного плана земельного участка,</w:t>
      </w:r>
      <w:proofErr w:type="gramEnd"/>
    </w:p>
    <w:p w:rsidR="00B46158" w:rsidRPr="00EF7537" w:rsidRDefault="00B46158" w:rsidP="00B46158">
      <w:pPr>
        <w:widowControl w:val="0"/>
        <w:spacing w:line="204" w:lineRule="auto"/>
        <w:jc w:val="both"/>
        <w:rPr>
          <w:color w:val="000000"/>
        </w:rPr>
      </w:pPr>
      <w:r w:rsidRPr="00EF7537">
        <w:rPr>
          <w:color w:val="000000"/>
        </w:rPr>
        <w:t>_____________________________________________________________________________________________________</w:t>
      </w:r>
    </w:p>
    <w:p w:rsidR="00B46158" w:rsidRPr="00EF7537" w:rsidRDefault="00B46158" w:rsidP="00B46158">
      <w:pPr>
        <w:widowControl w:val="0"/>
        <w:spacing w:line="204" w:lineRule="auto"/>
        <w:jc w:val="both"/>
        <w:rPr>
          <w:color w:val="000000"/>
        </w:rPr>
      </w:pPr>
      <w:r w:rsidRPr="00EF7537">
        <w:rPr>
          <w:color w:val="000000"/>
        </w:rPr>
        <w:t xml:space="preserve">   его номер и орган, выдавший градостроительный план земельного участка; не заполняется в отношении линейных объектов, кроме случаев,</w:t>
      </w:r>
    </w:p>
    <w:p w:rsidR="00B46158" w:rsidRPr="00EF7537" w:rsidRDefault="00B46158" w:rsidP="00B46158">
      <w:pPr>
        <w:widowControl w:val="0"/>
        <w:spacing w:line="204" w:lineRule="auto"/>
        <w:jc w:val="both"/>
        <w:rPr>
          <w:color w:val="000000"/>
        </w:rPr>
      </w:pPr>
      <w:r w:rsidRPr="00EF7537">
        <w:rPr>
          <w:color w:val="000000"/>
        </w:rPr>
        <w:t>____________________________________________________________________________________________________</w:t>
      </w:r>
    </w:p>
    <w:p w:rsidR="00B46158" w:rsidRPr="00EF7537" w:rsidRDefault="00B46158" w:rsidP="00B46158">
      <w:pPr>
        <w:widowControl w:val="0"/>
        <w:spacing w:line="204" w:lineRule="auto"/>
        <w:jc w:val="center"/>
        <w:rPr>
          <w:color w:val="000000"/>
        </w:rPr>
      </w:pPr>
      <w:proofErr w:type="gramStart"/>
      <w:r w:rsidRPr="00EF7537">
        <w:rPr>
          <w:color w:val="000000"/>
        </w:rPr>
        <w:t>предусмотренных</w:t>
      </w:r>
      <w:proofErr w:type="gramEnd"/>
      <w:r w:rsidRPr="00EF7537">
        <w:rPr>
          <w:color w:val="000000"/>
        </w:rPr>
        <w:t xml:space="preserve"> законодательством Российской Федерации)</w:t>
      </w:r>
    </w:p>
    <w:p w:rsidR="00B46158" w:rsidRPr="00EF7537" w:rsidRDefault="00B46158" w:rsidP="00B46158">
      <w:pPr>
        <w:widowControl w:val="0"/>
        <w:spacing w:line="204" w:lineRule="auto"/>
        <w:jc w:val="both"/>
        <w:rPr>
          <w:color w:val="000000"/>
        </w:rPr>
      </w:pPr>
    </w:p>
    <w:p w:rsidR="00B46158" w:rsidRPr="00EF7537" w:rsidRDefault="00B46158" w:rsidP="00B46158">
      <w:pPr>
        <w:widowControl w:val="0"/>
        <w:spacing w:line="204" w:lineRule="auto"/>
        <w:jc w:val="both"/>
      </w:pPr>
      <w:r w:rsidRPr="00EF7537">
        <w:t>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r w:rsidRPr="00EF7537">
        <w:rPr>
          <w:vertAlign w:val="superscript"/>
        </w:rPr>
        <w:t>&lt;4&gt;</w:t>
      </w:r>
      <w:r w:rsidRPr="00EF7537">
        <w:t xml:space="preserve"> ______________________________________________________________________________________________________</w:t>
      </w:r>
    </w:p>
    <w:p w:rsidR="00B46158" w:rsidRPr="00EF7537" w:rsidRDefault="00B46158" w:rsidP="00B46158">
      <w:pPr>
        <w:widowControl w:val="0"/>
        <w:spacing w:line="204" w:lineRule="auto"/>
        <w:jc w:val="both"/>
      </w:pPr>
    </w:p>
    <w:p w:rsidR="00B46158" w:rsidRPr="00EF7537" w:rsidRDefault="00B46158" w:rsidP="00B46158">
      <w:pPr>
        <w:widowControl w:val="0"/>
        <w:spacing w:line="204" w:lineRule="auto"/>
        <w:jc w:val="both"/>
      </w:pPr>
      <w:r w:rsidRPr="00EF7537">
        <w:t>Сведения о схеме расположения земельного участка или земельных участков на кадастровом плане территории</w:t>
      </w:r>
      <w:r w:rsidRPr="00EF7537">
        <w:rPr>
          <w:vertAlign w:val="superscript"/>
        </w:rPr>
        <w:t>&lt;5&gt;</w:t>
      </w:r>
      <w:r w:rsidRPr="00EF7537">
        <w:t xml:space="preserve"> ______________________________________________________________________________________________________</w:t>
      </w:r>
    </w:p>
    <w:p w:rsidR="00B46158" w:rsidRPr="00EF7537" w:rsidRDefault="00B46158" w:rsidP="00B46158">
      <w:pPr>
        <w:widowControl w:val="0"/>
        <w:spacing w:line="204" w:lineRule="auto"/>
        <w:jc w:val="center"/>
      </w:pPr>
      <w:proofErr w:type="gramStart"/>
      <w:r w:rsidRPr="00EF7537">
        <w:t xml:space="preserve">(указываются дата и номер решения; наименование организации, уполномоченного органа или лица, принявшего решение об утверждении схемы </w:t>
      </w:r>
      <w:proofErr w:type="gramEnd"/>
    </w:p>
    <w:p w:rsidR="00B46158" w:rsidRPr="00EF7537" w:rsidRDefault="00B46158" w:rsidP="00B46158">
      <w:pPr>
        <w:widowControl w:val="0"/>
        <w:spacing w:line="204" w:lineRule="auto"/>
        <w:jc w:val="both"/>
      </w:pPr>
      <w:r w:rsidRPr="00EF7537">
        <w:t>___________________________________________________________________________</w:t>
      </w:r>
      <w:r w:rsidRPr="00EF7537">
        <w:lastRenderedPageBreak/>
        <w:t>___________________________</w:t>
      </w:r>
    </w:p>
    <w:p w:rsidR="00B46158" w:rsidRPr="00EF7537" w:rsidRDefault="00B46158" w:rsidP="00B46158">
      <w:pPr>
        <w:widowControl w:val="0"/>
        <w:spacing w:line="204" w:lineRule="auto"/>
        <w:jc w:val="center"/>
      </w:pPr>
      <w:r w:rsidRPr="00EF7537">
        <w:t>расположения земельного участка или земельных участков)</w:t>
      </w:r>
    </w:p>
    <w:p w:rsidR="00B46158" w:rsidRPr="00EF7537" w:rsidRDefault="00B46158" w:rsidP="00B46158">
      <w:pPr>
        <w:widowControl w:val="0"/>
        <w:spacing w:line="204" w:lineRule="auto"/>
        <w:jc w:val="both"/>
        <w:rPr>
          <w:color w:val="000000"/>
        </w:rPr>
      </w:pPr>
    </w:p>
    <w:p w:rsidR="00B46158" w:rsidRPr="00EF7537" w:rsidRDefault="00B46158" w:rsidP="00B46158">
      <w:pPr>
        <w:widowControl w:val="0"/>
        <w:spacing w:line="204" w:lineRule="auto"/>
        <w:jc w:val="both"/>
        <w:rPr>
          <w:color w:val="000000"/>
        </w:rPr>
      </w:pPr>
      <w:r w:rsidRPr="00EF7537">
        <w:rPr>
          <w:color w:val="000000"/>
        </w:rPr>
        <w:t>Сведения о проекте планировки и проекте межевания территории ____________________________________________</w:t>
      </w:r>
    </w:p>
    <w:p w:rsidR="00B46158" w:rsidRPr="00EF7537" w:rsidRDefault="00B46158" w:rsidP="00B46158">
      <w:pPr>
        <w:widowControl w:val="0"/>
        <w:spacing w:line="204" w:lineRule="auto"/>
        <w:jc w:val="center"/>
        <w:rPr>
          <w:color w:val="000000"/>
        </w:rPr>
      </w:pPr>
      <w:r w:rsidRPr="00EF7537">
        <w:rPr>
          <w:color w:val="000000"/>
        </w:rPr>
        <w:t xml:space="preserve">                                                                                                                                  </w:t>
      </w:r>
      <w:proofErr w:type="gramStart"/>
      <w:r w:rsidRPr="00EF7537">
        <w:rPr>
          <w:color w:val="000000"/>
        </w:rPr>
        <w:t xml:space="preserve">(заполняется в отношении линейных объектов, кроме случаев, </w:t>
      </w:r>
      <w:proofErr w:type="gramEnd"/>
    </w:p>
    <w:p w:rsidR="00B46158" w:rsidRPr="00EF7537" w:rsidRDefault="00B46158" w:rsidP="00B46158">
      <w:pPr>
        <w:widowControl w:val="0"/>
        <w:spacing w:line="204" w:lineRule="auto"/>
        <w:jc w:val="both"/>
        <w:rPr>
          <w:color w:val="000000"/>
        </w:rPr>
      </w:pPr>
      <w:r w:rsidRPr="00EF7537">
        <w:rPr>
          <w:color w:val="000000"/>
        </w:rPr>
        <w:t>_____________________________________________________________________________________________________</w:t>
      </w:r>
    </w:p>
    <w:p w:rsidR="00B46158" w:rsidRPr="00EF7537" w:rsidRDefault="00B46158" w:rsidP="00B46158">
      <w:pPr>
        <w:widowControl w:val="0"/>
        <w:spacing w:line="204" w:lineRule="auto"/>
        <w:jc w:val="both"/>
        <w:rPr>
          <w:color w:val="000000"/>
        </w:rPr>
      </w:pPr>
      <w:proofErr w:type="gramStart"/>
      <w:r w:rsidRPr="00EF7537">
        <w:rPr>
          <w:color w:val="000000"/>
        </w:rPr>
        <w:t>предусмотренных</w:t>
      </w:r>
      <w:proofErr w:type="gramEnd"/>
      <w:r w:rsidRPr="00EF7537">
        <w:rPr>
          <w:color w:val="000000"/>
        </w:rPr>
        <w:t xml:space="preserve"> законодательством Российской Федерации; указываются дата и номер решения об утверждении проекта планировки и проекта </w:t>
      </w:r>
    </w:p>
    <w:p w:rsidR="00B46158" w:rsidRPr="00EF7537" w:rsidRDefault="00B46158" w:rsidP="00B46158">
      <w:pPr>
        <w:widowControl w:val="0"/>
        <w:spacing w:line="204" w:lineRule="auto"/>
        <w:jc w:val="both"/>
        <w:rPr>
          <w:color w:val="000000"/>
        </w:rPr>
      </w:pPr>
    </w:p>
    <w:p w:rsidR="00B46158" w:rsidRPr="00EF7537" w:rsidRDefault="00B46158" w:rsidP="00B46158">
      <w:pPr>
        <w:widowControl w:val="0"/>
        <w:spacing w:line="204" w:lineRule="auto"/>
        <w:jc w:val="both"/>
        <w:rPr>
          <w:color w:val="000000"/>
        </w:rPr>
      </w:pPr>
      <w:r w:rsidRPr="00EF7537">
        <w:rPr>
          <w:color w:val="000000"/>
        </w:rPr>
        <w:t>___________________________________________________________________________________________________</w:t>
      </w:r>
    </w:p>
    <w:p w:rsidR="00B46158" w:rsidRPr="00EF7537" w:rsidRDefault="00B46158" w:rsidP="00B46158">
      <w:pPr>
        <w:widowControl w:val="0"/>
        <w:spacing w:line="204" w:lineRule="auto"/>
        <w:jc w:val="both"/>
        <w:rPr>
          <w:color w:val="000000"/>
        </w:rPr>
      </w:pPr>
      <w:r w:rsidRPr="00EF7537">
        <w:rPr>
          <w:color w:val="000000"/>
        </w:rPr>
        <w:t xml:space="preserve"> межевания территории (в соответствии со сведениями, содержащимися в ИСОГД) и уполномоченный орган или лицо, принявшие такое решение)</w:t>
      </w:r>
    </w:p>
    <w:p w:rsidR="00B46158" w:rsidRPr="00EF7537" w:rsidRDefault="00B46158" w:rsidP="00B46158">
      <w:pPr>
        <w:widowControl w:val="0"/>
        <w:spacing w:line="204" w:lineRule="auto"/>
        <w:jc w:val="both"/>
        <w:rPr>
          <w:color w:val="000000"/>
        </w:rPr>
      </w:pPr>
    </w:p>
    <w:p w:rsidR="00B46158" w:rsidRPr="00EF7537" w:rsidRDefault="00B46158" w:rsidP="00B46158">
      <w:pPr>
        <w:widowControl w:val="0"/>
        <w:spacing w:line="204" w:lineRule="auto"/>
        <w:jc w:val="both"/>
        <w:rPr>
          <w:color w:val="000000"/>
        </w:rPr>
      </w:pPr>
      <w:r w:rsidRPr="00EF7537">
        <w:rPr>
          <w:color w:val="000000"/>
        </w:rPr>
        <w:t>Сведения о проектной документации ____________________________________________________________________</w:t>
      </w:r>
    </w:p>
    <w:p w:rsidR="00B46158" w:rsidRPr="00EF7537" w:rsidRDefault="00B46158" w:rsidP="00B46158">
      <w:pPr>
        <w:widowControl w:val="0"/>
        <w:spacing w:line="204" w:lineRule="auto"/>
        <w:jc w:val="center"/>
        <w:rPr>
          <w:color w:val="000000"/>
        </w:rPr>
      </w:pPr>
      <w:r w:rsidRPr="00EF7537">
        <w:rPr>
          <w:color w:val="000000"/>
        </w:rPr>
        <w:t xml:space="preserve">                                           (указывается кем, когда разработана проектная документация)</w:t>
      </w:r>
    </w:p>
    <w:p w:rsidR="00B46158" w:rsidRPr="00EF7537" w:rsidRDefault="00B46158" w:rsidP="00B46158">
      <w:pPr>
        <w:widowControl w:val="0"/>
        <w:spacing w:line="204" w:lineRule="auto"/>
        <w:jc w:val="both"/>
        <w:rPr>
          <w:color w:val="000000"/>
        </w:rPr>
      </w:pPr>
      <w:r w:rsidRPr="00EF7537">
        <w:rPr>
          <w:color w:val="000000"/>
        </w:rPr>
        <w:t>____________________________________________________________________________________________________</w:t>
      </w:r>
    </w:p>
    <w:p w:rsidR="00B46158" w:rsidRPr="00EF7537" w:rsidRDefault="00B46158" w:rsidP="00B46158">
      <w:pPr>
        <w:widowControl w:val="0"/>
        <w:spacing w:line="204" w:lineRule="auto"/>
        <w:jc w:val="center"/>
        <w:rPr>
          <w:color w:val="000000"/>
        </w:rPr>
      </w:pPr>
      <w:r w:rsidRPr="00EF7537">
        <w:rPr>
          <w:color w:val="000000"/>
        </w:rPr>
        <w:t xml:space="preserve">         (реквизиты документа, наименование проектной организации; </w:t>
      </w:r>
      <w:r w:rsidRPr="00EF7537">
        <w:t xml:space="preserve">дата (при наличии)  и номер (при наличии) решения об утверждении проектной документации </w:t>
      </w:r>
      <w:r w:rsidRPr="00EF7537">
        <w:rPr>
          <w:vertAlign w:val="superscript"/>
        </w:rPr>
        <w:t>&lt;6&gt;</w:t>
      </w:r>
      <w:r w:rsidRPr="00EF7537">
        <w:rPr>
          <w:color w:val="000000"/>
        </w:rPr>
        <w:t>)</w:t>
      </w:r>
    </w:p>
    <w:p w:rsidR="00B46158" w:rsidRPr="00EF7537" w:rsidRDefault="00B46158" w:rsidP="00B46158">
      <w:pPr>
        <w:widowControl w:val="0"/>
        <w:spacing w:line="204" w:lineRule="auto"/>
        <w:jc w:val="both"/>
        <w:rPr>
          <w:color w:val="000000"/>
        </w:rPr>
      </w:pPr>
    </w:p>
    <w:p w:rsidR="00B46158" w:rsidRPr="00EF7537" w:rsidRDefault="00B46158" w:rsidP="00B46158">
      <w:pPr>
        <w:widowControl w:val="0"/>
        <w:spacing w:line="204" w:lineRule="auto"/>
        <w:jc w:val="both"/>
      </w:pPr>
      <w:r w:rsidRPr="00EF7537">
        <w:t>Сведения о положительном заключении экспертизы проектной документации __________________________________</w:t>
      </w:r>
    </w:p>
    <w:p w:rsidR="00B46158" w:rsidRPr="00EF7537" w:rsidRDefault="00B46158" w:rsidP="00B46158">
      <w:pPr>
        <w:pStyle w:val="1"/>
        <w:spacing w:before="0"/>
        <w:jc w:val="both"/>
        <w:rPr>
          <w:rFonts w:ascii="Times New Roman" w:eastAsia="Calibri" w:hAnsi="Times New Roman" w:cs="Times New Roman"/>
          <w:b w:val="0"/>
          <w:bCs w:val="0"/>
        </w:rPr>
      </w:pPr>
      <w:r w:rsidRPr="00EF7537">
        <w:rPr>
          <w:rFonts w:ascii="Times New Roman" w:eastAsia="Calibri" w:hAnsi="Times New Roman" w:cs="Times New Roman"/>
          <w:b w:val="0"/>
          <w:bCs w:val="0"/>
        </w:rPr>
        <w:t>_____________________________________________________________________________________</w:t>
      </w:r>
    </w:p>
    <w:p w:rsidR="00B46158" w:rsidRPr="00EF7537" w:rsidRDefault="00B46158" w:rsidP="00B46158">
      <w:pPr>
        <w:widowControl w:val="0"/>
        <w:spacing w:line="204" w:lineRule="auto"/>
        <w:jc w:val="center"/>
      </w:pPr>
      <w:r w:rsidRPr="00EF7537">
        <w:t>(указываются наименование организации, выдавшей заключение, номер и дата утверждения</w:t>
      </w:r>
      <w:r w:rsidRPr="00EF7537">
        <w:rPr>
          <w:vertAlign w:val="superscript"/>
        </w:rPr>
        <w:t>&lt;7&gt;</w:t>
      </w:r>
      <w:r w:rsidRPr="00EF7537">
        <w:t>)</w:t>
      </w:r>
    </w:p>
    <w:p w:rsidR="00B46158" w:rsidRPr="00EF7537" w:rsidRDefault="00B46158" w:rsidP="00B46158">
      <w:pPr>
        <w:widowControl w:val="0"/>
        <w:spacing w:line="204" w:lineRule="auto"/>
        <w:jc w:val="center"/>
      </w:pPr>
    </w:p>
    <w:p w:rsidR="00B46158" w:rsidRPr="00EF7537" w:rsidRDefault="00B46158" w:rsidP="00B46158">
      <w:pPr>
        <w:widowControl w:val="0"/>
        <w:spacing w:line="204" w:lineRule="auto"/>
        <w:jc w:val="both"/>
      </w:pPr>
      <w:r w:rsidRPr="00EF7537">
        <w:t>Сведения о положительном заключении государственной экологической проектной документации _________________</w:t>
      </w:r>
    </w:p>
    <w:p w:rsidR="00B46158" w:rsidRPr="00EF7537" w:rsidRDefault="00B46158" w:rsidP="00B46158">
      <w:pPr>
        <w:pStyle w:val="1"/>
        <w:spacing w:before="0"/>
        <w:jc w:val="both"/>
        <w:rPr>
          <w:rFonts w:ascii="Times New Roman" w:eastAsia="Calibri" w:hAnsi="Times New Roman" w:cs="Times New Roman"/>
          <w:b w:val="0"/>
          <w:bCs w:val="0"/>
        </w:rPr>
      </w:pPr>
      <w:r w:rsidRPr="00EF7537">
        <w:rPr>
          <w:rFonts w:ascii="Times New Roman" w:eastAsia="Calibri" w:hAnsi="Times New Roman" w:cs="Times New Roman"/>
          <w:b w:val="0"/>
          <w:bCs w:val="0"/>
        </w:rPr>
        <w:t>_____________________________________________________________________________________</w:t>
      </w:r>
    </w:p>
    <w:p w:rsidR="00B46158" w:rsidRPr="00EF7537" w:rsidRDefault="00B46158" w:rsidP="00B46158">
      <w:pPr>
        <w:autoSpaceDE w:val="0"/>
        <w:autoSpaceDN w:val="0"/>
        <w:adjustRightInd w:val="0"/>
        <w:jc w:val="center"/>
      </w:pPr>
      <w:proofErr w:type="gramStart"/>
      <w:r w:rsidRPr="00EF7537">
        <w:t>(указываются реквизиты приказа об утверждении положительного заключения государственной экологической экспертизы (дата, номер), в случае</w:t>
      </w:r>
      <w:proofErr w:type="gramEnd"/>
    </w:p>
    <w:p w:rsidR="00B46158" w:rsidRPr="00EF7537" w:rsidRDefault="00B46158" w:rsidP="00B46158">
      <w:pPr>
        <w:autoSpaceDE w:val="0"/>
        <w:autoSpaceDN w:val="0"/>
        <w:adjustRightInd w:val="0"/>
        <w:jc w:val="both"/>
      </w:pPr>
    </w:p>
    <w:p w:rsidR="00B46158" w:rsidRPr="00EF7537" w:rsidRDefault="00B46158" w:rsidP="00B46158">
      <w:pPr>
        <w:autoSpaceDE w:val="0"/>
        <w:autoSpaceDN w:val="0"/>
        <w:adjustRightInd w:val="0"/>
        <w:jc w:val="both"/>
      </w:pPr>
      <w:r w:rsidRPr="00EF7537">
        <w:t>_______________________________________________________________________________________________________________________________</w:t>
      </w:r>
    </w:p>
    <w:p w:rsidR="00B46158" w:rsidRPr="00EF7537" w:rsidRDefault="00B46158" w:rsidP="00B46158">
      <w:pPr>
        <w:autoSpaceDE w:val="0"/>
        <w:autoSpaceDN w:val="0"/>
        <w:adjustRightInd w:val="0"/>
        <w:jc w:val="center"/>
      </w:pPr>
      <w:r w:rsidRPr="00EF7537">
        <w:t>если в соответствии с законодательством Российской Федерации проектная документация подлежит государственной экологической экспертизе</w:t>
      </w:r>
    </w:p>
    <w:p w:rsidR="00B46158" w:rsidRPr="00EF7537" w:rsidRDefault="00B46158" w:rsidP="00B46158">
      <w:pPr>
        <w:autoSpaceDE w:val="0"/>
        <w:autoSpaceDN w:val="0"/>
        <w:adjustRightInd w:val="0"/>
        <w:jc w:val="both"/>
      </w:pPr>
    </w:p>
    <w:p w:rsidR="00B46158" w:rsidRPr="00EF7537" w:rsidRDefault="00B46158" w:rsidP="00B46158">
      <w:pPr>
        <w:widowControl w:val="0"/>
        <w:spacing w:line="204" w:lineRule="auto"/>
        <w:jc w:val="both"/>
      </w:pPr>
      <w:r w:rsidRPr="00EF7537">
        <w:t xml:space="preserve">Подтверждение соответствия вносимых в проектную документацию изменений требованиям, указанным в </w:t>
      </w:r>
      <w:hyperlink r:id="rId23" w:history="1">
        <w:r w:rsidRPr="00EF7537">
          <w:t>части 3.8 статьи 49</w:t>
        </w:r>
      </w:hyperlink>
      <w:r w:rsidRPr="00EF7537">
        <w:t xml:space="preserve"> Градостроительного кодекса Российской Федерации</w:t>
      </w:r>
      <w:r w:rsidRPr="00EF7537">
        <w:rPr>
          <w:vertAlign w:val="superscript"/>
        </w:rPr>
        <w:t>&lt;8&gt;</w:t>
      </w:r>
      <w:r w:rsidRPr="00EF7537">
        <w:t xml:space="preserve"> _____________________________________________</w:t>
      </w:r>
    </w:p>
    <w:p w:rsidR="00B46158" w:rsidRPr="00EF7537" w:rsidRDefault="00B46158" w:rsidP="00B46158">
      <w:pPr>
        <w:widowControl w:val="0"/>
        <w:spacing w:line="204" w:lineRule="auto"/>
        <w:jc w:val="center"/>
      </w:pPr>
      <w:r w:rsidRPr="00EF7537">
        <w:t xml:space="preserve">                                                                                                                                   </w:t>
      </w:r>
      <w:proofErr w:type="gramStart"/>
      <w:r w:rsidRPr="00EF7537">
        <w:t>(указываются сведения о специалисте по организации архитектурно-</w:t>
      </w:r>
      <w:proofErr w:type="gramEnd"/>
    </w:p>
    <w:p w:rsidR="00B46158" w:rsidRPr="00EF7537" w:rsidRDefault="00B46158" w:rsidP="00B46158">
      <w:pPr>
        <w:widowControl w:val="0"/>
        <w:spacing w:line="204" w:lineRule="auto"/>
        <w:jc w:val="center"/>
      </w:pPr>
      <w:r w:rsidRPr="00EF7537">
        <w:t>_______________________________________________________________________________________________________________________________</w:t>
      </w:r>
    </w:p>
    <w:p w:rsidR="00B46158" w:rsidRPr="00EF7537" w:rsidRDefault="00B46158" w:rsidP="00B46158">
      <w:pPr>
        <w:autoSpaceDE w:val="0"/>
        <w:autoSpaceDN w:val="0"/>
        <w:adjustRightInd w:val="0"/>
        <w:jc w:val="center"/>
      </w:pPr>
      <w:r w:rsidRPr="00EF7537">
        <w:t xml:space="preserve">строительного проектирования в должности главного инженера проекта, </w:t>
      </w:r>
      <w:proofErr w:type="gramStart"/>
      <w:r w:rsidRPr="00EF7537">
        <w:t>утвердившем</w:t>
      </w:r>
      <w:proofErr w:type="gramEnd"/>
      <w:r w:rsidRPr="00EF7537">
        <w:t xml:space="preserve"> подтверждение соответствия вносимых в проектную</w:t>
      </w:r>
    </w:p>
    <w:p w:rsidR="00B46158" w:rsidRPr="00EF7537" w:rsidRDefault="00B46158" w:rsidP="00B46158">
      <w:pPr>
        <w:autoSpaceDE w:val="0"/>
        <w:autoSpaceDN w:val="0"/>
        <w:adjustRightInd w:val="0"/>
        <w:jc w:val="both"/>
      </w:pPr>
      <w:r w:rsidRPr="00EF7537">
        <w:t>_______________________________________________________________________________________________________________________________</w:t>
      </w:r>
    </w:p>
    <w:p w:rsidR="00B46158" w:rsidRPr="00EF7537" w:rsidRDefault="00B46158" w:rsidP="00B46158">
      <w:pPr>
        <w:autoSpaceDE w:val="0"/>
        <w:autoSpaceDN w:val="0"/>
        <w:adjustRightInd w:val="0"/>
        <w:jc w:val="center"/>
      </w:pPr>
      <w:r w:rsidRPr="00EF7537">
        <w:t>документацию изменений требованиям, указанным в части 3.8 статьи 49 Градостроительного кодекса Российской Федерации, дата и номер)</w:t>
      </w:r>
    </w:p>
    <w:p w:rsidR="00B46158" w:rsidRPr="00EF7537" w:rsidRDefault="00B46158" w:rsidP="00B46158">
      <w:pPr>
        <w:autoSpaceDE w:val="0"/>
        <w:autoSpaceDN w:val="0"/>
        <w:adjustRightInd w:val="0"/>
        <w:jc w:val="center"/>
      </w:pPr>
    </w:p>
    <w:p w:rsidR="00B46158" w:rsidRPr="00EF7537" w:rsidRDefault="00B46158" w:rsidP="00B46158">
      <w:pPr>
        <w:autoSpaceDE w:val="0"/>
        <w:autoSpaceDN w:val="0"/>
        <w:adjustRightInd w:val="0"/>
        <w:jc w:val="both"/>
      </w:pPr>
      <w:r w:rsidRPr="00EF7537">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EF7537">
        <w:rPr>
          <w:vertAlign w:val="superscript"/>
        </w:rPr>
        <w:t>&lt;9&gt;</w:t>
      </w:r>
      <w:r w:rsidRPr="00EF7537">
        <w:t xml:space="preserve"> _____________________________________________</w:t>
      </w:r>
    </w:p>
    <w:p w:rsidR="00B46158" w:rsidRPr="00EF7537" w:rsidRDefault="00B46158" w:rsidP="00B46158">
      <w:pPr>
        <w:autoSpaceDE w:val="0"/>
        <w:autoSpaceDN w:val="0"/>
        <w:adjustRightInd w:val="0"/>
        <w:jc w:val="both"/>
      </w:pPr>
      <w:r w:rsidRPr="00EF7537">
        <w:t>______________________________________________________________________________________________________</w:t>
      </w:r>
    </w:p>
    <w:p w:rsidR="00B46158" w:rsidRPr="00EF7537" w:rsidRDefault="00B46158" w:rsidP="00B46158">
      <w:pPr>
        <w:autoSpaceDE w:val="0"/>
        <w:autoSpaceDN w:val="0"/>
        <w:adjustRightInd w:val="0"/>
        <w:jc w:val="center"/>
      </w:pPr>
      <w:r w:rsidRPr="00EF7537">
        <w:t>(указываются сведения об организации, проводившей оценку соответствия; дата и номер)</w:t>
      </w:r>
    </w:p>
    <w:p w:rsidR="00B46158" w:rsidRPr="00EF7537" w:rsidRDefault="00B46158" w:rsidP="00B46158">
      <w:pPr>
        <w:widowControl w:val="0"/>
        <w:spacing w:line="204" w:lineRule="auto"/>
        <w:jc w:val="both"/>
        <w:rPr>
          <w:color w:val="000000"/>
        </w:rPr>
      </w:pPr>
    </w:p>
    <w:p w:rsidR="00B46158" w:rsidRPr="00EF7537" w:rsidRDefault="00B46158" w:rsidP="00B46158">
      <w:pPr>
        <w:widowControl w:val="0"/>
        <w:spacing w:line="204" w:lineRule="auto"/>
        <w:jc w:val="both"/>
        <w:rPr>
          <w:color w:val="000000"/>
        </w:rPr>
      </w:pPr>
      <w:r w:rsidRPr="00EF7537">
        <w:rPr>
          <w:color w:val="000000"/>
        </w:rPr>
        <w:t>Сведения  о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46158" w:rsidRPr="00EF7537" w:rsidRDefault="00B46158" w:rsidP="00B46158">
      <w:pPr>
        <w:widowControl w:val="0"/>
        <w:spacing w:line="204" w:lineRule="auto"/>
        <w:jc w:val="both"/>
        <w:rPr>
          <w:color w:val="000000"/>
        </w:rPr>
      </w:pPr>
      <w:r w:rsidRPr="00EF7537">
        <w:rPr>
          <w:color w:val="000000"/>
        </w:rPr>
        <w:t>____________________________________________________________________________________________________</w:t>
      </w:r>
    </w:p>
    <w:p w:rsidR="00B46158" w:rsidRPr="00EF7537" w:rsidRDefault="00B46158" w:rsidP="00B46158">
      <w:pPr>
        <w:widowControl w:val="0"/>
        <w:spacing w:line="204" w:lineRule="auto"/>
        <w:jc w:val="center"/>
        <w:rPr>
          <w:color w:val="000000"/>
        </w:rPr>
      </w:pPr>
      <w:proofErr w:type="gramStart"/>
      <w:r w:rsidRPr="00EF7537">
        <w:rPr>
          <w:color w:val="000000"/>
        </w:rPr>
        <w:t>(указываются наименование органа, выдавшего разрешение,</w:t>
      </w:r>
      <w:proofErr w:type="gramEnd"/>
    </w:p>
    <w:p w:rsidR="00B46158" w:rsidRPr="00EF7537" w:rsidRDefault="00B46158" w:rsidP="00B46158">
      <w:pPr>
        <w:widowControl w:val="0"/>
        <w:spacing w:line="204" w:lineRule="auto"/>
        <w:jc w:val="both"/>
        <w:rPr>
          <w:color w:val="000000"/>
        </w:rPr>
      </w:pPr>
      <w:r w:rsidRPr="00EF7537">
        <w:rPr>
          <w:color w:val="000000"/>
        </w:rPr>
        <w:t>____________________________________________________________________________________________________</w:t>
      </w:r>
    </w:p>
    <w:p w:rsidR="00B46158" w:rsidRPr="00EF7537" w:rsidRDefault="00B46158" w:rsidP="00B46158">
      <w:pPr>
        <w:widowControl w:val="0"/>
        <w:spacing w:line="204" w:lineRule="auto"/>
        <w:jc w:val="center"/>
        <w:rPr>
          <w:color w:val="000000"/>
        </w:rPr>
      </w:pPr>
      <w:r w:rsidRPr="00EF7537">
        <w:rPr>
          <w:color w:val="000000"/>
        </w:rPr>
        <w:t xml:space="preserve">              регистрационный номер и дата выдачи разрешения)</w:t>
      </w:r>
    </w:p>
    <w:p w:rsidR="00B46158" w:rsidRPr="00EF7537" w:rsidRDefault="00B46158" w:rsidP="00B46158">
      <w:pPr>
        <w:widowControl w:val="0"/>
        <w:spacing w:line="204" w:lineRule="auto"/>
        <w:jc w:val="both"/>
        <w:rPr>
          <w:color w:val="000000"/>
        </w:rPr>
      </w:pPr>
    </w:p>
    <w:p w:rsidR="00B46158" w:rsidRPr="00EF7537" w:rsidRDefault="00B46158" w:rsidP="00B46158">
      <w:pPr>
        <w:widowControl w:val="0"/>
        <w:spacing w:line="204" w:lineRule="auto"/>
        <w:jc w:val="both"/>
        <w:rPr>
          <w:color w:val="000000"/>
        </w:rPr>
      </w:pPr>
      <w:r w:rsidRPr="00EF7537">
        <w:rPr>
          <w:color w:val="000000"/>
        </w:rPr>
        <w:t xml:space="preserve">Сведения о типовом </w:t>
      </w:r>
      <w:proofErr w:type="gramStart"/>
      <w:r w:rsidRPr="00EF7537">
        <w:rPr>
          <w:color w:val="000000"/>
        </w:rPr>
        <w:t>архитектурном решении</w:t>
      </w:r>
      <w:proofErr w:type="gramEnd"/>
      <w:r w:rsidRPr="00EF7537">
        <w:rPr>
          <w:color w:val="000000"/>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rsidR="00B46158" w:rsidRPr="00EF7537" w:rsidRDefault="00B46158" w:rsidP="00B46158">
      <w:pPr>
        <w:widowControl w:val="0"/>
        <w:spacing w:line="204" w:lineRule="auto"/>
        <w:jc w:val="both"/>
        <w:rPr>
          <w:color w:val="000000"/>
        </w:rPr>
      </w:pPr>
    </w:p>
    <w:p w:rsidR="00B46158" w:rsidRPr="00EF7537" w:rsidRDefault="00B46158" w:rsidP="00B46158">
      <w:pPr>
        <w:widowControl w:val="0"/>
        <w:spacing w:line="204" w:lineRule="auto"/>
        <w:jc w:val="both"/>
        <w:rPr>
          <w:color w:val="000000"/>
        </w:rPr>
      </w:pPr>
      <w:r w:rsidRPr="00EF7537">
        <w:rPr>
          <w:color w:val="000000"/>
        </w:rPr>
        <w:t>___________________________________________________________________________________________________</w:t>
      </w:r>
    </w:p>
    <w:p w:rsidR="00B46158" w:rsidRPr="00EF7537" w:rsidRDefault="00B46158" w:rsidP="00B46158">
      <w:pPr>
        <w:widowControl w:val="0"/>
        <w:spacing w:line="204" w:lineRule="auto"/>
        <w:jc w:val="center"/>
        <w:rPr>
          <w:color w:val="000000"/>
        </w:rPr>
      </w:pPr>
      <w:proofErr w:type="gramStart"/>
      <w:r w:rsidRPr="00EF7537">
        <w:rPr>
          <w:color w:val="000000"/>
        </w:rPr>
        <w:t>(наименование органа (организации), утвердившего типовое архитектурное</w:t>
      </w:r>
      <w:proofErr w:type="gramEnd"/>
    </w:p>
    <w:p w:rsidR="00B46158" w:rsidRPr="00EF7537" w:rsidRDefault="00B46158" w:rsidP="00B46158">
      <w:pPr>
        <w:widowControl w:val="0"/>
        <w:spacing w:line="204" w:lineRule="auto"/>
        <w:jc w:val="both"/>
        <w:rPr>
          <w:color w:val="000000"/>
        </w:rPr>
      </w:pPr>
      <w:r w:rsidRPr="00EF7537">
        <w:rPr>
          <w:color w:val="000000"/>
        </w:rPr>
        <w:t>___________________________________________________________________________________________________</w:t>
      </w:r>
    </w:p>
    <w:p w:rsidR="00B46158" w:rsidRPr="00EF7537" w:rsidRDefault="00B46158" w:rsidP="00B46158">
      <w:pPr>
        <w:widowControl w:val="0"/>
        <w:spacing w:line="204" w:lineRule="auto"/>
        <w:jc w:val="center"/>
        <w:rPr>
          <w:color w:val="000000"/>
        </w:rPr>
      </w:pPr>
      <w:r w:rsidRPr="00EF7537">
        <w:rPr>
          <w:color w:val="000000"/>
        </w:rPr>
        <w:t xml:space="preserve">            решение, регистрационный номер и дата утверждения)</w:t>
      </w:r>
    </w:p>
    <w:p w:rsidR="00B46158" w:rsidRPr="00EF7537" w:rsidRDefault="00B46158" w:rsidP="00B46158">
      <w:pPr>
        <w:widowControl w:val="0"/>
        <w:spacing w:line="204" w:lineRule="auto"/>
        <w:jc w:val="both"/>
        <w:rPr>
          <w:color w:val="000000"/>
        </w:rPr>
      </w:pPr>
    </w:p>
    <w:p w:rsidR="00B46158" w:rsidRPr="00EF7537" w:rsidRDefault="00B46158" w:rsidP="00B46158">
      <w:pPr>
        <w:widowControl w:val="0"/>
        <w:spacing w:line="204" w:lineRule="auto"/>
        <w:jc w:val="both"/>
        <w:rPr>
          <w:color w:val="000000"/>
        </w:rPr>
      </w:pPr>
      <w:proofErr w:type="gramStart"/>
      <w:r w:rsidRPr="00EF7537">
        <w:rPr>
          <w:color w:val="000000"/>
        </w:rPr>
        <w:t>Сведения о заключении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w:t>
      </w:r>
      <w:proofErr w:type="gramEnd"/>
      <w:r w:rsidRPr="00EF7537">
        <w:rPr>
          <w:color w:val="000000"/>
        </w:rPr>
        <w:t xml:space="preserve">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w:t>
      </w:r>
      <w:proofErr w:type="gramStart"/>
      <w:r w:rsidRPr="00EF7537">
        <w:rPr>
          <w:color w:val="000000"/>
        </w:rPr>
        <w:t>архитектурным решением</w:t>
      </w:r>
      <w:proofErr w:type="gramEnd"/>
      <w:r w:rsidRPr="00EF7537">
        <w:rPr>
          <w:color w:val="000000"/>
        </w:rPr>
        <w:t xml:space="preserve">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B46158" w:rsidRPr="00EF7537" w:rsidRDefault="00B46158" w:rsidP="00B46158">
      <w:pPr>
        <w:widowControl w:val="0"/>
        <w:spacing w:line="204" w:lineRule="auto"/>
        <w:jc w:val="both"/>
        <w:rPr>
          <w:color w:val="000000"/>
        </w:rPr>
      </w:pPr>
    </w:p>
    <w:p w:rsidR="00B46158" w:rsidRPr="00EF7537" w:rsidRDefault="00B46158" w:rsidP="00B46158">
      <w:pPr>
        <w:widowControl w:val="0"/>
        <w:spacing w:line="204" w:lineRule="auto"/>
        <w:jc w:val="both"/>
        <w:rPr>
          <w:color w:val="000000"/>
        </w:rPr>
      </w:pPr>
      <w:r w:rsidRPr="00EF7537">
        <w:rPr>
          <w:color w:val="000000"/>
        </w:rPr>
        <w:t>__________________________________________________________________________________________________</w:t>
      </w:r>
    </w:p>
    <w:p w:rsidR="00B46158" w:rsidRPr="00EF7537" w:rsidRDefault="00B46158" w:rsidP="00B46158">
      <w:pPr>
        <w:widowControl w:val="0"/>
        <w:spacing w:line="204" w:lineRule="auto"/>
        <w:jc w:val="center"/>
        <w:rPr>
          <w:color w:val="000000"/>
        </w:rPr>
      </w:pPr>
      <w:r w:rsidRPr="00EF7537">
        <w:rPr>
          <w:color w:val="000000"/>
        </w:rPr>
        <w:t xml:space="preserve">             (регистрационный номер и дата выдачи заключения)</w:t>
      </w:r>
    </w:p>
    <w:p w:rsidR="00B46158" w:rsidRPr="00EF7537" w:rsidRDefault="00B46158" w:rsidP="00B46158">
      <w:pPr>
        <w:widowControl w:val="0"/>
        <w:spacing w:line="204" w:lineRule="auto"/>
        <w:jc w:val="both"/>
        <w:rPr>
          <w:color w:val="000000"/>
        </w:rPr>
      </w:pPr>
    </w:p>
    <w:p w:rsidR="00B46158" w:rsidRPr="00EF7537" w:rsidRDefault="00B46158" w:rsidP="00B46158">
      <w:pPr>
        <w:widowControl w:val="0"/>
        <w:spacing w:line="204" w:lineRule="auto"/>
        <w:jc w:val="both"/>
        <w:rPr>
          <w:color w:val="000000"/>
        </w:rPr>
      </w:pPr>
      <w:r w:rsidRPr="00EF7537">
        <w:rPr>
          <w:color w:val="000000"/>
        </w:rPr>
        <w:t>Срок действия разрешения на строительство (месяцев) ____________________________________________________</w:t>
      </w:r>
    </w:p>
    <w:p w:rsidR="00B46158" w:rsidRPr="00EF7537" w:rsidRDefault="00B46158" w:rsidP="00B46158">
      <w:pPr>
        <w:widowControl w:val="0"/>
        <w:spacing w:line="204" w:lineRule="auto"/>
        <w:jc w:val="both"/>
        <w:rPr>
          <w:color w:val="000000"/>
        </w:rPr>
      </w:pPr>
      <w:r w:rsidRPr="00EF7537">
        <w:rPr>
          <w:color w:val="000000"/>
        </w:rPr>
        <w:t xml:space="preserve">                                                                                         (в соответствии с разделом проектной документации "Проект организации строительства")</w:t>
      </w:r>
    </w:p>
    <w:p w:rsidR="00B46158" w:rsidRPr="00EF7537" w:rsidRDefault="00B46158" w:rsidP="00B46158">
      <w:pPr>
        <w:widowControl w:val="0"/>
        <w:spacing w:line="204" w:lineRule="auto"/>
        <w:jc w:val="both"/>
        <w:rPr>
          <w:color w:val="000000"/>
        </w:rPr>
      </w:pPr>
    </w:p>
    <w:p w:rsidR="00B46158" w:rsidRPr="00EF7537" w:rsidRDefault="00B46158" w:rsidP="00B46158">
      <w:pPr>
        <w:widowControl w:val="0"/>
        <w:spacing w:line="204" w:lineRule="auto"/>
        <w:jc w:val="both"/>
        <w:rPr>
          <w:color w:val="000000"/>
        </w:rPr>
      </w:pPr>
    </w:p>
    <w:p w:rsidR="00B46158" w:rsidRPr="00EF7537" w:rsidRDefault="00B46158" w:rsidP="00B46158">
      <w:pPr>
        <w:widowControl w:val="0"/>
        <w:spacing w:line="204" w:lineRule="auto"/>
        <w:jc w:val="both"/>
      </w:pPr>
      <w:r w:rsidRPr="00EF7537">
        <w:t xml:space="preserve">Проектные характеристики объекта капитального строительства </w:t>
      </w:r>
      <w:r w:rsidRPr="00EF7537">
        <w:rPr>
          <w:vertAlign w:val="superscript"/>
        </w:rPr>
        <w:t>&lt;10&gt;:</w:t>
      </w:r>
    </w:p>
    <w:p w:rsidR="00B46158" w:rsidRPr="00EF7537" w:rsidRDefault="00B46158" w:rsidP="00B46158">
      <w:pPr>
        <w:widowControl w:val="0"/>
        <w:spacing w:line="204"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3118"/>
        <w:gridCol w:w="1020"/>
        <w:gridCol w:w="35"/>
        <w:gridCol w:w="3827"/>
        <w:gridCol w:w="1070"/>
      </w:tblGrid>
      <w:tr w:rsidR="00B46158" w:rsidRPr="00EF7537" w:rsidTr="005226B1">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autoSpaceDE w:val="0"/>
              <w:autoSpaceDN w:val="0"/>
              <w:adjustRightInd w:val="0"/>
            </w:pPr>
            <w:r w:rsidRPr="00EF7537">
              <w:lastRenderedPageBreak/>
              <w:t>Вид объекта капитального строительства</w:t>
            </w:r>
            <w:r w:rsidRPr="00EF7537">
              <w:rPr>
                <w:vertAlign w:val="superscript"/>
              </w:rPr>
              <w:t>&lt;11&gt;</w:t>
            </w:r>
          </w:p>
          <w:p w:rsidR="00B46158" w:rsidRPr="00EF7537" w:rsidRDefault="00B46158" w:rsidP="005226B1">
            <w:pPr>
              <w:widowControl w:val="0"/>
              <w:spacing w:line="204" w:lineRule="auto"/>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autoSpaceDE w:val="0"/>
              <w:autoSpaceDN w:val="0"/>
              <w:adjustRightInd w:val="0"/>
            </w:pPr>
            <w:r w:rsidRPr="00EF7537">
              <w:t>Назначение объекта</w:t>
            </w:r>
            <w:r w:rsidRPr="00EF7537">
              <w:rPr>
                <w:vertAlign w:val="superscript"/>
              </w:rPr>
              <w:t>&lt;12&gt;</w:t>
            </w:r>
          </w:p>
          <w:p w:rsidR="00B46158" w:rsidRPr="00EF7537" w:rsidRDefault="00B46158" w:rsidP="005226B1">
            <w:pPr>
              <w:autoSpaceDE w:val="0"/>
              <w:autoSpaceDN w:val="0"/>
              <w:adjustRightInd w:val="0"/>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autoSpaceDE w:val="0"/>
              <w:autoSpaceDN w:val="0"/>
              <w:adjustRightInd w:val="0"/>
            </w:pPr>
            <w:r w:rsidRPr="00EF7537">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c>
          <w:tcPr>
            <w:tcW w:w="3827"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widowControl w:val="0"/>
              <w:spacing w:line="204" w:lineRule="auto"/>
            </w:pPr>
            <w:r w:rsidRPr="00EF7537">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widowControl w:val="0"/>
              <w:spacing w:line="204" w:lineRule="auto"/>
            </w:pPr>
          </w:p>
        </w:tc>
      </w:tr>
      <w:tr w:rsidR="00B46158" w:rsidRPr="00EF7537" w:rsidTr="005226B1">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Площадь застройки (кв. м)</w:t>
            </w:r>
            <w:r w:rsidRPr="00EF7537">
              <w:rPr>
                <w:vertAlign w:val="superscript"/>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Площадь застройки части объекта капитального строительства (кв. м):</w:t>
            </w:r>
            <w:r w:rsidRPr="00EF7537">
              <w:rPr>
                <w:vertAlign w:val="superscript"/>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Площадь (кв. м):</w:t>
            </w:r>
            <w:r w:rsidRPr="00EF7537">
              <w:rPr>
                <w:vertAlign w:val="superscript"/>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Площадь части объекта капитального строительства (кв. м):</w:t>
            </w:r>
            <w:r w:rsidRPr="00EF7537">
              <w:rPr>
                <w:vertAlign w:val="superscript"/>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Высота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 xml:space="preserve">Количество </w:t>
            </w:r>
            <w:proofErr w:type="spellStart"/>
            <w:r w:rsidRPr="00EF7537">
              <w:t>машино-мест</w:t>
            </w:r>
            <w:proofErr w:type="spellEnd"/>
            <w:r w:rsidRPr="00EF7537">
              <w:t xml:space="preserve">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 xml:space="preserve">Иные показатели </w:t>
            </w:r>
            <w:r w:rsidRPr="00EF7537">
              <w:rPr>
                <w:vertAlign w:val="superscript"/>
              </w:rPr>
              <w:t>&lt;17&gt;</w:t>
            </w:r>
            <w:r w:rsidRPr="00EF7537">
              <w: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90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 xml:space="preserve">Краткие проектные характеристики линейного объекта </w:t>
            </w:r>
            <w:r w:rsidRPr="00EF7537">
              <w:rPr>
                <w:vertAlign w:val="superscript"/>
              </w:rPr>
              <w:t>&lt;18&gt;:</w:t>
            </w:r>
          </w:p>
        </w:tc>
      </w:tr>
      <w:tr w:rsidR="00B46158" w:rsidRPr="00EF7537" w:rsidTr="005226B1">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Протяженность:</w:t>
            </w:r>
            <w:r w:rsidRPr="00EF7537">
              <w:rPr>
                <w:vertAlign w:val="superscript"/>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autoSpaceDE w:val="0"/>
              <w:autoSpaceDN w:val="0"/>
              <w:adjustRightInd w:val="0"/>
            </w:pPr>
            <w:r w:rsidRPr="00EF7537">
              <w:t>Протяженность участка или части линейного объекта (м):</w:t>
            </w:r>
            <w:r w:rsidRPr="00EF7537">
              <w:rPr>
                <w:vertAlign w:val="superscript"/>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autoSpaceDE w:val="0"/>
              <w:autoSpaceDN w:val="0"/>
              <w:adjustRightInd w:val="0"/>
            </w:pPr>
            <w:r w:rsidRPr="00EF7537">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p w:rsidR="00B46158" w:rsidRPr="00EF7537" w:rsidRDefault="00B46158" w:rsidP="005226B1">
            <w:pPr>
              <w:widowControl w:val="0"/>
              <w:spacing w:line="204" w:lineRule="auto"/>
            </w:pP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4138"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4138"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 xml:space="preserve">Иные показатели </w:t>
            </w:r>
            <w:r w:rsidRPr="00EF7537">
              <w:rPr>
                <w:vertAlign w:val="superscript"/>
              </w:rPr>
              <w:t>&lt;21&gt;:</w:t>
            </w:r>
          </w:p>
        </w:tc>
        <w:tc>
          <w:tcPr>
            <w:tcW w:w="4932"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bl>
    <w:p w:rsidR="00B46158" w:rsidRPr="00EF7537" w:rsidRDefault="00B46158" w:rsidP="00B46158">
      <w:pPr>
        <w:widowControl w:val="0"/>
        <w:spacing w:line="204" w:lineRule="auto"/>
        <w:jc w:val="both"/>
        <w:rPr>
          <w:color w:val="000000"/>
        </w:rPr>
      </w:pPr>
    </w:p>
    <w:p w:rsidR="00B46158" w:rsidRPr="00EF7537" w:rsidRDefault="00B46158" w:rsidP="00B46158">
      <w:pPr>
        <w:widowControl w:val="0"/>
        <w:spacing w:line="204" w:lineRule="auto"/>
        <w:jc w:val="both"/>
        <w:rPr>
          <w:color w:val="000000"/>
        </w:rPr>
      </w:pPr>
      <w:r w:rsidRPr="00EF7537">
        <w:rPr>
          <w:color w:val="000000"/>
        </w:rPr>
        <w:t xml:space="preserve">К настоящему заявлению прилагаются документы согласно описи (приложение). </w:t>
      </w:r>
    </w:p>
    <w:p w:rsidR="00B46158" w:rsidRPr="00EF7537" w:rsidRDefault="00B46158" w:rsidP="00B46158">
      <w:pPr>
        <w:widowControl w:val="0"/>
        <w:spacing w:line="204" w:lineRule="auto"/>
        <w:jc w:val="both"/>
        <w:rPr>
          <w:color w:val="000000"/>
        </w:rPr>
      </w:pPr>
      <w:r w:rsidRPr="00EF7537">
        <w:rPr>
          <w:color w:val="000000"/>
        </w:rPr>
        <w:t xml:space="preserve">Интересы застройщика в Администрации МО </w:t>
      </w:r>
      <w:proofErr w:type="spellStart"/>
      <w:r w:rsidRPr="00EF7537">
        <w:rPr>
          <w:color w:val="000000"/>
        </w:rPr>
        <w:t>_____</w:t>
      </w:r>
      <w:proofErr w:type="gramStart"/>
      <w:r w:rsidRPr="00EF7537">
        <w:rPr>
          <w:color w:val="000000"/>
        </w:rPr>
        <w:t>уполномочен</w:t>
      </w:r>
      <w:proofErr w:type="spellEnd"/>
      <w:proofErr w:type="gramEnd"/>
      <w:r w:rsidRPr="00EF7537">
        <w:rPr>
          <w:color w:val="000000"/>
        </w:rPr>
        <w:t xml:space="preserve"> представлять:</w:t>
      </w:r>
    </w:p>
    <w:p w:rsidR="00B46158" w:rsidRPr="00EF7537" w:rsidRDefault="00B46158" w:rsidP="00B46158">
      <w:pPr>
        <w:widowControl w:val="0"/>
        <w:spacing w:line="204" w:lineRule="auto"/>
        <w:jc w:val="both"/>
        <w:rPr>
          <w:color w:val="000000"/>
        </w:rPr>
      </w:pPr>
    </w:p>
    <w:p w:rsidR="00B46158" w:rsidRPr="00EF7537" w:rsidRDefault="00B46158" w:rsidP="00B46158">
      <w:pPr>
        <w:widowControl w:val="0"/>
        <w:spacing w:line="204" w:lineRule="auto"/>
        <w:jc w:val="both"/>
        <w:rPr>
          <w:color w:val="000000"/>
        </w:rPr>
      </w:pPr>
      <w:r w:rsidRPr="00EF7537">
        <w:rPr>
          <w:color w:val="000000"/>
        </w:rPr>
        <w:t>_________________________________________________________________________________________________</w:t>
      </w:r>
    </w:p>
    <w:p w:rsidR="00B46158" w:rsidRPr="00EF7537" w:rsidRDefault="00B46158" w:rsidP="00B46158">
      <w:pPr>
        <w:widowControl w:val="0"/>
        <w:spacing w:line="204" w:lineRule="auto"/>
        <w:jc w:val="center"/>
        <w:rPr>
          <w:color w:val="000000"/>
        </w:rPr>
      </w:pPr>
      <w:r w:rsidRPr="00EF7537">
        <w:rPr>
          <w:color w:val="000000"/>
        </w:rPr>
        <w:t>(Ф.И.О., должность, контактный телефон)</w:t>
      </w:r>
    </w:p>
    <w:p w:rsidR="00B46158" w:rsidRPr="00EF7537" w:rsidRDefault="00B46158" w:rsidP="00B46158">
      <w:pPr>
        <w:widowControl w:val="0"/>
        <w:spacing w:line="204" w:lineRule="auto"/>
        <w:jc w:val="both"/>
        <w:rPr>
          <w:color w:val="000000"/>
        </w:rPr>
      </w:pPr>
    </w:p>
    <w:p w:rsidR="00B46158" w:rsidRPr="00EF7537" w:rsidRDefault="00B46158" w:rsidP="00B46158">
      <w:pPr>
        <w:widowControl w:val="0"/>
        <w:spacing w:line="204" w:lineRule="auto"/>
        <w:jc w:val="both"/>
        <w:rPr>
          <w:color w:val="000000"/>
        </w:rPr>
      </w:pPr>
      <w:r w:rsidRPr="00EF7537">
        <w:rPr>
          <w:color w:val="000000"/>
        </w:rPr>
        <w:t xml:space="preserve">По доверенности </w:t>
      </w:r>
      <w:r w:rsidRPr="00EF7537">
        <w:rPr>
          <w:vertAlign w:val="superscript"/>
        </w:rPr>
        <w:t>&lt;22&gt;</w:t>
      </w:r>
      <w:r w:rsidRPr="00EF7537">
        <w:rPr>
          <w:color w:val="000000"/>
        </w:rPr>
        <w:t xml:space="preserve"> N _________________________ </w:t>
      </w:r>
      <w:proofErr w:type="gramStart"/>
      <w:r w:rsidRPr="00EF7537">
        <w:rPr>
          <w:color w:val="000000"/>
        </w:rPr>
        <w:t>от</w:t>
      </w:r>
      <w:proofErr w:type="gramEnd"/>
      <w:r w:rsidRPr="00EF7537">
        <w:rPr>
          <w:color w:val="000000"/>
        </w:rPr>
        <w:t xml:space="preserve"> ________________________</w:t>
      </w:r>
    </w:p>
    <w:p w:rsidR="00B46158" w:rsidRPr="00EF7537" w:rsidRDefault="00B46158" w:rsidP="00B46158">
      <w:pPr>
        <w:widowControl w:val="0"/>
        <w:spacing w:line="204" w:lineRule="auto"/>
        <w:jc w:val="both"/>
        <w:rPr>
          <w:color w:val="000000"/>
        </w:rPr>
      </w:pPr>
      <w:r w:rsidRPr="00EF7537">
        <w:rPr>
          <w:color w:val="000000"/>
        </w:rPr>
        <w:t xml:space="preserve">                                                        (реквизиты доверенности)</w:t>
      </w:r>
    </w:p>
    <w:p w:rsidR="00B46158" w:rsidRPr="00EF7537" w:rsidRDefault="00B46158" w:rsidP="00B46158">
      <w:pPr>
        <w:widowControl w:val="0"/>
        <w:spacing w:line="204" w:lineRule="auto"/>
        <w:jc w:val="both"/>
        <w:rPr>
          <w:color w:val="000000"/>
        </w:rPr>
      </w:pPr>
    </w:p>
    <w:p w:rsidR="00B46158" w:rsidRPr="00EF7537" w:rsidRDefault="00B46158" w:rsidP="00B46158">
      <w:pPr>
        <w:widowControl w:val="0"/>
        <w:spacing w:line="204" w:lineRule="auto"/>
        <w:jc w:val="both"/>
        <w:rPr>
          <w:color w:val="000000"/>
        </w:rPr>
      </w:pPr>
      <w:r w:rsidRPr="00EF7537">
        <w:rPr>
          <w:color w:val="000000"/>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8674"/>
      </w:tblGrid>
      <w:tr w:rsidR="00B46158" w:rsidRPr="00EF7537" w:rsidTr="005226B1">
        <w:tc>
          <w:tcPr>
            <w:tcW w:w="675" w:type="dxa"/>
            <w:tcBorders>
              <w:right w:val="single" w:sz="4" w:space="0" w:color="auto"/>
            </w:tcBorders>
            <w:shd w:val="clear" w:color="auto" w:fill="auto"/>
          </w:tcPr>
          <w:p w:rsidR="00B46158" w:rsidRPr="00EF7537" w:rsidRDefault="00B46158" w:rsidP="005226B1">
            <w:pPr>
              <w:widowControl w:val="0"/>
              <w:spacing w:line="204" w:lineRule="auto"/>
              <w:jc w:val="both"/>
              <w:rPr>
                <w:color w:val="000000"/>
              </w:rPr>
            </w:pPr>
          </w:p>
        </w:tc>
        <w:tc>
          <w:tcPr>
            <w:tcW w:w="9746" w:type="dxa"/>
            <w:tcBorders>
              <w:top w:val="nil"/>
              <w:left w:val="single" w:sz="4" w:space="0" w:color="auto"/>
              <w:bottom w:val="nil"/>
              <w:right w:val="nil"/>
            </w:tcBorders>
            <w:shd w:val="clear" w:color="auto" w:fill="auto"/>
          </w:tcPr>
          <w:p w:rsidR="00B46158" w:rsidRPr="00EF7537" w:rsidRDefault="00B46158" w:rsidP="005226B1">
            <w:pPr>
              <w:widowControl w:val="0"/>
              <w:spacing w:line="204" w:lineRule="auto"/>
              <w:jc w:val="both"/>
              <w:rPr>
                <w:color w:val="000000"/>
              </w:rPr>
            </w:pPr>
            <w:r w:rsidRPr="00EF7537">
              <w:rPr>
                <w:color w:val="000000"/>
              </w:rPr>
              <w:t>выдать на руки в Администрации МО ____</w:t>
            </w:r>
          </w:p>
          <w:p w:rsidR="00B46158" w:rsidRPr="00EF7537" w:rsidRDefault="00B46158" w:rsidP="005226B1">
            <w:pPr>
              <w:widowControl w:val="0"/>
              <w:spacing w:line="204" w:lineRule="auto"/>
              <w:jc w:val="both"/>
              <w:rPr>
                <w:color w:val="000000"/>
              </w:rPr>
            </w:pPr>
          </w:p>
        </w:tc>
      </w:tr>
      <w:tr w:rsidR="00B46158" w:rsidRPr="00EF7537" w:rsidTr="005226B1">
        <w:tc>
          <w:tcPr>
            <w:tcW w:w="675" w:type="dxa"/>
            <w:tcBorders>
              <w:right w:val="single" w:sz="4" w:space="0" w:color="auto"/>
            </w:tcBorders>
            <w:shd w:val="clear" w:color="auto" w:fill="auto"/>
          </w:tcPr>
          <w:p w:rsidR="00B46158" w:rsidRPr="00EF7537" w:rsidRDefault="00B46158" w:rsidP="005226B1">
            <w:pPr>
              <w:widowControl w:val="0"/>
              <w:spacing w:line="204" w:lineRule="auto"/>
              <w:jc w:val="both"/>
              <w:rPr>
                <w:color w:val="000000"/>
              </w:rPr>
            </w:pPr>
          </w:p>
        </w:tc>
        <w:tc>
          <w:tcPr>
            <w:tcW w:w="9746" w:type="dxa"/>
            <w:tcBorders>
              <w:top w:val="nil"/>
              <w:left w:val="single" w:sz="4" w:space="0" w:color="auto"/>
              <w:bottom w:val="nil"/>
              <w:right w:val="nil"/>
            </w:tcBorders>
            <w:shd w:val="clear" w:color="auto" w:fill="auto"/>
          </w:tcPr>
          <w:p w:rsidR="00B46158" w:rsidRPr="00EF7537" w:rsidRDefault="00B46158" w:rsidP="005226B1">
            <w:pPr>
              <w:widowControl w:val="0"/>
              <w:spacing w:line="204" w:lineRule="auto"/>
              <w:jc w:val="both"/>
              <w:rPr>
                <w:color w:val="000000"/>
              </w:rPr>
            </w:pPr>
            <w:r w:rsidRPr="00EF7537">
              <w:rPr>
                <w:color w:val="000000"/>
              </w:rPr>
              <w:t>выдать на руки в МФЦ</w:t>
            </w:r>
          </w:p>
          <w:p w:rsidR="00B46158" w:rsidRPr="00EF7537" w:rsidRDefault="00B46158" w:rsidP="005226B1">
            <w:pPr>
              <w:widowControl w:val="0"/>
              <w:spacing w:line="204" w:lineRule="auto"/>
              <w:jc w:val="both"/>
              <w:rPr>
                <w:color w:val="000000"/>
              </w:rPr>
            </w:pPr>
          </w:p>
        </w:tc>
      </w:tr>
      <w:tr w:rsidR="00B46158" w:rsidRPr="00EF7537" w:rsidTr="005226B1">
        <w:tc>
          <w:tcPr>
            <w:tcW w:w="675" w:type="dxa"/>
            <w:tcBorders>
              <w:right w:val="single" w:sz="4" w:space="0" w:color="auto"/>
            </w:tcBorders>
            <w:shd w:val="clear" w:color="auto" w:fill="auto"/>
          </w:tcPr>
          <w:p w:rsidR="00B46158" w:rsidRPr="00EF7537" w:rsidRDefault="00B46158" w:rsidP="005226B1">
            <w:pPr>
              <w:widowControl w:val="0"/>
              <w:spacing w:line="204" w:lineRule="auto"/>
              <w:jc w:val="both"/>
              <w:rPr>
                <w:color w:val="000000"/>
              </w:rPr>
            </w:pPr>
          </w:p>
        </w:tc>
        <w:tc>
          <w:tcPr>
            <w:tcW w:w="9746" w:type="dxa"/>
            <w:tcBorders>
              <w:top w:val="nil"/>
              <w:left w:val="single" w:sz="4" w:space="0" w:color="auto"/>
              <w:bottom w:val="nil"/>
              <w:right w:val="nil"/>
            </w:tcBorders>
            <w:shd w:val="clear" w:color="auto" w:fill="auto"/>
          </w:tcPr>
          <w:p w:rsidR="00B46158" w:rsidRPr="00EF7537" w:rsidRDefault="00B46158" w:rsidP="005226B1">
            <w:pPr>
              <w:widowControl w:val="0"/>
              <w:spacing w:line="204" w:lineRule="auto"/>
              <w:jc w:val="both"/>
              <w:rPr>
                <w:color w:val="000000"/>
              </w:rPr>
            </w:pPr>
            <w:r w:rsidRPr="00EF7537">
              <w:rPr>
                <w:color w:val="000000"/>
              </w:rPr>
              <w:t>направить в электронной форме в личный кабинет на  ЕПГУ/ПГУ ЛО</w:t>
            </w:r>
          </w:p>
          <w:p w:rsidR="00B46158" w:rsidRPr="00EF7537" w:rsidRDefault="00B46158" w:rsidP="005226B1">
            <w:pPr>
              <w:widowControl w:val="0"/>
              <w:spacing w:line="204" w:lineRule="auto"/>
              <w:jc w:val="both"/>
              <w:rPr>
                <w:color w:val="000000"/>
              </w:rPr>
            </w:pPr>
          </w:p>
        </w:tc>
      </w:tr>
    </w:tbl>
    <w:p w:rsidR="00B46158" w:rsidRPr="00EF7537" w:rsidRDefault="00B46158" w:rsidP="00B46158">
      <w:pPr>
        <w:widowControl w:val="0"/>
        <w:spacing w:line="204" w:lineRule="auto"/>
        <w:jc w:val="both"/>
        <w:rPr>
          <w:color w:val="000000"/>
        </w:rPr>
      </w:pPr>
    </w:p>
    <w:p w:rsidR="00B46158" w:rsidRPr="00EF7537" w:rsidRDefault="00B46158" w:rsidP="00B46158">
      <w:pPr>
        <w:widowControl w:val="0"/>
        <w:spacing w:line="204" w:lineRule="auto"/>
        <w:jc w:val="both"/>
        <w:rPr>
          <w:color w:val="000000"/>
        </w:rPr>
      </w:pPr>
    </w:p>
    <w:p w:rsidR="00B46158" w:rsidRPr="00EF7537" w:rsidRDefault="00B46158" w:rsidP="00B46158">
      <w:pPr>
        <w:widowControl w:val="0"/>
        <w:spacing w:line="204" w:lineRule="auto"/>
        <w:ind w:firstLine="708"/>
        <w:jc w:val="both"/>
        <w:rPr>
          <w:color w:val="000000"/>
        </w:rPr>
      </w:pPr>
      <w:proofErr w:type="gramStart"/>
      <w:r w:rsidRPr="00EF7537">
        <w:rPr>
          <w:color w:val="000000"/>
        </w:rPr>
        <w:t xml:space="preserve">Настоящим подтверждаю согласие на обработку моих персональных данных, предусмотренную </w:t>
      </w:r>
      <w:hyperlink r:id="rId24" w:history="1">
        <w:r w:rsidRPr="00EF7537">
          <w:rPr>
            <w:color w:val="000000"/>
          </w:rPr>
          <w:t>частью 3 статьи 3</w:t>
        </w:r>
      </w:hyperlink>
      <w:r w:rsidRPr="00EF7537">
        <w:rPr>
          <w:color w:val="000000"/>
        </w:rPr>
        <w:t xml:space="preserve"> Федерального закона от 27 июля 2006 г. № 152-ФЗ "О персональных данных", в  целях предоставления Администрацией МО ____ муниципальной услуги по выдаче разрешения на строительство в соответствии с Федеральным </w:t>
      </w:r>
      <w:hyperlink r:id="rId25" w:history="1">
        <w:r w:rsidRPr="00EF7537">
          <w:rPr>
            <w:color w:val="000000"/>
          </w:rPr>
          <w:t>законом</w:t>
        </w:r>
      </w:hyperlink>
      <w:r w:rsidRPr="00EF7537">
        <w:rPr>
          <w:color w:val="000000"/>
        </w:rPr>
        <w:t xml:space="preserve"> от 27 июля 2010 г. № 210-ФЗ "Об организации предоставления государственных и муниципальных услуг" и обеспечения предоставления такой услуги.</w:t>
      </w:r>
      <w:proofErr w:type="gramEnd"/>
    </w:p>
    <w:p w:rsidR="00B46158" w:rsidRPr="00EF7537" w:rsidRDefault="00B46158" w:rsidP="00B46158">
      <w:pPr>
        <w:widowControl w:val="0"/>
        <w:spacing w:line="204" w:lineRule="auto"/>
        <w:ind w:firstLine="708"/>
        <w:jc w:val="both"/>
        <w:rPr>
          <w:color w:val="000000"/>
        </w:rPr>
      </w:pPr>
      <w:r w:rsidRPr="00EF7537">
        <w:rPr>
          <w:color w:val="000000"/>
        </w:rPr>
        <w:t>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152-ФЗ "О персональных данных".</w:t>
      </w:r>
    </w:p>
    <w:p w:rsidR="00B46158" w:rsidRPr="00EF7537" w:rsidRDefault="00B46158" w:rsidP="00B46158">
      <w:pPr>
        <w:widowControl w:val="0"/>
        <w:spacing w:line="204" w:lineRule="auto"/>
        <w:jc w:val="both"/>
        <w:rPr>
          <w:color w:val="000000"/>
        </w:rPr>
      </w:pPr>
    </w:p>
    <w:p w:rsidR="00B46158" w:rsidRPr="00EF7537" w:rsidRDefault="00B46158" w:rsidP="00B46158">
      <w:pPr>
        <w:widowControl w:val="0"/>
        <w:spacing w:line="204" w:lineRule="auto"/>
        <w:jc w:val="both"/>
        <w:rPr>
          <w:color w:val="000000"/>
        </w:rPr>
      </w:pPr>
      <w:r w:rsidRPr="00EF7537">
        <w:rPr>
          <w:color w:val="000000"/>
        </w:rPr>
        <w:t>_______________________________________  _________  _______________________</w:t>
      </w:r>
    </w:p>
    <w:p w:rsidR="00B46158" w:rsidRPr="00EF7537" w:rsidRDefault="00B46158" w:rsidP="00B46158">
      <w:pPr>
        <w:widowControl w:val="0"/>
        <w:spacing w:line="204" w:lineRule="auto"/>
        <w:jc w:val="both"/>
        <w:rPr>
          <w:color w:val="000000"/>
        </w:rPr>
      </w:pPr>
      <w:r w:rsidRPr="00EF7537">
        <w:rPr>
          <w:color w:val="000000"/>
        </w:rPr>
        <w:t xml:space="preserve">                        </w:t>
      </w:r>
      <w:proofErr w:type="gramStart"/>
      <w:r w:rsidRPr="00EF7537">
        <w:rPr>
          <w:color w:val="000000"/>
        </w:rPr>
        <w:t>(должность для застройщика,                       (подпись)                  (расшифровка подписи)</w:t>
      </w:r>
      <w:proofErr w:type="gramEnd"/>
    </w:p>
    <w:p w:rsidR="00B46158" w:rsidRPr="00EF7537" w:rsidRDefault="00B46158" w:rsidP="00B46158">
      <w:pPr>
        <w:widowControl w:val="0"/>
        <w:spacing w:line="204" w:lineRule="auto"/>
        <w:jc w:val="both"/>
        <w:rPr>
          <w:color w:val="000000"/>
        </w:rPr>
      </w:pPr>
      <w:r w:rsidRPr="00EF7537">
        <w:rPr>
          <w:color w:val="000000"/>
        </w:rPr>
        <w:t xml:space="preserve">                    </w:t>
      </w:r>
      <w:proofErr w:type="gramStart"/>
      <w:r w:rsidRPr="00EF7537">
        <w:rPr>
          <w:color w:val="000000"/>
        </w:rPr>
        <w:t>являющегося</w:t>
      </w:r>
      <w:proofErr w:type="gramEnd"/>
      <w:r w:rsidRPr="00EF7537">
        <w:rPr>
          <w:color w:val="000000"/>
        </w:rPr>
        <w:t xml:space="preserve"> юридическим лицом) </w:t>
      </w:r>
      <w:r w:rsidRPr="00EF7537">
        <w:rPr>
          <w:vertAlign w:val="superscript"/>
        </w:rPr>
        <w:t>&lt;23&gt;</w:t>
      </w:r>
    </w:p>
    <w:p w:rsidR="00B46158" w:rsidRPr="00EF7537" w:rsidRDefault="00B46158" w:rsidP="00B46158">
      <w:pPr>
        <w:widowControl w:val="0"/>
        <w:spacing w:line="204" w:lineRule="auto"/>
        <w:jc w:val="both"/>
        <w:rPr>
          <w:color w:val="000000"/>
        </w:rPr>
      </w:pPr>
    </w:p>
    <w:p w:rsidR="00B46158" w:rsidRPr="00EF7537" w:rsidRDefault="00B46158" w:rsidP="00B46158">
      <w:pPr>
        <w:widowControl w:val="0"/>
        <w:spacing w:line="204" w:lineRule="auto"/>
        <w:jc w:val="both"/>
        <w:rPr>
          <w:color w:val="000000"/>
        </w:rPr>
      </w:pPr>
      <w:r w:rsidRPr="00EF7537">
        <w:rPr>
          <w:color w:val="000000"/>
        </w:rPr>
        <w:t xml:space="preserve">М.П. </w:t>
      </w:r>
      <w:r w:rsidRPr="00EF7537">
        <w:rPr>
          <w:vertAlign w:val="superscript"/>
        </w:rPr>
        <w:t>&lt;24&gt;</w:t>
      </w:r>
    </w:p>
    <w:p w:rsidR="00B46158" w:rsidRPr="00EF7537" w:rsidRDefault="00B46158" w:rsidP="00B46158">
      <w:pPr>
        <w:widowControl w:val="0"/>
        <w:spacing w:line="204" w:lineRule="auto"/>
        <w:jc w:val="both"/>
        <w:rPr>
          <w:color w:val="000000"/>
        </w:rPr>
      </w:pPr>
    </w:p>
    <w:p w:rsidR="00B46158" w:rsidRPr="00EF7537" w:rsidRDefault="00B46158" w:rsidP="00B46158">
      <w:pPr>
        <w:widowControl w:val="0"/>
        <w:spacing w:line="204" w:lineRule="auto"/>
        <w:jc w:val="both"/>
        <w:rPr>
          <w:color w:val="000000"/>
        </w:rPr>
      </w:pPr>
      <w:r w:rsidRPr="00EF7537">
        <w:rPr>
          <w:color w:val="000000"/>
        </w:rPr>
        <w:t>Заявление  застройщика и указанные в описи документы принял и зарегистрировал специалист Администрации МО____ / МФЦ   (нужное подчеркнуть)</w:t>
      </w:r>
    </w:p>
    <w:p w:rsidR="00B46158" w:rsidRPr="00EF7537" w:rsidRDefault="00B46158" w:rsidP="00B46158">
      <w:pPr>
        <w:widowControl w:val="0"/>
        <w:spacing w:line="204" w:lineRule="auto"/>
        <w:jc w:val="both"/>
        <w:rPr>
          <w:color w:val="000000"/>
        </w:rPr>
      </w:pPr>
    </w:p>
    <w:p w:rsidR="00B46158" w:rsidRPr="00EF7537" w:rsidRDefault="00B46158" w:rsidP="00B46158">
      <w:pPr>
        <w:widowControl w:val="0"/>
        <w:spacing w:line="204" w:lineRule="auto"/>
        <w:jc w:val="both"/>
        <w:rPr>
          <w:color w:val="000000"/>
        </w:rPr>
      </w:pPr>
      <w:r w:rsidRPr="00EF7537">
        <w:rPr>
          <w:color w:val="000000"/>
        </w:rPr>
        <w:t>__________________            _________________________________</w:t>
      </w:r>
    </w:p>
    <w:p w:rsidR="00B46158" w:rsidRPr="00EF7537" w:rsidRDefault="00B46158" w:rsidP="00B46158">
      <w:pPr>
        <w:widowControl w:val="0"/>
        <w:spacing w:line="204" w:lineRule="auto"/>
        <w:jc w:val="both"/>
        <w:rPr>
          <w:color w:val="000000"/>
        </w:rPr>
      </w:pPr>
      <w:r w:rsidRPr="00EF7537">
        <w:rPr>
          <w:color w:val="000000"/>
        </w:rPr>
        <w:t xml:space="preserve">                (подпись)                                                     (фамилия, инициалы)</w:t>
      </w:r>
    </w:p>
    <w:p w:rsidR="00B46158" w:rsidRPr="00EF7537" w:rsidRDefault="00B46158" w:rsidP="00B46158">
      <w:pPr>
        <w:widowControl w:val="0"/>
        <w:spacing w:line="204" w:lineRule="auto"/>
        <w:jc w:val="both"/>
        <w:rPr>
          <w:color w:val="000000"/>
        </w:rPr>
      </w:pPr>
    </w:p>
    <w:p w:rsidR="00B46158" w:rsidRPr="00EF7537" w:rsidRDefault="00B46158" w:rsidP="00B46158">
      <w:pPr>
        <w:widowControl w:val="0"/>
        <w:spacing w:line="204" w:lineRule="auto"/>
        <w:jc w:val="both"/>
        <w:rPr>
          <w:color w:val="000000"/>
        </w:rPr>
      </w:pPr>
      <w:r w:rsidRPr="00EF7537">
        <w:rPr>
          <w:color w:val="000000"/>
        </w:rPr>
        <w:t xml:space="preserve">    "__" ______________ 20__ г.</w:t>
      </w:r>
    </w:p>
    <w:p w:rsidR="00B46158" w:rsidRPr="00EF7537" w:rsidRDefault="00B46158" w:rsidP="00B46158">
      <w:pPr>
        <w:widowControl w:val="0"/>
        <w:spacing w:line="204" w:lineRule="auto"/>
        <w:ind w:firstLine="540"/>
        <w:jc w:val="both"/>
        <w:rPr>
          <w:color w:val="000000"/>
        </w:rPr>
      </w:pPr>
      <w:r w:rsidRPr="00EF7537">
        <w:rPr>
          <w:color w:val="000000"/>
        </w:rPr>
        <w:t>--------------------------------</w:t>
      </w:r>
    </w:p>
    <w:p w:rsidR="00B46158" w:rsidRPr="00EF7537" w:rsidRDefault="00B46158" w:rsidP="00B46158">
      <w:pPr>
        <w:widowControl w:val="0"/>
        <w:spacing w:before="200" w:line="204" w:lineRule="auto"/>
        <w:ind w:firstLine="540"/>
        <w:jc w:val="both"/>
      </w:pPr>
      <w:bookmarkStart w:id="2" w:name="P1014"/>
      <w:bookmarkStart w:id="3" w:name="P1019"/>
      <w:bookmarkEnd w:id="2"/>
      <w:bookmarkEnd w:id="3"/>
      <w:r w:rsidRPr="00EF7537">
        <w:t>&lt;1</w:t>
      </w:r>
      <w:proofErr w:type="gramStart"/>
      <w:r w:rsidRPr="00EF7537">
        <w:t>&gt; У</w:t>
      </w:r>
      <w:proofErr w:type="gramEnd"/>
      <w:r w:rsidRPr="00EF7537">
        <w:t>казывается при наличии.</w:t>
      </w:r>
    </w:p>
    <w:p w:rsidR="00B46158" w:rsidRPr="00EF7537" w:rsidRDefault="00B46158" w:rsidP="00B46158">
      <w:pPr>
        <w:widowControl w:val="0"/>
        <w:spacing w:before="200" w:line="204" w:lineRule="auto"/>
        <w:ind w:firstLine="540"/>
        <w:jc w:val="both"/>
      </w:pPr>
      <w:r w:rsidRPr="00EF7537">
        <w:t>&lt;2</w:t>
      </w:r>
      <w:proofErr w:type="gramStart"/>
      <w:r w:rsidRPr="00EF7537">
        <w:t>&gt; З</w:t>
      </w:r>
      <w:proofErr w:type="gramEnd"/>
      <w:r w:rsidRPr="00EF7537">
        <w:t>аполняется в случае, если застройщик является индивидуальным предпринимателем.</w:t>
      </w:r>
    </w:p>
    <w:p w:rsidR="00B46158" w:rsidRPr="00EF7537" w:rsidRDefault="00B46158" w:rsidP="00B46158">
      <w:pPr>
        <w:widowControl w:val="0"/>
        <w:spacing w:before="200" w:line="204" w:lineRule="auto"/>
        <w:ind w:firstLine="540"/>
        <w:jc w:val="both"/>
      </w:pPr>
      <w:r w:rsidRPr="00EF7537">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w:t>
      </w:r>
      <w:proofErr w:type="gramStart"/>
      <w:r w:rsidRPr="00EF7537">
        <w:t>я(</w:t>
      </w:r>
      <w:proofErr w:type="gramEnd"/>
      <w:r w:rsidRPr="00EF7537">
        <w:t>-</w:t>
      </w:r>
      <w:proofErr w:type="spellStart"/>
      <w:r w:rsidRPr="00EF7537">
        <w:t>ий</w:t>
      </w:r>
      <w:proofErr w:type="spellEnd"/>
      <w:r w:rsidRPr="00EF7537">
        <w:t>) субъекта(-</w:t>
      </w:r>
      <w:proofErr w:type="spellStart"/>
      <w:r w:rsidRPr="00EF7537">
        <w:t>ов</w:t>
      </w:r>
      <w:proofErr w:type="spellEnd"/>
      <w:r w:rsidRPr="00EF7537">
        <w:t>) Российской Федерации и муниципального(-</w:t>
      </w:r>
      <w:proofErr w:type="spellStart"/>
      <w:r w:rsidRPr="00EF7537">
        <w:t>ых</w:t>
      </w:r>
      <w:proofErr w:type="spellEnd"/>
      <w:r w:rsidRPr="00EF7537">
        <w:t>) образования(-</w:t>
      </w:r>
      <w:proofErr w:type="spellStart"/>
      <w:r w:rsidRPr="00EF7537">
        <w:t>ий</w:t>
      </w:r>
      <w:proofErr w:type="spellEnd"/>
      <w:r w:rsidRPr="00EF7537">
        <w:t>), на территории которого(-</w:t>
      </w:r>
      <w:proofErr w:type="spellStart"/>
      <w:r w:rsidRPr="00EF7537">
        <w:t>ых</w:t>
      </w:r>
      <w:proofErr w:type="spellEnd"/>
      <w:r w:rsidRPr="00EF7537">
        <w:t>) планируется строительство такого линейного объекта. В случае реконструкции линейных объектов указывается местоположение в виде наименовани</w:t>
      </w:r>
      <w:proofErr w:type="gramStart"/>
      <w:r w:rsidRPr="00EF7537">
        <w:t>я(</w:t>
      </w:r>
      <w:proofErr w:type="gramEnd"/>
      <w:r w:rsidRPr="00EF7537">
        <w:t>-</w:t>
      </w:r>
      <w:proofErr w:type="spellStart"/>
      <w:r w:rsidRPr="00EF7537">
        <w:t>ий</w:t>
      </w:r>
      <w:proofErr w:type="spellEnd"/>
      <w:r w:rsidRPr="00EF7537">
        <w:t>) субъекта(-</w:t>
      </w:r>
      <w:proofErr w:type="spellStart"/>
      <w:r w:rsidRPr="00EF7537">
        <w:t>ов</w:t>
      </w:r>
      <w:proofErr w:type="spellEnd"/>
      <w:r w:rsidRPr="00EF7537">
        <w:t>) Российской Федерации и муниципального(-</w:t>
      </w:r>
      <w:proofErr w:type="spellStart"/>
      <w:r w:rsidRPr="00EF7537">
        <w:t>ых</w:t>
      </w:r>
      <w:proofErr w:type="spellEnd"/>
      <w:r w:rsidRPr="00EF7537">
        <w:t>) образования(-</w:t>
      </w:r>
      <w:proofErr w:type="spellStart"/>
      <w:r w:rsidRPr="00EF7537">
        <w:t>ий</w:t>
      </w:r>
      <w:proofErr w:type="spellEnd"/>
      <w:r w:rsidRPr="00EF7537">
        <w:t>), на территории которого(-</w:t>
      </w:r>
      <w:proofErr w:type="spellStart"/>
      <w:r w:rsidRPr="00EF7537">
        <w:t>ых</w:t>
      </w:r>
      <w:proofErr w:type="spellEnd"/>
      <w:r w:rsidRPr="00EF7537">
        <w:t>) планируется реконструкция такого линейного объекта.</w:t>
      </w:r>
    </w:p>
    <w:p w:rsidR="00B46158" w:rsidRPr="00EF7537" w:rsidRDefault="00B46158" w:rsidP="00B46158">
      <w:pPr>
        <w:widowControl w:val="0"/>
        <w:spacing w:before="200" w:line="204" w:lineRule="auto"/>
        <w:ind w:firstLine="540"/>
        <w:jc w:val="both"/>
      </w:pPr>
      <w:r w:rsidRPr="00EF7537">
        <w:lastRenderedPageBreak/>
        <w:t xml:space="preserve">Сведения об адресе либо местоположении объекта капитального строительства заполняются в соответствии с </w:t>
      </w:r>
      <w:hyperlink r:id="rId26" w:history="1">
        <w:r w:rsidRPr="00EF7537">
          <w:t>Перечнем</w:t>
        </w:r>
      </w:hyperlink>
      <w:r w:rsidRPr="00EF7537">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27" w:history="1">
        <w:r w:rsidRPr="00EF7537">
          <w:t>Правилами</w:t>
        </w:r>
      </w:hyperlink>
      <w:r w:rsidRPr="00EF7537">
        <w:t xml:space="preserve"> сокращенного наименования </w:t>
      </w:r>
      <w:proofErr w:type="spellStart"/>
      <w:r w:rsidRPr="00EF7537">
        <w:t>адресообразующих</w:t>
      </w:r>
      <w:proofErr w:type="spellEnd"/>
      <w:r w:rsidRPr="00EF7537">
        <w:t xml:space="preserve"> элементов, утвержденными приказом Министерства финансов Российской Федерации от 5 ноября 2015 г. № 171н.</w:t>
      </w:r>
    </w:p>
    <w:p w:rsidR="00B46158" w:rsidRPr="00EF7537" w:rsidRDefault="00B46158" w:rsidP="00B46158">
      <w:pPr>
        <w:widowControl w:val="0"/>
        <w:spacing w:before="200" w:line="204" w:lineRule="auto"/>
        <w:ind w:firstLine="540"/>
        <w:jc w:val="both"/>
      </w:pPr>
      <w:r w:rsidRPr="00EF7537">
        <w:t>&lt;4</w:t>
      </w:r>
      <w:proofErr w:type="gramStart"/>
      <w:r w:rsidRPr="00EF7537">
        <w:t>&gt; З</w:t>
      </w:r>
      <w:proofErr w:type="gramEnd"/>
      <w:r w:rsidRPr="00EF7537">
        <w:t>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rsidR="00B46158" w:rsidRPr="00EF7537" w:rsidRDefault="00B46158" w:rsidP="00B46158">
      <w:pPr>
        <w:widowControl w:val="0"/>
        <w:spacing w:before="200" w:line="204" w:lineRule="auto"/>
        <w:ind w:firstLine="540"/>
        <w:jc w:val="both"/>
      </w:pPr>
      <w:r w:rsidRPr="00EF7537">
        <w:t>&lt;5&gt; Сведения указываются в случаях, предусмотренных частью 7.3 статьи 51 и частью 1.1 статьи 57.3 Градостроительного кодекса Российской Федерации.</w:t>
      </w:r>
    </w:p>
    <w:p w:rsidR="00B46158" w:rsidRPr="00EF7537" w:rsidRDefault="00B46158" w:rsidP="00B46158">
      <w:pPr>
        <w:widowControl w:val="0"/>
        <w:spacing w:before="200" w:line="204" w:lineRule="auto"/>
        <w:ind w:firstLine="540"/>
        <w:jc w:val="both"/>
      </w:pPr>
      <w:r w:rsidRPr="00EF7537">
        <w:t>&lt;6</w:t>
      </w:r>
      <w:proofErr w:type="gramStart"/>
      <w:r w:rsidRPr="00EF7537">
        <w:t>&gt; У</w:t>
      </w:r>
      <w:proofErr w:type="gramEnd"/>
      <w:r w:rsidRPr="00EF7537">
        <w:t xml:space="preserve">казываются дата и номер решения об утверждении проектной документации в соответствии с частями 15, </w:t>
      </w:r>
      <w:hyperlink r:id="rId28" w:history="1">
        <w:r w:rsidRPr="00EF7537">
          <w:t>15.2</w:t>
        </w:r>
      </w:hyperlink>
      <w:r w:rsidRPr="00EF7537">
        <w:t xml:space="preserve"> и </w:t>
      </w:r>
      <w:hyperlink r:id="rId29" w:history="1">
        <w:r w:rsidRPr="00EF7537">
          <w:t>15.3 статьи 48</w:t>
        </w:r>
      </w:hyperlink>
      <w:r w:rsidRPr="00EF7537">
        <w:t xml:space="preserve"> Градостроительного кодекса Российской Федерации. </w:t>
      </w:r>
      <w:proofErr w:type="gramStart"/>
      <w:r w:rsidRPr="00EF7537">
        <w:t>При обращении застройщика за внесением изменений в разрешение на строительство в связи</w:t>
      </w:r>
      <w:proofErr w:type="gramEnd"/>
      <w:r w:rsidRPr="00EF7537">
        <w:t xml:space="preserve"> с внесенными в проектную документацию изменениями в данной строке указываются дата и номер решения об утверждении таких изменений.</w:t>
      </w:r>
    </w:p>
    <w:p w:rsidR="00B46158" w:rsidRPr="00EF7537" w:rsidRDefault="00B46158" w:rsidP="00B46158">
      <w:pPr>
        <w:widowControl w:val="0"/>
        <w:spacing w:before="200" w:line="204" w:lineRule="auto"/>
        <w:ind w:firstLine="540"/>
        <w:jc w:val="both"/>
      </w:pPr>
      <w:r w:rsidRPr="00EF7537">
        <w:t xml:space="preserve">&lt;7&gt;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w:t>
      </w:r>
      <w:proofErr w:type="gramStart"/>
      <w:r w:rsidRPr="00EF7537">
        <w:t>заключений экспертизы проектной документации объектов капитального строительства</w:t>
      </w:r>
      <w:proofErr w:type="gramEnd"/>
      <w:r w:rsidRPr="00EF7537">
        <w:t>. В случае</w:t>
      </w:r>
      <w:proofErr w:type="gramStart"/>
      <w:r w:rsidRPr="00EF7537">
        <w:t>,</w:t>
      </w:r>
      <w:proofErr w:type="gramEnd"/>
      <w:r w:rsidRPr="00EF7537">
        <w:t xml:space="preserve">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B46158" w:rsidRPr="00EF7537" w:rsidRDefault="00B46158" w:rsidP="00B46158">
      <w:pPr>
        <w:widowControl w:val="0"/>
        <w:spacing w:before="200" w:line="204" w:lineRule="auto"/>
        <w:ind w:firstLine="540"/>
        <w:jc w:val="both"/>
      </w:pPr>
      <w:r w:rsidRPr="00EF7537">
        <w:t>&lt;8</w:t>
      </w:r>
      <w:proofErr w:type="gramStart"/>
      <w:r w:rsidRPr="00EF7537">
        <w:t>&gt; У</w:t>
      </w:r>
      <w:proofErr w:type="gramEnd"/>
      <w:r w:rsidRPr="00EF7537">
        <w:t>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B46158" w:rsidRPr="00EF7537" w:rsidRDefault="00B46158" w:rsidP="00B46158">
      <w:pPr>
        <w:widowControl w:val="0"/>
        <w:spacing w:before="200" w:line="204" w:lineRule="auto"/>
        <w:ind w:firstLine="540"/>
        <w:jc w:val="both"/>
      </w:pPr>
      <w:r w:rsidRPr="00EF7537">
        <w:t>&lt;9</w:t>
      </w:r>
      <w:proofErr w:type="gramStart"/>
      <w:r w:rsidRPr="00EF7537">
        <w:t>&gt; У</w:t>
      </w:r>
      <w:proofErr w:type="gramEnd"/>
      <w:r w:rsidRPr="00EF7537">
        <w:t>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B46158" w:rsidRPr="00EF7537" w:rsidRDefault="00B46158" w:rsidP="00B46158">
      <w:pPr>
        <w:widowControl w:val="0"/>
        <w:spacing w:before="200" w:line="204" w:lineRule="auto"/>
        <w:ind w:firstLine="540"/>
        <w:jc w:val="both"/>
      </w:pPr>
      <w:r w:rsidRPr="00EF7537">
        <w:t>&lt;10</w:t>
      </w:r>
      <w:proofErr w:type="gramStart"/>
      <w:r w:rsidRPr="00EF7537">
        <w:t>&gt; В</w:t>
      </w:r>
      <w:proofErr w:type="gramEnd"/>
      <w:r w:rsidRPr="00EF7537">
        <w:t xml:space="preserve"> отношении линейных объектов допускается заполнение не всех граф раздела.</w:t>
      </w:r>
    </w:p>
    <w:p w:rsidR="00B46158" w:rsidRPr="00EF7537" w:rsidRDefault="00B46158" w:rsidP="00B46158">
      <w:pPr>
        <w:widowControl w:val="0"/>
        <w:spacing w:before="200" w:line="204" w:lineRule="auto"/>
        <w:ind w:firstLine="540"/>
        <w:jc w:val="both"/>
      </w:pPr>
      <w:r w:rsidRPr="00EF7537">
        <w:t>&lt;11</w:t>
      </w:r>
      <w:proofErr w:type="gramStart"/>
      <w:r w:rsidRPr="00EF7537">
        <w:t>&gt; У</w:t>
      </w:r>
      <w:proofErr w:type="gramEnd"/>
      <w:r w:rsidRPr="00EF7537">
        <w:t>казывается один из видов объектов капитального строительства: здание, строение, сооружение.</w:t>
      </w:r>
    </w:p>
    <w:p w:rsidR="00B46158" w:rsidRPr="00EF7537" w:rsidRDefault="00B46158" w:rsidP="00B46158">
      <w:pPr>
        <w:widowControl w:val="0"/>
        <w:spacing w:before="200" w:line="204" w:lineRule="auto"/>
        <w:ind w:firstLine="540"/>
        <w:jc w:val="both"/>
      </w:pPr>
      <w:r w:rsidRPr="00EF7537">
        <w:t>&lt;12</w:t>
      </w:r>
      <w:proofErr w:type="gramStart"/>
      <w:r w:rsidRPr="00EF7537">
        <w:t>&gt; У</w:t>
      </w:r>
      <w:proofErr w:type="gramEnd"/>
      <w:r w:rsidRPr="00EF7537">
        <w:t xml:space="preserve">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rsidR="00B46158" w:rsidRPr="00EF7537" w:rsidRDefault="00B46158" w:rsidP="00B46158">
      <w:pPr>
        <w:widowControl w:val="0"/>
        <w:spacing w:before="200" w:line="204" w:lineRule="auto"/>
        <w:ind w:firstLine="540"/>
        <w:jc w:val="both"/>
      </w:pPr>
      <w:r w:rsidRPr="00EF7537">
        <w:t>&lt;13</w:t>
      </w:r>
      <w:proofErr w:type="gramStart"/>
      <w:r w:rsidRPr="00EF7537">
        <w:t>&gt; В</w:t>
      </w:r>
      <w:proofErr w:type="gramEnd"/>
      <w:r w:rsidRPr="00EF7537">
        <w:t xml:space="preserve">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w:t>
      </w:r>
      <w:r w:rsidRPr="00EF7537">
        <w:lastRenderedPageBreak/>
        <w:t>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rsidR="00B46158" w:rsidRPr="00EF7537" w:rsidRDefault="00B46158" w:rsidP="00B46158">
      <w:pPr>
        <w:widowControl w:val="0"/>
        <w:spacing w:before="200" w:line="204" w:lineRule="auto"/>
        <w:ind w:firstLine="540"/>
        <w:jc w:val="both"/>
      </w:pPr>
      <w:r w:rsidRPr="00EF7537">
        <w:t>&lt;14</w:t>
      </w:r>
      <w:proofErr w:type="gramStart"/>
      <w:r w:rsidRPr="00EF7537">
        <w:t>&gt; З</w:t>
      </w:r>
      <w:proofErr w:type="gramEnd"/>
      <w:r w:rsidRPr="00EF7537">
        <w:t>аполняется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B46158" w:rsidRPr="00EF7537" w:rsidRDefault="00B46158" w:rsidP="00B46158">
      <w:pPr>
        <w:widowControl w:val="0"/>
        <w:spacing w:before="200" w:line="204" w:lineRule="auto"/>
        <w:ind w:firstLine="540"/>
        <w:jc w:val="both"/>
      </w:pPr>
      <w:r w:rsidRPr="00EF7537">
        <w:t>&lt;15</w:t>
      </w:r>
      <w:proofErr w:type="gramStart"/>
      <w:r w:rsidRPr="00EF7537">
        <w:t>&gt; В</w:t>
      </w:r>
      <w:proofErr w:type="gramEnd"/>
      <w:r w:rsidRPr="00EF7537">
        <w:t xml:space="preserve">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rsidR="00B46158" w:rsidRPr="00EF7537" w:rsidRDefault="00B46158" w:rsidP="00B46158">
      <w:pPr>
        <w:widowControl w:val="0"/>
        <w:spacing w:before="200" w:line="204" w:lineRule="auto"/>
        <w:ind w:firstLine="540"/>
        <w:jc w:val="both"/>
      </w:pPr>
      <w:r w:rsidRPr="00EF7537">
        <w:t>&lt;16</w:t>
      </w:r>
      <w:proofErr w:type="gramStart"/>
      <w:r w:rsidRPr="00EF7537">
        <w:t>&gt; З</w:t>
      </w:r>
      <w:proofErr w:type="gramEnd"/>
      <w:r w:rsidRPr="00EF7537">
        <w:t>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которого подано заявление о выдаче разрешения на строительство, реконструкцию).</w:t>
      </w:r>
    </w:p>
    <w:p w:rsidR="00B46158" w:rsidRPr="00EF7537" w:rsidRDefault="00B46158" w:rsidP="00B46158">
      <w:pPr>
        <w:widowControl w:val="0"/>
        <w:spacing w:before="200" w:line="204" w:lineRule="auto"/>
        <w:ind w:firstLine="540"/>
        <w:jc w:val="both"/>
      </w:pPr>
      <w:r w:rsidRPr="00EF7537">
        <w:t>&lt;17</w:t>
      </w:r>
      <w:proofErr w:type="gramStart"/>
      <w:r w:rsidRPr="00EF7537">
        <w:t>&gt; У</w:t>
      </w:r>
      <w:proofErr w:type="gramEnd"/>
      <w:r w:rsidRPr="00EF7537">
        <w:t>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B46158" w:rsidRPr="00EF7537" w:rsidRDefault="00B46158" w:rsidP="00B46158">
      <w:pPr>
        <w:widowControl w:val="0"/>
        <w:spacing w:before="200" w:line="204" w:lineRule="auto"/>
        <w:ind w:firstLine="540"/>
        <w:jc w:val="both"/>
      </w:pPr>
      <w:bookmarkStart w:id="4" w:name="P1016"/>
      <w:bookmarkStart w:id="5" w:name="P1017"/>
      <w:bookmarkEnd w:id="4"/>
      <w:bookmarkEnd w:id="5"/>
      <w:r w:rsidRPr="00EF7537">
        <w:t>&lt;18</w:t>
      </w:r>
      <w:proofErr w:type="gramStart"/>
      <w:r w:rsidRPr="00EF7537">
        <w:t>&gt; З</w:t>
      </w:r>
      <w:proofErr w:type="gramEnd"/>
      <w:r w:rsidRPr="00EF7537">
        <w:t>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rsidR="00B46158" w:rsidRPr="00EF7537" w:rsidRDefault="00B46158" w:rsidP="00B46158">
      <w:pPr>
        <w:widowControl w:val="0"/>
        <w:spacing w:before="200" w:line="204" w:lineRule="auto"/>
        <w:ind w:firstLine="540"/>
        <w:jc w:val="both"/>
      </w:pPr>
      <w:bookmarkStart w:id="6" w:name="P1018"/>
      <w:bookmarkEnd w:id="6"/>
      <w:r w:rsidRPr="00EF7537">
        <w:t>&lt;19</w:t>
      </w:r>
      <w:proofErr w:type="gramStart"/>
      <w:r w:rsidRPr="00EF7537">
        <w:t>&gt; В</w:t>
      </w:r>
      <w:proofErr w:type="gramEnd"/>
      <w:r w:rsidRPr="00EF7537">
        <w:t xml:space="preserve">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которого подано заявление о выдаче разрешения на строительство, реконструкцию.</w:t>
      </w:r>
    </w:p>
    <w:p w:rsidR="00B46158" w:rsidRPr="00EF7537" w:rsidRDefault="00B46158" w:rsidP="00B46158">
      <w:pPr>
        <w:widowControl w:val="0"/>
        <w:spacing w:before="200" w:line="204" w:lineRule="auto"/>
        <w:ind w:firstLine="540"/>
        <w:jc w:val="both"/>
      </w:pPr>
      <w:proofErr w:type="gramStart"/>
      <w:r w:rsidRPr="00EF7537">
        <w:t>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которого подано заявление о выдаче разрешения на строительство, реконструкцию.</w:t>
      </w:r>
      <w:proofErr w:type="gramEnd"/>
    </w:p>
    <w:p w:rsidR="00B46158" w:rsidRPr="00EF7537" w:rsidRDefault="00B46158" w:rsidP="00B46158">
      <w:pPr>
        <w:widowControl w:val="0"/>
        <w:spacing w:before="200" w:line="204" w:lineRule="auto"/>
        <w:ind w:firstLine="540"/>
        <w:jc w:val="both"/>
      </w:pPr>
      <w:r w:rsidRPr="00EF7537">
        <w:t>&lt;20</w:t>
      </w:r>
      <w:proofErr w:type="gramStart"/>
      <w:r w:rsidRPr="00EF7537">
        <w:t>&gt; З</w:t>
      </w:r>
      <w:proofErr w:type="gramEnd"/>
      <w:r w:rsidRPr="00EF7537">
        <w:t>аполняется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B46158" w:rsidRPr="00EF7537" w:rsidRDefault="00B46158" w:rsidP="00B46158">
      <w:pPr>
        <w:widowControl w:val="0"/>
        <w:spacing w:before="200" w:line="204" w:lineRule="auto"/>
        <w:ind w:firstLine="540"/>
        <w:jc w:val="both"/>
      </w:pPr>
      <w:r w:rsidRPr="00EF7537">
        <w:lastRenderedPageBreak/>
        <w:t>&lt;21</w:t>
      </w:r>
      <w:proofErr w:type="gramStart"/>
      <w:r w:rsidRPr="00EF7537">
        <w:t>&gt; У</w:t>
      </w:r>
      <w:proofErr w:type="gramEnd"/>
      <w:r w:rsidRPr="00EF7537">
        <w:t>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B46158" w:rsidRPr="00EF7537" w:rsidRDefault="00B46158" w:rsidP="00B46158">
      <w:pPr>
        <w:widowControl w:val="0"/>
        <w:spacing w:before="200" w:line="204" w:lineRule="auto"/>
        <w:ind w:firstLine="540"/>
        <w:jc w:val="both"/>
      </w:pPr>
      <w:r w:rsidRPr="00EF7537">
        <w:t>&lt;22</w:t>
      </w:r>
      <w:proofErr w:type="gramStart"/>
      <w:r w:rsidRPr="00EF7537">
        <w:t>&gt; У</w:t>
      </w:r>
      <w:proofErr w:type="gramEnd"/>
      <w:r w:rsidRPr="00EF7537">
        <w:t>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B46158" w:rsidRPr="00EF7537" w:rsidRDefault="00B46158" w:rsidP="00B46158">
      <w:pPr>
        <w:widowControl w:val="0"/>
        <w:spacing w:before="200" w:line="204" w:lineRule="auto"/>
        <w:ind w:firstLine="540"/>
        <w:jc w:val="both"/>
      </w:pPr>
      <w:bookmarkStart w:id="7" w:name="P1020"/>
      <w:bookmarkEnd w:id="7"/>
      <w:r w:rsidRPr="00EF7537">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B46158" w:rsidRPr="00EF7537" w:rsidRDefault="00B46158" w:rsidP="00B46158">
      <w:pPr>
        <w:widowControl w:val="0"/>
        <w:spacing w:before="200" w:line="204" w:lineRule="auto"/>
        <w:ind w:firstLine="540"/>
        <w:jc w:val="both"/>
      </w:pPr>
      <w:bookmarkStart w:id="8" w:name="P1021"/>
      <w:bookmarkEnd w:id="8"/>
      <w:r w:rsidRPr="00EF7537">
        <w:t>&lt;24&gt; Печать проставляется в случае, если законодательством Российской Федерации установлено наличие печати у организации.</w:t>
      </w:r>
    </w:p>
    <w:p w:rsidR="00B46158" w:rsidRPr="00EF7537" w:rsidRDefault="00B46158" w:rsidP="00B46158">
      <w:pPr>
        <w:pStyle w:val="ConsPlusNormal"/>
        <w:ind w:firstLine="540"/>
        <w:jc w:val="right"/>
        <w:rPr>
          <w:rFonts w:ascii="Times New Roman" w:hAnsi="Times New Roman" w:cs="Times New Roman"/>
          <w:sz w:val="24"/>
          <w:szCs w:val="24"/>
        </w:rPr>
      </w:pPr>
    </w:p>
    <w:p w:rsidR="00B46158" w:rsidRPr="00EF7537" w:rsidRDefault="00B46158" w:rsidP="00B46158">
      <w:pPr>
        <w:pStyle w:val="ConsPlusNormal"/>
        <w:ind w:firstLine="540"/>
        <w:jc w:val="right"/>
        <w:rPr>
          <w:rFonts w:ascii="Times New Roman" w:hAnsi="Times New Roman" w:cs="Times New Roman"/>
          <w:sz w:val="24"/>
          <w:szCs w:val="24"/>
        </w:rPr>
      </w:pPr>
      <w:r w:rsidRPr="00EF7537">
        <w:rPr>
          <w:rFonts w:ascii="Times New Roman" w:hAnsi="Times New Roman" w:cs="Times New Roman"/>
          <w:sz w:val="24"/>
          <w:szCs w:val="24"/>
        </w:rPr>
        <w:t xml:space="preserve">Приложение </w:t>
      </w:r>
    </w:p>
    <w:p w:rsidR="00B46158" w:rsidRPr="00EF7537" w:rsidRDefault="00B46158" w:rsidP="00B46158">
      <w:pPr>
        <w:pStyle w:val="ConsPlusNormal"/>
        <w:jc w:val="right"/>
        <w:outlineLvl w:val="2"/>
        <w:rPr>
          <w:rFonts w:ascii="Times New Roman" w:hAnsi="Times New Roman" w:cs="Times New Roman"/>
          <w:sz w:val="24"/>
          <w:szCs w:val="24"/>
        </w:rPr>
      </w:pPr>
      <w:r w:rsidRPr="00EF7537">
        <w:rPr>
          <w:rFonts w:ascii="Times New Roman" w:hAnsi="Times New Roman" w:cs="Times New Roman"/>
          <w:sz w:val="24"/>
          <w:szCs w:val="24"/>
        </w:rPr>
        <w:t>к заявлению о выдаче разрешения</w:t>
      </w:r>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на строительство</w:t>
      </w:r>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"____" ________ 20___ года</w:t>
      </w:r>
    </w:p>
    <w:p w:rsidR="00B46158" w:rsidRPr="00EF7537" w:rsidRDefault="00B46158" w:rsidP="00B46158">
      <w:pPr>
        <w:pStyle w:val="ConsPlusNormal"/>
        <w:spacing w:after="1"/>
        <w:rPr>
          <w:rFonts w:ascii="Times New Roman" w:hAnsi="Times New Roman" w:cs="Times New Roman"/>
          <w:sz w:val="24"/>
          <w:szCs w:val="24"/>
        </w:rPr>
      </w:pPr>
    </w:p>
    <w:p w:rsidR="00B46158" w:rsidRPr="00EF7537" w:rsidRDefault="00B46158" w:rsidP="00B46158">
      <w:pPr>
        <w:pStyle w:val="ConsPlusNormal"/>
        <w:jc w:val="center"/>
        <w:rPr>
          <w:rFonts w:ascii="Times New Roman" w:hAnsi="Times New Roman" w:cs="Times New Roman"/>
          <w:sz w:val="24"/>
          <w:szCs w:val="24"/>
        </w:rPr>
      </w:pPr>
      <w:bookmarkStart w:id="9" w:name="P842"/>
      <w:bookmarkEnd w:id="9"/>
      <w:r w:rsidRPr="00EF7537">
        <w:rPr>
          <w:rFonts w:ascii="Times New Roman" w:hAnsi="Times New Roman" w:cs="Times New Roman"/>
          <w:sz w:val="24"/>
          <w:szCs w:val="24"/>
        </w:rPr>
        <w:t>ОПИСЬ</w:t>
      </w:r>
    </w:p>
    <w:p w:rsidR="00B46158" w:rsidRPr="00EF7537" w:rsidRDefault="00B46158" w:rsidP="00B46158">
      <w:pPr>
        <w:pStyle w:val="ConsPlusNormal"/>
        <w:jc w:val="center"/>
        <w:rPr>
          <w:rFonts w:ascii="Times New Roman" w:hAnsi="Times New Roman" w:cs="Times New Roman"/>
          <w:sz w:val="24"/>
          <w:szCs w:val="24"/>
        </w:rPr>
      </w:pPr>
      <w:r w:rsidRPr="00EF7537">
        <w:rPr>
          <w:rFonts w:ascii="Times New Roman" w:hAnsi="Times New Roman" w:cs="Times New Roman"/>
          <w:sz w:val="24"/>
          <w:szCs w:val="24"/>
        </w:rPr>
        <w:t>документов, представляемых заявителем в Администрацию МО ________ для получения разрешения на строительство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737"/>
        <w:gridCol w:w="4309"/>
        <w:gridCol w:w="1077"/>
        <w:gridCol w:w="1300"/>
        <w:gridCol w:w="1600"/>
      </w:tblGrid>
      <w:tr w:rsidR="00B46158" w:rsidRPr="00EF7537" w:rsidTr="005226B1">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w:t>
            </w:r>
          </w:p>
        </w:tc>
        <w:tc>
          <w:tcPr>
            <w:tcW w:w="43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Документы представлены</w:t>
            </w:r>
          </w:p>
        </w:tc>
      </w:tr>
      <w:tr w:rsidR="00B46158" w:rsidRPr="00EF7537" w:rsidTr="005226B1">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p>
        </w:tc>
        <w:tc>
          <w:tcPr>
            <w:tcW w:w="237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на электронных носителях</w:t>
            </w:r>
          </w:p>
        </w:tc>
      </w:tr>
      <w:tr w:rsidR="00B46158" w:rsidRPr="00EF7537" w:rsidTr="005226B1">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 xml:space="preserve">наименование файла, его формат и объем </w:t>
            </w:r>
            <w:hyperlink w:anchor="P1219" w:history="1">
              <w:r w:rsidRPr="00EF7537">
                <w:rPr>
                  <w:rFonts w:ascii="Times New Roman" w:hAnsi="Times New Roman" w:cs="Times New Roman"/>
                  <w:sz w:val="24"/>
                  <w:szCs w:val="24"/>
                </w:rPr>
                <w:t>&lt;**&gt;</w:t>
              </w:r>
            </w:hyperlink>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1.</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proofErr w:type="gramStart"/>
            <w:r w:rsidRPr="00EF7537">
              <w:rPr>
                <w:rFonts w:ascii="Times New Roman" w:hAnsi="Times New Roman" w:cs="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w:t>
            </w:r>
            <w:proofErr w:type="gramEnd"/>
            <w:r w:rsidRPr="00EF7537">
              <w:rPr>
                <w:rFonts w:ascii="Times New Roman" w:hAnsi="Times New Roman" w:cs="Times New Roman"/>
                <w:sz w:val="24"/>
                <w:szCs w:val="24"/>
              </w:rPr>
              <w:t xml:space="preserve"> 7.3 статьи 51 Градостроительного кодекса Российской Федерации (вид документа, дата, номер, срок действия) </w:t>
            </w:r>
            <w:hyperlink w:anchor="P1218" w:history="1">
              <w:r w:rsidRPr="00EF7537">
                <w:rPr>
                  <w:rFonts w:ascii="Times New Roman" w:hAnsi="Times New Roman" w:cs="Times New Roman"/>
                  <w:sz w:val="24"/>
                  <w:szCs w:val="24"/>
                </w:rPr>
                <w:t>&lt;*&gt;</w:t>
              </w:r>
            </w:hyperlink>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1.1.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eastAsia="Calibri" w:hAnsi="Times New Roman" w:cs="Times New Roman"/>
                <w:sz w:val="24"/>
                <w:szCs w:val="24"/>
                <w:lang w:eastAsia="en-US"/>
              </w:rPr>
            </w:pPr>
            <w:r w:rsidRPr="00EF7537">
              <w:rPr>
                <w:rFonts w:ascii="Times New Roman" w:hAnsi="Times New Roman" w:cs="Times New Roman"/>
                <w:sz w:val="24"/>
                <w:szCs w:val="24"/>
              </w:rPr>
              <w:t xml:space="preserve">Соглашения о передаче в случаях, установленных бюджетным </w:t>
            </w:r>
            <w:hyperlink r:id="rId30" w:history="1">
              <w:r w:rsidRPr="00EF7537">
                <w:rPr>
                  <w:rFonts w:ascii="Times New Roman" w:hAnsi="Times New Roman" w:cs="Times New Roman"/>
                  <w:sz w:val="24"/>
                  <w:szCs w:val="24"/>
                </w:rPr>
                <w:t>законодательством</w:t>
              </w:r>
            </w:hyperlink>
            <w:r w:rsidRPr="00EF7537">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F7537">
              <w:rPr>
                <w:rFonts w:ascii="Times New Roman" w:hAnsi="Times New Roman" w:cs="Times New Roman"/>
                <w:sz w:val="24"/>
                <w:szCs w:val="24"/>
              </w:rPr>
              <w:t>Росатом</w:t>
            </w:r>
            <w:proofErr w:type="spellEnd"/>
            <w:r w:rsidRPr="00EF7537">
              <w:rPr>
                <w:rFonts w:ascii="Times New Roman" w:hAnsi="Times New Roman" w:cs="Times New Roman"/>
                <w:sz w:val="24"/>
                <w:szCs w:val="24"/>
              </w:rPr>
              <w:t>", Государственной корпорацией по космической деятельности "</w:t>
            </w:r>
            <w:proofErr w:type="spellStart"/>
            <w:r w:rsidRPr="00EF7537">
              <w:rPr>
                <w:rFonts w:ascii="Times New Roman" w:hAnsi="Times New Roman" w:cs="Times New Roman"/>
                <w:sz w:val="24"/>
                <w:szCs w:val="24"/>
              </w:rPr>
              <w:t>Роскосмос</w:t>
            </w:r>
            <w:proofErr w:type="spellEnd"/>
            <w:r w:rsidRPr="00EF7537">
              <w:rPr>
                <w:rFonts w:ascii="Times New Roman" w:hAnsi="Times New Roman" w:cs="Times New Roman"/>
                <w:sz w:val="24"/>
                <w:szCs w:val="24"/>
              </w:rPr>
              <w:t xml:space="preserve">", </w:t>
            </w:r>
            <w:r w:rsidRPr="00EF7537">
              <w:rPr>
                <w:rFonts w:ascii="Times New Roman" w:hAnsi="Times New Roman" w:cs="Times New Roman"/>
                <w:sz w:val="24"/>
                <w:szCs w:val="24"/>
              </w:rPr>
              <w:lastRenderedPageBreak/>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w:t>
            </w:r>
            <w:proofErr w:type="gramStart"/>
            <w:r w:rsidRPr="00EF7537">
              <w:rPr>
                <w:rFonts w:ascii="Times New Roman" w:hAnsi="Times New Roman" w:cs="Times New Roman"/>
                <w:sz w:val="24"/>
                <w:szCs w:val="24"/>
              </w:rPr>
              <w:t>заключенное</w:t>
            </w:r>
            <w:proofErr w:type="gramEnd"/>
            <w:r w:rsidRPr="00EF7537">
              <w:rPr>
                <w:rFonts w:ascii="Times New Roman" w:hAnsi="Times New Roman" w:cs="Times New Roman"/>
                <w:sz w:val="24"/>
                <w:szCs w:val="24"/>
              </w:rPr>
              <w:t xml:space="preserve"> при осуществлении бюджетных инвестиций </w:t>
            </w:r>
            <w:hyperlink w:anchor="P1218" w:history="1">
              <w:r w:rsidRPr="00EF7537">
                <w:rPr>
                  <w:rFonts w:ascii="Times New Roman" w:hAnsi="Times New Roman" w:cs="Times New Roman"/>
                  <w:sz w:val="24"/>
                  <w:szCs w:val="24"/>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eastAsia="Calibri" w:hAnsi="Times New Roman" w:cs="Times New Roman"/>
                <w:sz w:val="24"/>
                <w:szCs w:val="24"/>
                <w:lang w:eastAsia="en-US"/>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lastRenderedPageBreak/>
              <w:t>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4.</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 xml:space="preserve">Результаты инженерных изысканий и материалы, содержащиеся в утвержденной в соответствии с </w:t>
            </w:r>
            <w:hyperlink r:id="rId31" w:history="1">
              <w:r w:rsidRPr="00EF7537">
                <w:rPr>
                  <w:rFonts w:ascii="Times New Roman" w:hAnsi="Times New Roman" w:cs="Times New Roman"/>
                  <w:sz w:val="24"/>
                  <w:szCs w:val="24"/>
                </w:rPr>
                <w:t>частью 15 статьи 48</w:t>
              </w:r>
            </w:hyperlink>
            <w:r w:rsidRPr="00EF7537">
              <w:rPr>
                <w:rFonts w:ascii="Times New Roman" w:hAnsi="Times New Roman" w:cs="Times New Roman"/>
                <w:sz w:val="24"/>
                <w:szCs w:val="24"/>
              </w:rPr>
              <w:t xml:space="preserve"> Градостроительного кодекса Российской Федерации проектной документации: &lt;*&gt;</w:t>
            </w: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4.1.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4.2.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4.3.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4.4.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rPr>
          <w:trHeight w:val="449"/>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4.5.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4.6.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4.7.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Положительное заключение экспертизы проектной документации</w:t>
            </w:r>
            <w:hyperlink w:anchor="P1218" w:history="1">
              <w:r w:rsidRPr="00EF7537">
                <w:rPr>
                  <w:rFonts w:ascii="Times New Roman" w:hAnsi="Times New Roman" w:cs="Times New Roman"/>
                  <w:sz w:val="24"/>
                  <w:szCs w:val="24"/>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lastRenderedPageBreak/>
              <w:t>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 xml:space="preserve">Положительное заключение экспертизы государственной экологической экспертизы проектной документации </w:t>
            </w:r>
            <w:hyperlink w:anchor="P1218" w:history="1">
              <w:r w:rsidRPr="00EF7537">
                <w:rPr>
                  <w:rFonts w:ascii="Times New Roman" w:hAnsi="Times New Roman" w:cs="Times New Roman"/>
                  <w:sz w:val="24"/>
                  <w:szCs w:val="24"/>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autoSpaceDE w:val="0"/>
              <w:autoSpaceDN w:val="0"/>
              <w:adjustRightInd w:val="0"/>
              <w:jc w:val="both"/>
            </w:pPr>
            <w:proofErr w:type="gramStart"/>
            <w:r w:rsidRPr="00EF7537">
              <w:t xml:space="preserve">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w:t>
            </w:r>
            <w:proofErr w:type="spellStart"/>
            <w:r w:rsidRPr="00EF7537">
              <w:t>саморегулируемой</w:t>
            </w:r>
            <w:proofErr w:type="spellEnd"/>
            <w:r w:rsidRPr="00EF7537">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EF7537">
              <w:t xml:space="preserve"> документацию в соответствии с частью 3.8 статьи 49 Градостроительного кодекса Российской Федерации</w:t>
            </w:r>
            <w:hyperlink w:anchor="P1218" w:history="1">
              <w:r w:rsidRPr="00EF7537">
                <w:t>&lt;*&gt;</w:t>
              </w:r>
            </w:hyperlink>
          </w:p>
          <w:p w:rsidR="00B46158" w:rsidRPr="00EF7537" w:rsidRDefault="00B46158" w:rsidP="005226B1">
            <w:pPr>
              <w:pStyle w:val="ConsPlusNormal"/>
              <w:spacing w:line="204" w:lineRule="auto"/>
              <w:ind w:firstLine="0"/>
              <w:jc w:val="both"/>
              <w:rPr>
                <w:rFonts w:ascii="Times New Roman" w:hAnsi="Times New Roman" w:cs="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8.</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autoSpaceDE w:val="0"/>
              <w:autoSpaceDN w:val="0"/>
              <w:adjustRightInd w:val="0"/>
              <w:jc w:val="both"/>
            </w:pPr>
            <w:r w:rsidRPr="00EF7537">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9.</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 xml:space="preserve">Разрешение на отклонение от предельных параметров разрешенного строительства, реконструкции </w:t>
            </w:r>
            <w:hyperlink w:anchor="P1218" w:history="1">
              <w:r w:rsidRPr="00EF7537">
                <w:rPr>
                  <w:rFonts w:ascii="Times New Roman" w:hAnsi="Times New Roman" w:cs="Times New Roman"/>
                  <w:sz w:val="24"/>
                  <w:szCs w:val="24"/>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10.</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w:t>
            </w:r>
            <w:r w:rsidRPr="00EF7537">
              <w:rPr>
                <w:rFonts w:ascii="Times New Roman" w:hAnsi="Times New Roman" w:cs="Times New Roman"/>
                <w:sz w:val="24"/>
                <w:szCs w:val="24"/>
              </w:rPr>
              <w:lastRenderedPageBreak/>
              <w:t xml:space="preserve">застройки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lastRenderedPageBreak/>
              <w:t>11.</w:t>
            </w:r>
          </w:p>
        </w:tc>
        <w:tc>
          <w:tcPr>
            <w:tcW w:w="4309" w:type="dxa"/>
            <w:tcBorders>
              <w:top w:val="nil"/>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proofErr w:type="gramStart"/>
            <w:r w:rsidRPr="00EF7537">
              <w:rPr>
                <w:rFonts w:ascii="Times New Roman" w:hAnsi="Times New Roman" w:cs="Times New Roman"/>
                <w:sz w:val="24"/>
                <w:szCs w:val="24"/>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F7537">
              <w:rPr>
                <w:rFonts w:ascii="Times New Roman" w:hAnsi="Times New Roman" w:cs="Times New Roman"/>
                <w:sz w:val="24"/>
                <w:szCs w:val="24"/>
              </w:rPr>
              <w:t>Росатом</w:t>
            </w:r>
            <w:proofErr w:type="spellEnd"/>
            <w:r w:rsidRPr="00EF7537">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w:t>
            </w:r>
            <w:proofErr w:type="gramEnd"/>
            <w:r w:rsidRPr="00EF7537">
              <w:rPr>
                <w:rFonts w:ascii="Times New Roman" w:hAnsi="Times New Roman" w:cs="Times New Roman"/>
                <w:sz w:val="24"/>
                <w:szCs w:val="24"/>
              </w:rPr>
              <w:t xml:space="preserve"> собственника имущества, реконструкции, </w:t>
            </w:r>
            <w:proofErr w:type="gramStart"/>
            <w:r w:rsidRPr="00EF7537">
              <w:rPr>
                <w:rFonts w:ascii="Times New Roman" w:hAnsi="Times New Roman" w:cs="Times New Roman"/>
                <w:sz w:val="24"/>
                <w:szCs w:val="24"/>
              </w:rPr>
              <w:t>определяющее</w:t>
            </w:r>
            <w:proofErr w:type="gramEnd"/>
            <w:r w:rsidRPr="00EF7537">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 xml:space="preserve">Решение общего собрания собственников помещений и </w:t>
            </w:r>
            <w:proofErr w:type="spellStart"/>
            <w:r w:rsidRPr="00EF7537">
              <w:rPr>
                <w:rFonts w:ascii="Times New Roman" w:hAnsi="Times New Roman" w:cs="Times New Roman"/>
                <w:sz w:val="24"/>
                <w:szCs w:val="24"/>
              </w:rPr>
              <w:t>машино-мест</w:t>
            </w:r>
            <w:proofErr w:type="spellEnd"/>
            <w:r w:rsidRPr="00EF7537">
              <w:rPr>
                <w:rFonts w:ascii="Times New Roman" w:hAnsi="Times New Roman" w:cs="Times New Roman"/>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w:t>
            </w:r>
            <w:proofErr w:type="spellStart"/>
            <w:r w:rsidRPr="00EF7537">
              <w:rPr>
                <w:rFonts w:ascii="Times New Roman" w:hAnsi="Times New Roman" w:cs="Times New Roman"/>
                <w:sz w:val="24"/>
                <w:szCs w:val="24"/>
              </w:rPr>
              <w:t>машино-мест</w:t>
            </w:r>
            <w:proofErr w:type="spellEnd"/>
            <w:r w:rsidRPr="00EF7537">
              <w:rPr>
                <w:rFonts w:ascii="Times New Roman" w:hAnsi="Times New Roman" w:cs="Times New Roman"/>
                <w:sz w:val="24"/>
                <w:szCs w:val="24"/>
              </w:rPr>
              <w:t xml:space="preserve">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13.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proofErr w:type="gramStart"/>
            <w:r w:rsidRPr="00EF7537">
              <w:rPr>
                <w:rFonts w:ascii="Times New Roman" w:hAnsi="Times New Roman" w:cs="Times New Roman"/>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EF7537">
              <w:rPr>
                <w:rFonts w:ascii="Times New Roman" w:hAnsi="Times New Roman" w:cs="Times New Roman"/>
                <w:sz w:val="24"/>
                <w:szCs w:val="24"/>
              </w:rPr>
              <w:t xml:space="preserve">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lastRenderedPageBreak/>
              <w:t>14.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 xml:space="preserve">Типовое </w:t>
            </w:r>
            <w:proofErr w:type="gramStart"/>
            <w:r w:rsidRPr="00EF7537">
              <w:rPr>
                <w:rFonts w:ascii="Times New Roman" w:hAnsi="Times New Roman" w:cs="Times New Roman"/>
                <w:sz w:val="24"/>
                <w:szCs w:val="24"/>
              </w:rPr>
              <w:t>архитектурное решение</w:t>
            </w:r>
            <w:proofErr w:type="gramEnd"/>
            <w:r w:rsidRPr="00EF7537">
              <w:rPr>
                <w:rFonts w:ascii="Times New Roman" w:hAnsi="Times New Roman" w:cs="Times New Roman"/>
                <w:sz w:val="24"/>
                <w:szCs w:val="24"/>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15.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proofErr w:type="gramStart"/>
            <w:r w:rsidRPr="00EF7537">
              <w:rPr>
                <w:rFonts w:ascii="Times New Roman" w:hAnsi="Times New Roman" w:cs="Times New Roman"/>
                <w:sz w:val="24"/>
                <w:szCs w:val="24"/>
              </w:rPr>
              <w:t>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w:t>
            </w:r>
            <w:proofErr w:type="gramEnd"/>
            <w:r w:rsidRPr="00EF7537">
              <w:rPr>
                <w:rFonts w:ascii="Times New Roman" w:hAnsi="Times New Roman" w:cs="Times New Roman"/>
                <w:sz w:val="24"/>
                <w:szCs w:val="24"/>
              </w:rPr>
              <w:t xml:space="preserve"> </w:t>
            </w:r>
            <w:proofErr w:type="gramStart"/>
            <w:r w:rsidRPr="00EF7537">
              <w:rPr>
                <w:rFonts w:ascii="Times New Roman" w:hAnsi="Times New Roman" w:cs="Times New Roman"/>
                <w:sz w:val="24"/>
                <w:szCs w:val="24"/>
              </w:rPr>
              <w:t xml:space="preserve">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32" w:history="1">
              <w:r w:rsidRPr="00EF7537">
                <w:rPr>
                  <w:rFonts w:ascii="Times New Roman" w:hAnsi="Times New Roman" w:cs="Times New Roman"/>
                  <w:sz w:val="24"/>
                  <w:szCs w:val="24"/>
                </w:rPr>
                <w:t>законом</w:t>
              </w:r>
            </w:hyperlink>
            <w:r w:rsidRPr="00EF7537">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w:anchor="P1218" w:history="1">
              <w:r w:rsidRPr="00EF7537">
                <w:rPr>
                  <w:rFonts w:ascii="Times New Roman" w:hAnsi="Times New Roman" w:cs="Times New Roman"/>
                  <w:sz w:val="24"/>
                  <w:szCs w:val="24"/>
                </w:rPr>
                <w:t>&lt;*&gt;</w:t>
              </w:r>
            </w:hyperlink>
            <w:proofErr w:type="gramEnd"/>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16.</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Иные документы в соответствии с законодательством Российской Федерации (указать наименования) &lt;*&gt;</w:t>
            </w: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16.1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16.2.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17.</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 xml:space="preserve">Сведения об электронном носителе </w:t>
            </w: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17.1.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17.2.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Количество</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bl>
    <w:p w:rsidR="00B46158" w:rsidRPr="00EF7537" w:rsidRDefault="00B46158" w:rsidP="00B46158">
      <w:pPr>
        <w:pStyle w:val="ConsPlusNormal"/>
        <w:spacing w:before="200"/>
        <w:ind w:firstLine="540"/>
        <w:jc w:val="both"/>
        <w:rPr>
          <w:rFonts w:ascii="Times New Roman" w:hAnsi="Times New Roman" w:cs="Times New Roman"/>
          <w:sz w:val="24"/>
          <w:szCs w:val="24"/>
        </w:rPr>
      </w:pPr>
      <w:r w:rsidRPr="00EF7537">
        <w:rPr>
          <w:rFonts w:ascii="Times New Roman" w:hAnsi="Times New Roman" w:cs="Times New Roman"/>
          <w:sz w:val="24"/>
          <w:szCs w:val="24"/>
        </w:rPr>
        <w:t>&lt;*&gt; Заполняется в случае, если указанные документы представляются застройщиком вместе с заявлением.</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139"/>
        <w:gridCol w:w="340"/>
        <w:gridCol w:w="1474"/>
        <w:gridCol w:w="340"/>
        <w:gridCol w:w="2778"/>
      </w:tblGrid>
      <w:tr w:rsidR="00B46158" w:rsidRPr="00EF7537" w:rsidTr="005226B1">
        <w:tc>
          <w:tcPr>
            <w:tcW w:w="4139" w:type="dxa"/>
            <w:tcBorders>
              <w:top w:val="nil"/>
              <w:left w:val="nil"/>
              <w:bottom w:val="single" w:sz="4" w:space="0" w:color="auto"/>
              <w:right w:val="nil"/>
            </w:tcBorders>
          </w:tcPr>
          <w:p w:rsidR="00B46158" w:rsidRPr="00EF7537" w:rsidRDefault="00B46158" w:rsidP="005226B1">
            <w:pPr>
              <w:pStyle w:val="ConsPlusNormal"/>
              <w:rPr>
                <w:rFonts w:ascii="Times New Roman" w:hAnsi="Times New Roman" w:cs="Times New Roman"/>
                <w:sz w:val="24"/>
                <w:szCs w:val="24"/>
              </w:rPr>
            </w:pPr>
          </w:p>
        </w:tc>
        <w:tc>
          <w:tcPr>
            <w:tcW w:w="340" w:type="dxa"/>
            <w:tcBorders>
              <w:top w:val="nil"/>
              <w:left w:val="nil"/>
              <w:bottom w:val="nil"/>
              <w:right w:val="nil"/>
            </w:tcBorders>
          </w:tcPr>
          <w:p w:rsidR="00B46158" w:rsidRPr="00EF7537" w:rsidRDefault="00B46158" w:rsidP="005226B1">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B46158" w:rsidRPr="00EF7537" w:rsidRDefault="00B46158" w:rsidP="005226B1">
            <w:pPr>
              <w:pStyle w:val="ConsPlusNormal"/>
              <w:rPr>
                <w:rFonts w:ascii="Times New Roman" w:hAnsi="Times New Roman" w:cs="Times New Roman"/>
                <w:sz w:val="24"/>
                <w:szCs w:val="24"/>
              </w:rPr>
            </w:pPr>
          </w:p>
        </w:tc>
        <w:tc>
          <w:tcPr>
            <w:tcW w:w="340" w:type="dxa"/>
            <w:tcBorders>
              <w:top w:val="nil"/>
              <w:left w:val="nil"/>
              <w:bottom w:val="nil"/>
              <w:right w:val="nil"/>
            </w:tcBorders>
          </w:tcPr>
          <w:p w:rsidR="00B46158" w:rsidRPr="00EF7537" w:rsidRDefault="00B46158" w:rsidP="005226B1">
            <w:pPr>
              <w:pStyle w:val="ConsPlusNormal"/>
              <w:rPr>
                <w:rFonts w:ascii="Times New Roman" w:hAnsi="Times New Roman" w:cs="Times New Roman"/>
                <w:sz w:val="24"/>
                <w:szCs w:val="24"/>
              </w:rPr>
            </w:pPr>
          </w:p>
        </w:tc>
        <w:tc>
          <w:tcPr>
            <w:tcW w:w="2778" w:type="dxa"/>
            <w:tcBorders>
              <w:top w:val="nil"/>
              <w:left w:val="nil"/>
              <w:bottom w:val="single" w:sz="4" w:space="0" w:color="auto"/>
              <w:right w:val="nil"/>
            </w:tcBorders>
          </w:tcPr>
          <w:p w:rsidR="00B46158" w:rsidRPr="00EF7537" w:rsidRDefault="00B46158" w:rsidP="005226B1">
            <w:pPr>
              <w:pStyle w:val="ConsPlusNormal"/>
              <w:rPr>
                <w:rFonts w:ascii="Times New Roman" w:hAnsi="Times New Roman" w:cs="Times New Roman"/>
                <w:sz w:val="24"/>
                <w:szCs w:val="24"/>
              </w:rPr>
            </w:pPr>
          </w:p>
        </w:tc>
      </w:tr>
      <w:tr w:rsidR="00B46158" w:rsidRPr="00EF7537" w:rsidTr="005226B1">
        <w:tblPrEx>
          <w:tblBorders>
            <w:insideH w:val="none" w:sz="0" w:space="0" w:color="auto"/>
          </w:tblBorders>
        </w:tblPrEx>
        <w:tc>
          <w:tcPr>
            <w:tcW w:w="4139" w:type="dxa"/>
            <w:tcBorders>
              <w:top w:val="single" w:sz="4" w:space="0" w:color="auto"/>
              <w:left w:val="nil"/>
              <w:bottom w:val="nil"/>
              <w:right w:val="nil"/>
            </w:tcBorders>
          </w:tcPr>
          <w:p w:rsidR="00B46158" w:rsidRPr="00EF7537" w:rsidRDefault="00B46158" w:rsidP="005226B1">
            <w:pPr>
              <w:pStyle w:val="ConsPlusNormal"/>
              <w:ind w:firstLine="0"/>
              <w:rPr>
                <w:rFonts w:ascii="Times New Roman" w:hAnsi="Times New Roman" w:cs="Times New Roman"/>
                <w:sz w:val="24"/>
                <w:szCs w:val="24"/>
              </w:rPr>
            </w:pPr>
            <w:r w:rsidRPr="00EF7537">
              <w:rPr>
                <w:rFonts w:ascii="Times New Roman" w:hAnsi="Times New Roman" w:cs="Times New Roman"/>
                <w:sz w:val="24"/>
                <w:szCs w:val="24"/>
              </w:rPr>
              <w:t>(должность для застройщика, являющегося юридическим лицом)</w:t>
            </w:r>
          </w:p>
        </w:tc>
        <w:tc>
          <w:tcPr>
            <w:tcW w:w="340" w:type="dxa"/>
            <w:tcBorders>
              <w:top w:val="nil"/>
              <w:left w:val="nil"/>
              <w:bottom w:val="nil"/>
              <w:right w:val="nil"/>
            </w:tcBorders>
          </w:tcPr>
          <w:p w:rsidR="00B46158" w:rsidRPr="00EF7537" w:rsidRDefault="00B46158" w:rsidP="005226B1">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B46158" w:rsidRPr="00EF7537" w:rsidRDefault="00B46158" w:rsidP="005226B1">
            <w:pPr>
              <w:pStyle w:val="ConsPlusNormal"/>
              <w:ind w:firstLine="0"/>
              <w:jc w:val="center"/>
              <w:rPr>
                <w:rFonts w:ascii="Times New Roman" w:hAnsi="Times New Roman" w:cs="Times New Roman"/>
                <w:sz w:val="24"/>
                <w:szCs w:val="24"/>
              </w:rPr>
            </w:pPr>
            <w:r w:rsidRPr="00EF7537">
              <w:rPr>
                <w:rFonts w:ascii="Times New Roman" w:hAnsi="Times New Roman" w:cs="Times New Roman"/>
                <w:sz w:val="24"/>
                <w:szCs w:val="24"/>
              </w:rPr>
              <w:t>(подпись)</w:t>
            </w:r>
          </w:p>
        </w:tc>
        <w:tc>
          <w:tcPr>
            <w:tcW w:w="340" w:type="dxa"/>
            <w:tcBorders>
              <w:top w:val="nil"/>
              <w:left w:val="nil"/>
              <w:bottom w:val="nil"/>
              <w:right w:val="nil"/>
            </w:tcBorders>
          </w:tcPr>
          <w:p w:rsidR="00B46158" w:rsidRPr="00EF7537" w:rsidRDefault="00B46158" w:rsidP="005226B1">
            <w:pPr>
              <w:pStyle w:val="ConsPlusNormal"/>
              <w:rPr>
                <w:rFonts w:ascii="Times New Roman" w:hAnsi="Times New Roman" w:cs="Times New Roman"/>
                <w:sz w:val="24"/>
                <w:szCs w:val="24"/>
              </w:rPr>
            </w:pPr>
          </w:p>
        </w:tc>
        <w:tc>
          <w:tcPr>
            <w:tcW w:w="2778" w:type="dxa"/>
            <w:tcBorders>
              <w:top w:val="single" w:sz="4" w:space="0" w:color="auto"/>
              <w:left w:val="nil"/>
              <w:bottom w:val="nil"/>
              <w:right w:val="nil"/>
            </w:tcBorders>
          </w:tcPr>
          <w:p w:rsidR="00B46158" w:rsidRPr="00EF7537" w:rsidRDefault="00B46158" w:rsidP="005226B1">
            <w:pPr>
              <w:pStyle w:val="ConsPlusNormal"/>
              <w:ind w:firstLine="0"/>
              <w:jc w:val="center"/>
              <w:rPr>
                <w:rFonts w:ascii="Times New Roman" w:hAnsi="Times New Roman" w:cs="Times New Roman"/>
                <w:sz w:val="24"/>
                <w:szCs w:val="24"/>
              </w:rPr>
            </w:pPr>
            <w:r w:rsidRPr="00EF7537">
              <w:rPr>
                <w:rFonts w:ascii="Times New Roman" w:hAnsi="Times New Roman" w:cs="Times New Roman"/>
                <w:sz w:val="24"/>
                <w:szCs w:val="24"/>
              </w:rPr>
              <w:t>(расшифровка подписи)</w:t>
            </w:r>
          </w:p>
        </w:tc>
      </w:tr>
      <w:tr w:rsidR="00B46158" w:rsidRPr="00EF7537" w:rsidTr="005226B1">
        <w:tblPrEx>
          <w:tblBorders>
            <w:insideH w:val="none" w:sz="0" w:space="0" w:color="auto"/>
          </w:tblBorders>
        </w:tblPrEx>
        <w:tc>
          <w:tcPr>
            <w:tcW w:w="4139" w:type="dxa"/>
            <w:tcBorders>
              <w:top w:val="nil"/>
              <w:left w:val="nil"/>
              <w:bottom w:val="nil"/>
              <w:right w:val="nil"/>
            </w:tcBorders>
          </w:tcPr>
          <w:p w:rsidR="00B46158" w:rsidRPr="00EF7537" w:rsidRDefault="00B46158" w:rsidP="005226B1">
            <w:pPr>
              <w:pStyle w:val="ConsPlusNormal"/>
              <w:jc w:val="both"/>
              <w:rPr>
                <w:rFonts w:ascii="Times New Roman" w:hAnsi="Times New Roman" w:cs="Times New Roman"/>
                <w:sz w:val="24"/>
                <w:szCs w:val="24"/>
              </w:rPr>
            </w:pPr>
            <w:r w:rsidRPr="00EF7537">
              <w:rPr>
                <w:rFonts w:ascii="Times New Roman" w:hAnsi="Times New Roman" w:cs="Times New Roman"/>
                <w:sz w:val="24"/>
                <w:szCs w:val="24"/>
              </w:rPr>
              <w:t>М.П. &lt;**&gt;</w:t>
            </w:r>
          </w:p>
        </w:tc>
        <w:tc>
          <w:tcPr>
            <w:tcW w:w="340" w:type="dxa"/>
            <w:tcBorders>
              <w:top w:val="nil"/>
              <w:left w:val="nil"/>
              <w:bottom w:val="nil"/>
              <w:right w:val="nil"/>
            </w:tcBorders>
          </w:tcPr>
          <w:p w:rsidR="00B46158" w:rsidRPr="00EF7537" w:rsidRDefault="00B46158" w:rsidP="005226B1">
            <w:pPr>
              <w:pStyle w:val="ConsPlusNormal"/>
              <w:rPr>
                <w:rFonts w:ascii="Times New Roman" w:hAnsi="Times New Roman" w:cs="Times New Roman"/>
                <w:sz w:val="24"/>
                <w:szCs w:val="24"/>
              </w:rPr>
            </w:pPr>
          </w:p>
        </w:tc>
        <w:tc>
          <w:tcPr>
            <w:tcW w:w="1474" w:type="dxa"/>
            <w:tcBorders>
              <w:top w:val="nil"/>
              <w:left w:val="nil"/>
              <w:bottom w:val="nil"/>
              <w:right w:val="nil"/>
            </w:tcBorders>
          </w:tcPr>
          <w:p w:rsidR="00B46158" w:rsidRPr="00EF7537" w:rsidRDefault="00B46158" w:rsidP="005226B1">
            <w:pPr>
              <w:pStyle w:val="ConsPlusNormal"/>
              <w:rPr>
                <w:rFonts w:ascii="Times New Roman" w:hAnsi="Times New Roman" w:cs="Times New Roman"/>
                <w:sz w:val="24"/>
                <w:szCs w:val="24"/>
              </w:rPr>
            </w:pPr>
          </w:p>
        </w:tc>
        <w:tc>
          <w:tcPr>
            <w:tcW w:w="340" w:type="dxa"/>
            <w:tcBorders>
              <w:top w:val="nil"/>
              <w:left w:val="nil"/>
              <w:bottom w:val="nil"/>
              <w:right w:val="nil"/>
            </w:tcBorders>
          </w:tcPr>
          <w:p w:rsidR="00B46158" w:rsidRPr="00EF7537" w:rsidRDefault="00B46158" w:rsidP="005226B1">
            <w:pPr>
              <w:pStyle w:val="ConsPlusNormal"/>
              <w:rPr>
                <w:rFonts w:ascii="Times New Roman" w:hAnsi="Times New Roman" w:cs="Times New Roman"/>
                <w:sz w:val="24"/>
                <w:szCs w:val="24"/>
              </w:rPr>
            </w:pPr>
          </w:p>
        </w:tc>
        <w:tc>
          <w:tcPr>
            <w:tcW w:w="2778" w:type="dxa"/>
            <w:tcBorders>
              <w:top w:val="nil"/>
              <w:left w:val="nil"/>
              <w:bottom w:val="nil"/>
              <w:right w:val="nil"/>
            </w:tcBorders>
          </w:tcPr>
          <w:p w:rsidR="00B46158" w:rsidRPr="00EF7537" w:rsidRDefault="00B46158" w:rsidP="005226B1">
            <w:pPr>
              <w:pStyle w:val="ConsPlusNormal"/>
              <w:rPr>
                <w:rFonts w:ascii="Times New Roman" w:hAnsi="Times New Roman" w:cs="Times New Roman"/>
                <w:sz w:val="24"/>
                <w:szCs w:val="24"/>
              </w:rPr>
            </w:pPr>
          </w:p>
        </w:tc>
      </w:tr>
    </w:tbl>
    <w:p w:rsidR="00B46158" w:rsidRPr="00EF7537" w:rsidRDefault="00B46158" w:rsidP="00B46158">
      <w:pPr>
        <w:pStyle w:val="ConsPlusNormal"/>
        <w:ind w:firstLine="0"/>
        <w:jc w:val="both"/>
        <w:rPr>
          <w:rFonts w:ascii="Times New Roman" w:hAnsi="Times New Roman" w:cs="Times New Roman"/>
          <w:sz w:val="24"/>
          <w:szCs w:val="24"/>
        </w:rPr>
      </w:pPr>
      <w:r w:rsidRPr="00EF7537">
        <w:rPr>
          <w:rFonts w:ascii="Times New Roman" w:hAnsi="Times New Roman" w:cs="Times New Roman"/>
          <w:sz w:val="24"/>
          <w:szCs w:val="24"/>
        </w:rPr>
        <w:t>__________________________________</w:t>
      </w:r>
    </w:p>
    <w:p w:rsidR="00B46158" w:rsidRPr="00EF7537" w:rsidRDefault="00B46158" w:rsidP="00B46158">
      <w:pPr>
        <w:pStyle w:val="ConsPlusNormal"/>
        <w:ind w:firstLine="0"/>
        <w:jc w:val="both"/>
        <w:rPr>
          <w:rFonts w:ascii="Times New Roman" w:hAnsi="Times New Roman" w:cs="Times New Roman"/>
          <w:sz w:val="24"/>
          <w:szCs w:val="24"/>
        </w:rPr>
      </w:pPr>
      <w:r w:rsidRPr="00EF7537">
        <w:rPr>
          <w:rFonts w:ascii="Times New Roman" w:hAnsi="Times New Roman" w:cs="Times New Roman"/>
          <w:sz w:val="24"/>
          <w:szCs w:val="24"/>
        </w:rPr>
        <w:t>&lt;**&gt; Печать проставляется в случае, если законодательством Российской Федерации установлено наличие печати у организации.      "___" ________ 20___ г.</w:t>
      </w:r>
    </w:p>
    <w:p w:rsidR="00B46158" w:rsidRPr="00EF7537" w:rsidRDefault="00B46158" w:rsidP="00B46158">
      <w:pPr>
        <w:pStyle w:val="ConsPlusNormal"/>
        <w:ind w:firstLine="0"/>
        <w:jc w:val="both"/>
        <w:rPr>
          <w:rFonts w:ascii="Times New Roman" w:hAnsi="Times New Roman" w:cs="Times New Roman"/>
          <w:sz w:val="24"/>
          <w:szCs w:val="24"/>
        </w:rPr>
      </w:pPr>
      <w:r w:rsidRPr="00EF7537">
        <w:rPr>
          <w:rFonts w:ascii="Times New Roman" w:hAnsi="Times New Roman" w:cs="Times New Roman"/>
          <w:sz w:val="24"/>
          <w:szCs w:val="24"/>
        </w:rPr>
        <w:br w:type="page"/>
      </w:r>
    </w:p>
    <w:p w:rsidR="00B46158" w:rsidRPr="00EF7537" w:rsidRDefault="00B46158" w:rsidP="00B46158">
      <w:pPr>
        <w:pStyle w:val="ConsPlusNormal"/>
        <w:jc w:val="right"/>
        <w:outlineLvl w:val="1"/>
        <w:rPr>
          <w:rFonts w:ascii="Times New Roman" w:hAnsi="Times New Roman" w:cs="Times New Roman"/>
          <w:sz w:val="24"/>
          <w:szCs w:val="24"/>
        </w:rPr>
      </w:pPr>
      <w:r w:rsidRPr="00EF7537">
        <w:rPr>
          <w:rFonts w:ascii="Times New Roman" w:hAnsi="Times New Roman" w:cs="Times New Roman"/>
          <w:sz w:val="24"/>
          <w:szCs w:val="24"/>
        </w:rPr>
        <w:lastRenderedPageBreak/>
        <w:t>Приложение 2</w:t>
      </w:r>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к Административному регламенту</w:t>
      </w:r>
    </w:p>
    <w:p w:rsidR="00EF7537"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 xml:space="preserve">предоставления Администрацией МО </w:t>
      </w:r>
      <w:r w:rsidR="00EF7537" w:rsidRPr="00EF7537">
        <w:rPr>
          <w:rFonts w:ascii="Times New Roman" w:hAnsi="Times New Roman" w:cs="Times New Roman"/>
          <w:sz w:val="24"/>
          <w:szCs w:val="24"/>
        </w:rPr>
        <w:t>Волосовский</w:t>
      </w:r>
    </w:p>
    <w:p w:rsidR="00B46158" w:rsidRPr="00EF7537" w:rsidRDefault="00EF7537"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 xml:space="preserve"> муниципальный район Ленинградской области</w:t>
      </w:r>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 xml:space="preserve">муниципальной услуги по выдаче разрешения </w:t>
      </w:r>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 xml:space="preserve">на строительство, внесению изменений в разрешение </w:t>
      </w:r>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на строительство, в том числе в связи с необходимостью</w:t>
      </w:r>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 xml:space="preserve"> продления срока действия разрешения на строительство</w:t>
      </w:r>
    </w:p>
    <w:p w:rsidR="00B46158" w:rsidRPr="00EF7537" w:rsidRDefault="00B46158" w:rsidP="00B46158">
      <w:pPr>
        <w:pStyle w:val="ConsPlusNormal"/>
        <w:rPr>
          <w:rFonts w:ascii="Times New Roman" w:hAnsi="Times New Roman" w:cs="Times New Roman"/>
          <w:sz w:val="24"/>
          <w:szCs w:val="24"/>
        </w:rPr>
      </w:pPr>
    </w:p>
    <w:p w:rsidR="00B46158" w:rsidRPr="00EF7537" w:rsidRDefault="00B46158" w:rsidP="00B46158">
      <w:pPr>
        <w:ind w:firstLine="698"/>
        <w:jc w:val="right"/>
      </w:pPr>
      <w:bookmarkStart w:id="10" w:name="P925"/>
      <w:bookmarkEnd w:id="10"/>
      <w:r w:rsidRPr="00EF7537">
        <w:t xml:space="preserve">ФОРМА                                       </w:t>
      </w:r>
    </w:p>
    <w:p w:rsidR="00B46158" w:rsidRPr="00EF7537" w:rsidRDefault="00B46158" w:rsidP="00B46158">
      <w:pPr>
        <w:widowControl w:val="0"/>
        <w:autoSpaceDE w:val="0"/>
        <w:autoSpaceDN w:val="0"/>
        <w:jc w:val="right"/>
      </w:pPr>
    </w:p>
    <w:p w:rsidR="00B46158" w:rsidRPr="00EF7537" w:rsidRDefault="00B46158" w:rsidP="00B46158">
      <w:pPr>
        <w:widowControl w:val="0"/>
        <w:autoSpaceDE w:val="0"/>
        <w:autoSpaceDN w:val="0"/>
        <w:jc w:val="right"/>
      </w:pPr>
      <w:r w:rsidRPr="00EF7537">
        <w:t xml:space="preserve">                                               Главе Администрации МО </w:t>
      </w:r>
      <w:r w:rsidR="00EF7537" w:rsidRPr="00EF7537">
        <w:t>Волосовский муниципальный район Ленинградской области</w:t>
      </w:r>
    </w:p>
    <w:p w:rsidR="00B46158" w:rsidRPr="00EF7537" w:rsidRDefault="00B46158" w:rsidP="00B46158">
      <w:pPr>
        <w:widowControl w:val="0"/>
        <w:autoSpaceDE w:val="0"/>
        <w:autoSpaceDN w:val="0"/>
        <w:jc w:val="right"/>
      </w:pPr>
    </w:p>
    <w:p w:rsidR="00B46158" w:rsidRPr="00EF7537" w:rsidRDefault="00B46158" w:rsidP="00B46158">
      <w:pPr>
        <w:widowControl w:val="0"/>
        <w:autoSpaceDE w:val="0"/>
        <w:autoSpaceDN w:val="0"/>
        <w:jc w:val="right"/>
      </w:pPr>
      <w:r w:rsidRPr="00EF7537">
        <w:t>______________________________________</w:t>
      </w:r>
    </w:p>
    <w:p w:rsidR="00B46158" w:rsidRPr="00EF7537" w:rsidRDefault="00B46158" w:rsidP="00B46158">
      <w:pPr>
        <w:widowControl w:val="0"/>
        <w:autoSpaceDE w:val="0"/>
        <w:autoSpaceDN w:val="0"/>
        <w:jc w:val="right"/>
      </w:pPr>
      <w:r w:rsidRPr="00EF7537">
        <w:t xml:space="preserve">                                            </w:t>
      </w:r>
      <w:proofErr w:type="gramStart"/>
      <w:r w:rsidRPr="00EF7537">
        <w:t>(наименование застройщика:</w:t>
      </w:r>
      <w:proofErr w:type="gramEnd"/>
    </w:p>
    <w:p w:rsidR="00B46158" w:rsidRPr="00EF7537" w:rsidRDefault="00B46158" w:rsidP="00B46158">
      <w:pPr>
        <w:widowControl w:val="0"/>
        <w:autoSpaceDE w:val="0"/>
        <w:autoSpaceDN w:val="0"/>
        <w:jc w:val="right"/>
      </w:pPr>
      <w:r w:rsidRPr="00EF7537">
        <w:t xml:space="preserve">                                     ______________________________________</w:t>
      </w:r>
    </w:p>
    <w:p w:rsidR="00B46158" w:rsidRPr="00EF7537" w:rsidRDefault="00B46158" w:rsidP="00B46158">
      <w:pPr>
        <w:widowControl w:val="0"/>
        <w:autoSpaceDE w:val="0"/>
        <w:autoSpaceDN w:val="0"/>
        <w:jc w:val="right"/>
      </w:pPr>
      <w:r w:rsidRPr="00EF7537">
        <w:t xml:space="preserve">                                         полное наименование юридического лица,</w:t>
      </w:r>
    </w:p>
    <w:p w:rsidR="00B46158" w:rsidRPr="00EF7537" w:rsidRDefault="00B46158" w:rsidP="00B46158">
      <w:pPr>
        <w:widowControl w:val="0"/>
        <w:autoSpaceDE w:val="0"/>
        <w:autoSpaceDN w:val="0"/>
        <w:jc w:val="right"/>
      </w:pPr>
      <w:r w:rsidRPr="00EF7537">
        <w:t xml:space="preserve">                                     ______________________________________</w:t>
      </w:r>
    </w:p>
    <w:p w:rsidR="00B46158" w:rsidRPr="00EF7537" w:rsidRDefault="00B46158" w:rsidP="00B46158">
      <w:pPr>
        <w:widowControl w:val="0"/>
        <w:autoSpaceDE w:val="0"/>
        <w:autoSpaceDN w:val="0"/>
        <w:jc w:val="right"/>
      </w:pPr>
      <w:r w:rsidRPr="00EF7537">
        <w:t>ИНН, ОГРН</w:t>
      </w:r>
    </w:p>
    <w:p w:rsidR="00B46158" w:rsidRPr="00EF7537" w:rsidRDefault="00B46158" w:rsidP="00B46158">
      <w:pPr>
        <w:widowControl w:val="0"/>
        <w:autoSpaceDE w:val="0"/>
        <w:autoSpaceDN w:val="0"/>
        <w:jc w:val="right"/>
      </w:pPr>
      <w:r w:rsidRPr="00EF7537">
        <w:t xml:space="preserve">                                     ______________________________________</w:t>
      </w:r>
    </w:p>
    <w:p w:rsidR="00B46158" w:rsidRPr="00EF7537" w:rsidRDefault="00B46158" w:rsidP="00B46158">
      <w:pPr>
        <w:widowControl w:val="0"/>
        <w:autoSpaceDE w:val="0"/>
        <w:autoSpaceDN w:val="0"/>
        <w:jc w:val="right"/>
      </w:pPr>
      <w:r w:rsidRPr="00EF7537">
        <w:t>почтовый индекс, адрес, адрес</w:t>
      </w:r>
    </w:p>
    <w:p w:rsidR="00B46158" w:rsidRPr="00EF7537" w:rsidRDefault="00B46158" w:rsidP="00B46158">
      <w:pPr>
        <w:widowControl w:val="0"/>
        <w:autoSpaceDE w:val="0"/>
        <w:autoSpaceDN w:val="0"/>
        <w:jc w:val="right"/>
      </w:pPr>
      <w:r w:rsidRPr="00EF7537">
        <w:t xml:space="preserve">                                               электронной почты;</w:t>
      </w:r>
    </w:p>
    <w:p w:rsidR="00B46158" w:rsidRPr="00EF7537" w:rsidRDefault="00B46158" w:rsidP="00B46158">
      <w:pPr>
        <w:widowControl w:val="0"/>
        <w:autoSpaceDE w:val="0"/>
        <w:autoSpaceDN w:val="0"/>
        <w:jc w:val="right"/>
      </w:pPr>
      <w:r w:rsidRPr="00EF7537">
        <w:t>______________________________________</w:t>
      </w:r>
    </w:p>
    <w:p w:rsidR="00B46158" w:rsidRPr="00EF7537" w:rsidRDefault="00B46158" w:rsidP="00B46158">
      <w:pPr>
        <w:widowControl w:val="0"/>
        <w:autoSpaceDE w:val="0"/>
        <w:autoSpaceDN w:val="0"/>
        <w:jc w:val="right"/>
      </w:pPr>
      <w:r w:rsidRPr="00EF7537">
        <w:t xml:space="preserve">                                      фамилия, имя, отчество</w:t>
      </w:r>
      <w:r w:rsidRPr="00EF7537">
        <w:rPr>
          <w:vertAlign w:val="superscript"/>
        </w:rPr>
        <w:t>&lt;1&gt;</w:t>
      </w:r>
      <w:r w:rsidRPr="00EF7537">
        <w:t xml:space="preserve"> - для физического лица,</w:t>
      </w:r>
    </w:p>
    <w:p w:rsidR="00B46158" w:rsidRPr="00EF7537" w:rsidRDefault="00B46158" w:rsidP="00B46158">
      <w:pPr>
        <w:widowControl w:val="0"/>
        <w:autoSpaceDE w:val="0"/>
        <w:autoSpaceDN w:val="0"/>
        <w:jc w:val="right"/>
      </w:pPr>
      <w:r w:rsidRPr="00EF7537">
        <w:t>индивидуального предпринимателя</w:t>
      </w:r>
    </w:p>
    <w:p w:rsidR="00B46158" w:rsidRPr="00EF7537" w:rsidRDefault="00B46158" w:rsidP="00B46158">
      <w:pPr>
        <w:widowControl w:val="0"/>
        <w:autoSpaceDE w:val="0"/>
        <w:autoSpaceDN w:val="0"/>
        <w:jc w:val="right"/>
      </w:pPr>
      <w:r w:rsidRPr="00EF7537">
        <w:t>______________________________________</w:t>
      </w:r>
    </w:p>
    <w:p w:rsidR="00B46158" w:rsidRPr="00EF7537" w:rsidRDefault="00B46158" w:rsidP="00B46158">
      <w:pPr>
        <w:widowControl w:val="0"/>
        <w:autoSpaceDE w:val="0"/>
        <w:autoSpaceDN w:val="0"/>
        <w:jc w:val="right"/>
      </w:pPr>
      <w:r w:rsidRPr="00EF7537">
        <w:t xml:space="preserve">                                             ИНН, ОГРНИП</w:t>
      </w:r>
      <w:r w:rsidRPr="00EF7537">
        <w:rPr>
          <w:vertAlign w:val="superscript"/>
        </w:rPr>
        <w:t>&lt;2&gt;</w:t>
      </w:r>
    </w:p>
    <w:p w:rsidR="00B46158" w:rsidRPr="00EF7537" w:rsidRDefault="00B46158" w:rsidP="00B46158">
      <w:pPr>
        <w:widowControl w:val="0"/>
        <w:autoSpaceDE w:val="0"/>
        <w:autoSpaceDN w:val="0"/>
        <w:jc w:val="right"/>
      </w:pPr>
      <w:r w:rsidRPr="00EF7537">
        <w:t xml:space="preserve">                                     ______________________________________</w:t>
      </w:r>
    </w:p>
    <w:p w:rsidR="00B46158" w:rsidRPr="00EF7537" w:rsidRDefault="00B46158" w:rsidP="00B46158">
      <w:pPr>
        <w:widowControl w:val="0"/>
        <w:autoSpaceDE w:val="0"/>
        <w:autoSpaceDN w:val="0"/>
        <w:jc w:val="right"/>
      </w:pPr>
      <w:r w:rsidRPr="00EF7537">
        <w:t xml:space="preserve">                                          почтовый индекс, адрес, адрес</w:t>
      </w:r>
    </w:p>
    <w:p w:rsidR="00B46158" w:rsidRPr="00EF7537" w:rsidRDefault="00B46158" w:rsidP="00B46158">
      <w:pPr>
        <w:widowControl w:val="0"/>
        <w:autoSpaceDE w:val="0"/>
        <w:autoSpaceDN w:val="0"/>
        <w:jc w:val="right"/>
      </w:pPr>
      <w:r w:rsidRPr="00EF7537">
        <w:t xml:space="preserve">                                                 электронной почты)</w:t>
      </w:r>
    </w:p>
    <w:p w:rsidR="00B46158" w:rsidRPr="00EF7537" w:rsidRDefault="00B46158" w:rsidP="00B46158">
      <w:pPr>
        <w:pStyle w:val="ConsPlusNormal"/>
        <w:spacing w:line="204" w:lineRule="auto"/>
        <w:jc w:val="center"/>
        <w:rPr>
          <w:rFonts w:ascii="Times New Roman" w:hAnsi="Times New Roman" w:cs="Times New Roman"/>
          <w:sz w:val="24"/>
          <w:szCs w:val="24"/>
        </w:rPr>
      </w:pPr>
    </w:p>
    <w:p w:rsidR="00B46158" w:rsidRPr="00EF7537" w:rsidRDefault="00B46158" w:rsidP="00B46158">
      <w:pPr>
        <w:pStyle w:val="ConsPlusNormal"/>
        <w:spacing w:line="204" w:lineRule="auto"/>
        <w:jc w:val="center"/>
        <w:rPr>
          <w:rFonts w:ascii="Times New Roman" w:hAnsi="Times New Roman" w:cs="Times New Roman"/>
          <w:sz w:val="24"/>
          <w:szCs w:val="24"/>
        </w:rPr>
      </w:pPr>
      <w:r w:rsidRPr="00EF7537">
        <w:rPr>
          <w:rFonts w:ascii="Times New Roman" w:hAnsi="Times New Roman" w:cs="Times New Roman"/>
          <w:sz w:val="24"/>
          <w:szCs w:val="24"/>
        </w:rPr>
        <w:t>ЗАЯВЛЕНИЕ</w:t>
      </w:r>
    </w:p>
    <w:p w:rsidR="00B46158" w:rsidRPr="00EF7537" w:rsidRDefault="00B46158" w:rsidP="00B46158">
      <w:pPr>
        <w:pStyle w:val="ConsPlusNormal"/>
        <w:spacing w:line="204" w:lineRule="auto"/>
        <w:jc w:val="center"/>
        <w:rPr>
          <w:rFonts w:ascii="Times New Roman" w:hAnsi="Times New Roman" w:cs="Times New Roman"/>
          <w:sz w:val="24"/>
          <w:szCs w:val="24"/>
        </w:rPr>
      </w:pPr>
      <w:r w:rsidRPr="00EF7537">
        <w:rPr>
          <w:rFonts w:ascii="Times New Roman" w:hAnsi="Times New Roman" w:cs="Times New Roman"/>
          <w:sz w:val="24"/>
          <w:szCs w:val="24"/>
        </w:rPr>
        <w:t>о внесении изменений в разрешение на строительство</w:t>
      </w:r>
    </w:p>
    <w:p w:rsidR="00B46158" w:rsidRPr="00EF7537" w:rsidRDefault="00B46158" w:rsidP="00B46158">
      <w:pPr>
        <w:pStyle w:val="ConsPlusNormal"/>
        <w:spacing w:line="204" w:lineRule="auto"/>
        <w:jc w:val="center"/>
        <w:rPr>
          <w:rFonts w:ascii="Times New Roman" w:hAnsi="Times New Roman" w:cs="Times New Roman"/>
          <w:sz w:val="24"/>
          <w:szCs w:val="24"/>
        </w:rPr>
      </w:pPr>
      <w:r w:rsidRPr="00EF7537">
        <w:rPr>
          <w:rFonts w:ascii="Times New Roman" w:hAnsi="Times New Roman" w:cs="Times New Roman"/>
          <w:sz w:val="24"/>
          <w:szCs w:val="24"/>
        </w:rPr>
        <w:t>в связи с внесением изменений в проектную документацию</w:t>
      </w:r>
    </w:p>
    <w:p w:rsidR="00B46158" w:rsidRPr="00EF7537" w:rsidRDefault="00B46158" w:rsidP="00B46158">
      <w:pPr>
        <w:pStyle w:val="ConsPlusNormal"/>
        <w:spacing w:line="204" w:lineRule="auto"/>
        <w:jc w:val="both"/>
        <w:rPr>
          <w:rFonts w:ascii="Times New Roman" w:hAnsi="Times New Roman" w:cs="Times New Roman"/>
          <w:sz w:val="24"/>
          <w:szCs w:val="24"/>
        </w:rPr>
      </w:pPr>
    </w:p>
    <w:p w:rsidR="00B46158" w:rsidRPr="00EF7537" w:rsidRDefault="00B46158" w:rsidP="00B46158">
      <w:pPr>
        <w:pStyle w:val="ConsPlusNormal"/>
        <w:spacing w:line="204" w:lineRule="auto"/>
        <w:jc w:val="both"/>
        <w:rPr>
          <w:rFonts w:ascii="Times New Roman" w:hAnsi="Times New Roman" w:cs="Times New Roman"/>
          <w:sz w:val="24"/>
          <w:szCs w:val="24"/>
        </w:rPr>
      </w:pPr>
    </w:p>
    <w:p w:rsidR="00B46158" w:rsidRPr="00EF7537" w:rsidRDefault="00B46158" w:rsidP="00B46158">
      <w:pPr>
        <w:pStyle w:val="ConsPlusNormal"/>
        <w:spacing w:line="204" w:lineRule="auto"/>
        <w:jc w:val="both"/>
        <w:rPr>
          <w:rFonts w:ascii="Times New Roman" w:hAnsi="Times New Roman" w:cs="Times New Roman"/>
          <w:sz w:val="24"/>
          <w:szCs w:val="24"/>
        </w:rPr>
      </w:pPr>
      <w:r w:rsidRPr="00EF7537">
        <w:rPr>
          <w:rFonts w:ascii="Times New Roman" w:hAnsi="Times New Roman" w:cs="Times New Roman"/>
          <w:sz w:val="24"/>
          <w:szCs w:val="24"/>
        </w:rPr>
        <w:t>В связи с внесением изменений в проектную документацию прошу внести изменения в разрешение на строительство № ___________________________________________________________________________________________________</w:t>
      </w:r>
    </w:p>
    <w:p w:rsidR="00B46158" w:rsidRPr="00EF7537" w:rsidRDefault="00B46158" w:rsidP="00B46158">
      <w:pPr>
        <w:pStyle w:val="ConsPlusNormal"/>
        <w:spacing w:line="204" w:lineRule="auto"/>
        <w:jc w:val="center"/>
        <w:rPr>
          <w:rFonts w:ascii="Times New Roman" w:hAnsi="Times New Roman" w:cs="Times New Roman"/>
          <w:sz w:val="24"/>
          <w:szCs w:val="24"/>
        </w:rPr>
      </w:pPr>
      <w:r w:rsidRPr="00EF7537">
        <w:rPr>
          <w:rFonts w:ascii="Times New Roman" w:hAnsi="Times New Roman" w:cs="Times New Roman"/>
          <w:sz w:val="24"/>
          <w:szCs w:val="24"/>
        </w:rPr>
        <w:t>(номер разрешения на строительство)</w:t>
      </w:r>
    </w:p>
    <w:p w:rsidR="00B46158" w:rsidRPr="00EF7537" w:rsidRDefault="00B46158" w:rsidP="00B46158">
      <w:pPr>
        <w:pStyle w:val="ConsPlusNormal"/>
        <w:spacing w:line="204" w:lineRule="auto"/>
        <w:jc w:val="both"/>
        <w:rPr>
          <w:rFonts w:ascii="Times New Roman" w:hAnsi="Times New Roman" w:cs="Times New Roman"/>
          <w:sz w:val="24"/>
          <w:szCs w:val="24"/>
        </w:rPr>
      </w:pPr>
      <w:proofErr w:type="gramStart"/>
      <w:r w:rsidRPr="00EF7537">
        <w:rPr>
          <w:rFonts w:ascii="Times New Roman" w:hAnsi="Times New Roman" w:cs="Times New Roman"/>
          <w:sz w:val="24"/>
          <w:szCs w:val="24"/>
        </w:rPr>
        <w:t>выданное</w:t>
      </w:r>
      <w:proofErr w:type="gramEnd"/>
      <w:r w:rsidRPr="00EF7537">
        <w:rPr>
          <w:rFonts w:ascii="Times New Roman" w:hAnsi="Times New Roman" w:cs="Times New Roman"/>
          <w:sz w:val="24"/>
          <w:szCs w:val="24"/>
        </w:rPr>
        <w:t xml:space="preserve"> "_______" __________________ _______ года _______________________</w:t>
      </w:r>
    </w:p>
    <w:p w:rsidR="00B46158" w:rsidRPr="00EF7537" w:rsidRDefault="00B46158" w:rsidP="00B46158">
      <w:pPr>
        <w:pStyle w:val="ConsPlusNormal"/>
        <w:spacing w:line="204" w:lineRule="auto"/>
        <w:jc w:val="both"/>
        <w:rPr>
          <w:rFonts w:ascii="Times New Roman" w:hAnsi="Times New Roman" w:cs="Times New Roman"/>
          <w:sz w:val="24"/>
          <w:szCs w:val="24"/>
        </w:rPr>
      </w:pPr>
      <w:r w:rsidRPr="00EF7537">
        <w:rPr>
          <w:rFonts w:ascii="Times New Roman" w:hAnsi="Times New Roman" w:cs="Times New Roman"/>
          <w:sz w:val="24"/>
          <w:szCs w:val="24"/>
        </w:rPr>
        <w:t xml:space="preserve">       (число)                        (месяц)                   (год)</w:t>
      </w:r>
    </w:p>
    <w:p w:rsidR="00B46158" w:rsidRPr="00EF7537" w:rsidRDefault="00B46158" w:rsidP="00B46158">
      <w:pPr>
        <w:pStyle w:val="ConsPlusNormal"/>
        <w:spacing w:line="204" w:lineRule="auto"/>
        <w:jc w:val="both"/>
        <w:rPr>
          <w:rFonts w:ascii="Times New Roman" w:hAnsi="Times New Roman" w:cs="Times New Roman"/>
          <w:sz w:val="24"/>
          <w:szCs w:val="24"/>
        </w:rPr>
      </w:pPr>
    </w:p>
    <w:p w:rsidR="00B46158" w:rsidRPr="00EF7537" w:rsidRDefault="00B46158" w:rsidP="00B46158">
      <w:pPr>
        <w:pStyle w:val="ConsPlusNormal"/>
        <w:spacing w:line="204" w:lineRule="auto"/>
        <w:jc w:val="both"/>
        <w:rPr>
          <w:rFonts w:ascii="Times New Roman" w:hAnsi="Times New Roman" w:cs="Times New Roman"/>
          <w:sz w:val="24"/>
          <w:szCs w:val="24"/>
        </w:rPr>
      </w:pPr>
      <w:r w:rsidRPr="00EF7537">
        <w:rPr>
          <w:rFonts w:ascii="Times New Roman" w:hAnsi="Times New Roman" w:cs="Times New Roman"/>
          <w:sz w:val="24"/>
          <w:szCs w:val="24"/>
        </w:rPr>
        <w:t>со сроком действия до "_______" __________________ _______ года</w:t>
      </w:r>
    </w:p>
    <w:p w:rsidR="00B46158" w:rsidRPr="00EF7537" w:rsidRDefault="00B46158" w:rsidP="00B46158">
      <w:pPr>
        <w:pStyle w:val="ConsPlusNormal"/>
        <w:spacing w:line="204" w:lineRule="auto"/>
        <w:jc w:val="both"/>
        <w:rPr>
          <w:rFonts w:ascii="Times New Roman" w:hAnsi="Times New Roman" w:cs="Times New Roman"/>
          <w:sz w:val="24"/>
          <w:szCs w:val="24"/>
        </w:rPr>
      </w:pPr>
      <w:r w:rsidRPr="00EF7537">
        <w:rPr>
          <w:rFonts w:ascii="Times New Roman" w:hAnsi="Times New Roman" w:cs="Times New Roman"/>
          <w:sz w:val="24"/>
          <w:szCs w:val="24"/>
        </w:rPr>
        <w:t xml:space="preserve">                                  (число)                       (месяц)                   (год)</w:t>
      </w:r>
    </w:p>
    <w:p w:rsidR="00B46158" w:rsidRPr="00EF7537" w:rsidRDefault="00B46158" w:rsidP="00B46158">
      <w:pPr>
        <w:pStyle w:val="ConsPlusNormal"/>
        <w:spacing w:line="204" w:lineRule="auto"/>
        <w:jc w:val="both"/>
        <w:rPr>
          <w:rFonts w:ascii="Times New Roman" w:hAnsi="Times New Roman" w:cs="Times New Roman"/>
          <w:sz w:val="24"/>
          <w:szCs w:val="24"/>
        </w:rPr>
      </w:pPr>
      <w:r w:rsidRPr="00EF7537">
        <w:rPr>
          <w:rFonts w:ascii="Times New Roman" w:hAnsi="Times New Roman" w:cs="Times New Roman"/>
          <w:sz w:val="24"/>
          <w:szCs w:val="24"/>
        </w:rPr>
        <w:t>___________________________________________________________________________________________________</w:t>
      </w:r>
    </w:p>
    <w:p w:rsidR="00B46158" w:rsidRPr="00EF7537" w:rsidRDefault="00B46158" w:rsidP="00B46158">
      <w:pPr>
        <w:pStyle w:val="ConsPlusNormal"/>
        <w:spacing w:line="204" w:lineRule="auto"/>
        <w:jc w:val="center"/>
        <w:rPr>
          <w:rFonts w:ascii="Times New Roman" w:hAnsi="Times New Roman" w:cs="Times New Roman"/>
          <w:sz w:val="24"/>
          <w:szCs w:val="24"/>
        </w:rPr>
      </w:pPr>
      <w:r w:rsidRPr="00EF7537">
        <w:rPr>
          <w:rFonts w:ascii="Times New Roman" w:hAnsi="Times New Roman" w:cs="Times New Roman"/>
          <w:sz w:val="24"/>
          <w:szCs w:val="24"/>
        </w:rPr>
        <w:t>(указывается орган, выдавший разрешение на строительство)</w:t>
      </w:r>
    </w:p>
    <w:p w:rsidR="00B46158" w:rsidRPr="00EF7537" w:rsidRDefault="00B46158" w:rsidP="00B46158">
      <w:pPr>
        <w:pStyle w:val="ConsPlusNormal"/>
        <w:spacing w:line="204" w:lineRule="auto"/>
        <w:jc w:val="center"/>
        <w:rPr>
          <w:rFonts w:ascii="Times New Roman" w:hAnsi="Times New Roman" w:cs="Times New Roman"/>
          <w:sz w:val="24"/>
          <w:szCs w:val="24"/>
        </w:rPr>
      </w:pPr>
    </w:p>
    <w:p w:rsidR="00B46158" w:rsidRPr="00EF7537" w:rsidRDefault="00B46158" w:rsidP="00B46158">
      <w:pPr>
        <w:pStyle w:val="ConsPlusNormal"/>
        <w:spacing w:line="204" w:lineRule="auto"/>
        <w:jc w:val="both"/>
        <w:rPr>
          <w:rFonts w:ascii="Times New Roman" w:hAnsi="Times New Roman" w:cs="Times New Roman"/>
          <w:sz w:val="24"/>
          <w:szCs w:val="24"/>
        </w:rPr>
      </w:pPr>
      <w:r w:rsidRPr="00EF7537">
        <w:rPr>
          <w:rFonts w:ascii="Times New Roman" w:hAnsi="Times New Roman" w:cs="Times New Roman"/>
          <w:sz w:val="24"/>
          <w:szCs w:val="24"/>
        </w:rPr>
        <w:t>для строительства, реконструкции (</w:t>
      </w:r>
      <w:proofErr w:type="gramStart"/>
      <w:r w:rsidRPr="00EF7537">
        <w:rPr>
          <w:rFonts w:ascii="Times New Roman" w:hAnsi="Times New Roman" w:cs="Times New Roman"/>
          <w:sz w:val="24"/>
          <w:szCs w:val="24"/>
        </w:rPr>
        <w:t>ненужное</w:t>
      </w:r>
      <w:proofErr w:type="gramEnd"/>
      <w:r w:rsidRPr="00EF7537">
        <w:rPr>
          <w:rFonts w:ascii="Times New Roman" w:hAnsi="Times New Roman" w:cs="Times New Roman"/>
          <w:sz w:val="24"/>
          <w:szCs w:val="24"/>
        </w:rPr>
        <w:t xml:space="preserve"> зачеркнуть) объекта капитального строительства</w:t>
      </w:r>
    </w:p>
    <w:p w:rsidR="00B46158" w:rsidRPr="00EF7537" w:rsidRDefault="00B46158" w:rsidP="00B46158">
      <w:pPr>
        <w:pStyle w:val="ConsPlusNormal"/>
        <w:spacing w:line="204" w:lineRule="auto"/>
        <w:jc w:val="both"/>
        <w:rPr>
          <w:rFonts w:ascii="Times New Roman" w:hAnsi="Times New Roman" w:cs="Times New Roman"/>
          <w:sz w:val="24"/>
          <w:szCs w:val="24"/>
        </w:rPr>
      </w:pPr>
    </w:p>
    <w:p w:rsidR="00B46158" w:rsidRPr="00EF7537" w:rsidRDefault="00B46158" w:rsidP="00B46158">
      <w:pPr>
        <w:widowControl w:val="0"/>
        <w:spacing w:line="204" w:lineRule="auto"/>
        <w:jc w:val="both"/>
      </w:pPr>
      <w:r w:rsidRPr="00EF7537">
        <w:t xml:space="preserve">Наименование объекта </w:t>
      </w:r>
      <w:r w:rsidRPr="00EF7537">
        <w:lastRenderedPageBreak/>
        <w:t>_______________________________________________________________________________</w:t>
      </w:r>
    </w:p>
    <w:p w:rsidR="00B46158" w:rsidRPr="00EF7537" w:rsidRDefault="00B46158" w:rsidP="00B46158">
      <w:pPr>
        <w:widowControl w:val="0"/>
        <w:spacing w:line="204" w:lineRule="auto"/>
        <w:jc w:val="center"/>
      </w:pPr>
      <w:r w:rsidRPr="00EF7537">
        <w:t>(в соответствии с утвержденной проектной документацией)</w:t>
      </w:r>
    </w:p>
    <w:p w:rsidR="00B46158" w:rsidRPr="00EF7537" w:rsidRDefault="00B46158" w:rsidP="00B46158">
      <w:pPr>
        <w:widowControl w:val="0"/>
        <w:spacing w:line="204" w:lineRule="auto"/>
        <w:jc w:val="both"/>
      </w:pPr>
      <w:r w:rsidRPr="00EF7537">
        <w:t>___________________________________________________________________________________________________</w:t>
      </w:r>
    </w:p>
    <w:p w:rsidR="00B46158" w:rsidRPr="00EF7537" w:rsidRDefault="00B46158" w:rsidP="00B46158">
      <w:pPr>
        <w:widowControl w:val="0"/>
        <w:spacing w:line="204" w:lineRule="auto"/>
        <w:jc w:val="both"/>
      </w:pPr>
    </w:p>
    <w:p w:rsidR="00B46158" w:rsidRPr="00EF7537" w:rsidRDefault="00B46158" w:rsidP="00B46158">
      <w:pPr>
        <w:widowControl w:val="0"/>
        <w:spacing w:line="204" w:lineRule="auto"/>
        <w:jc w:val="both"/>
      </w:pPr>
      <w:r w:rsidRPr="00EF7537">
        <w:t>Кадастровый номер реконструируемого объекта ___________________________________________________________</w:t>
      </w:r>
    </w:p>
    <w:p w:rsidR="00B46158" w:rsidRPr="00EF7537" w:rsidRDefault="00B46158" w:rsidP="00B46158">
      <w:pPr>
        <w:widowControl w:val="0"/>
        <w:spacing w:line="204" w:lineRule="auto"/>
        <w:jc w:val="center"/>
      </w:pPr>
      <w:r w:rsidRPr="00EF7537">
        <w:t xml:space="preserve">                                               (в случае реконструкции)</w:t>
      </w:r>
    </w:p>
    <w:p w:rsidR="00B46158" w:rsidRPr="00EF7537" w:rsidRDefault="00B46158" w:rsidP="00B46158">
      <w:pPr>
        <w:widowControl w:val="0"/>
        <w:spacing w:line="204" w:lineRule="auto"/>
        <w:jc w:val="both"/>
      </w:pPr>
      <w:r w:rsidRPr="00EF7537">
        <w:t>____________________________________________________________________________________________________</w:t>
      </w:r>
    </w:p>
    <w:p w:rsidR="00B46158" w:rsidRPr="00EF7537" w:rsidRDefault="00B46158" w:rsidP="00B46158">
      <w:pPr>
        <w:widowControl w:val="0"/>
        <w:spacing w:line="204" w:lineRule="auto"/>
        <w:jc w:val="both"/>
      </w:pPr>
    </w:p>
    <w:p w:rsidR="00B46158" w:rsidRPr="00EF7537" w:rsidRDefault="00B46158" w:rsidP="00B46158">
      <w:pPr>
        <w:widowControl w:val="0"/>
        <w:spacing w:line="204" w:lineRule="auto"/>
        <w:jc w:val="both"/>
      </w:pPr>
      <w:r w:rsidRPr="00EF7537">
        <w:t>Этап строительства ___________________________________________________________________________________</w:t>
      </w:r>
    </w:p>
    <w:p w:rsidR="00B46158" w:rsidRPr="00EF7537" w:rsidRDefault="00B46158" w:rsidP="00B46158">
      <w:pPr>
        <w:widowControl w:val="0"/>
        <w:spacing w:line="204" w:lineRule="auto"/>
        <w:jc w:val="center"/>
      </w:pPr>
      <w:r w:rsidRPr="00EF7537">
        <w:t xml:space="preserve">                      (указывается в случае выделения этапа строительства и приводится описание такого этапа)</w:t>
      </w:r>
    </w:p>
    <w:p w:rsidR="00B46158" w:rsidRPr="00EF7537" w:rsidRDefault="00B46158" w:rsidP="00B46158">
      <w:pPr>
        <w:widowControl w:val="0"/>
        <w:spacing w:line="204" w:lineRule="auto"/>
        <w:jc w:val="center"/>
      </w:pPr>
    </w:p>
    <w:p w:rsidR="00B46158" w:rsidRPr="00EF7537" w:rsidRDefault="00B46158" w:rsidP="00B46158">
      <w:pPr>
        <w:widowControl w:val="0"/>
        <w:spacing w:line="204" w:lineRule="auto"/>
        <w:jc w:val="both"/>
      </w:pPr>
      <w:r w:rsidRPr="00EF7537">
        <w:t>Адрес (местоположение) объекта _______________________________________________________________________</w:t>
      </w:r>
    </w:p>
    <w:p w:rsidR="00B46158" w:rsidRPr="00EF7537" w:rsidRDefault="00B46158" w:rsidP="00B46158">
      <w:pPr>
        <w:widowControl w:val="0"/>
        <w:spacing w:line="204" w:lineRule="auto"/>
        <w:jc w:val="center"/>
      </w:pPr>
      <w:r w:rsidRPr="00EF7537">
        <w:t xml:space="preserve">                                                         </w:t>
      </w:r>
      <w:proofErr w:type="gramStart"/>
      <w:r w:rsidRPr="00EF7537">
        <w:t>(указывается адрес</w:t>
      </w:r>
      <w:r w:rsidRPr="00EF7537">
        <w:rPr>
          <w:vertAlign w:val="superscript"/>
        </w:rPr>
        <w:t>&lt;3&gt;:</w:t>
      </w:r>
      <w:r w:rsidRPr="00EF7537">
        <w:t xml:space="preserve"> объекта капитального строительства, а при наличии - адрес объекта</w:t>
      </w:r>
      <w:proofErr w:type="gramEnd"/>
    </w:p>
    <w:p w:rsidR="00B46158" w:rsidRPr="00EF7537" w:rsidRDefault="00B46158" w:rsidP="00B46158">
      <w:pPr>
        <w:widowControl w:val="0"/>
        <w:spacing w:line="204" w:lineRule="auto"/>
        <w:jc w:val="both"/>
      </w:pPr>
      <w:r w:rsidRPr="00EF7537">
        <w:t>____________________________________________________________________________________________________</w:t>
      </w:r>
    </w:p>
    <w:p w:rsidR="00B46158" w:rsidRPr="00EF7537" w:rsidRDefault="00B46158" w:rsidP="00B46158">
      <w:pPr>
        <w:widowControl w:val="0"/>
        <w:spacing w:line="204" w:lineRule="auto"/>
        <w:jc w:val="center"/>
      </w:pPr>
      <w:r w:rsidRPr="00EF7537">
        <w:t>капитального строительства в соответствии с государственным адресным реестром с указанием реквизитов</w:t>
      </w:r>
    </w:p>
    <w:p w:rsidR="00B46158" w:rsidRPr="00EF7537" w:rsidRDefault="00B46158" w:rsidP="00B46158">
      <w:pPr>
        <w:widowControl w:val="0"/>
        <w:spacing w:line="204" w:lineRule="auto"/>
        <w:jc w:val="both"/>
      </w:pPr>
      <w:r w:rsidRPr="00EF7537">
        <w:t>____________________________________________________________________________________________________</w:t>
      </w:r>
    </w:p>
    <w:p w:rsidR="00B46158" w:rsidRPr="00EF7537" w:rsidRDefault="00B46158" w:rsidP="00B46158">
      <w:pPr>
        <w:widowControl w:val="0"/>
        <w:spacing w:line="204" w:lineRule="auto"/>
        <w:jc w:val="center"/>
      </w:pPr>
      <w:r w:rsidRPr="00EF7537">
        <w:t>документов о присвоении, об изменении адреса; для линейных объектов указывается описание местоположения</w:t>
      </w:r>
    </w:p>
    <w:p w:rsidR="00B46158" w:rsidRPr="00EF7537" w:rsidRDefault="00B46158" w:rsidP="00B46158">
      <w:pPr>
        <w:widowControl w:val="0"/>
        <w:spacing w:line="204" w:lineRule="auto"/>
        <w:jc w:val="both"/>
      </w:pPr>
      <w:r w:rsidRPr="00EF7537">
        <w:t xml:space="preserve">____________________________________________________________________________________________________ </w:t>
      </w:r>
    </w:p>
    <w:p w:rsidR="00B46158" w:rsidRPr="00EF7537" w:rsidRDefault="00B46158" w:rsidP="00B46158">
      <w:pPr>
        <w:widowControl w:val="0"/>
        <w:spacing w:line="204" w:lineRule="auto"/>
        <w:jc w:val="center"/>
      </w:pPr>
      <w:r w:rsidRPr="00EF7537">
        <w:t xml:space="preserve">     в виде наименовани</w:t>
      </w:r>
      <w:proofErr w:type="gramStart"/>
      <w:r w:rsidRPr="00EF7537">
        <w:t>я(</w:t>
      </w:r>
      <w:proofErr w:type="gramEnd"/>
      <w:r w:rsidRPr="00EF7537">
        <w:t>-</w:t>
      </w:r>
      <w:proofErr w:type="spellStart"/>
      <w:r w:rsidRPr="00EF7537">
        <w:t>ий</w:t>
      </w:r>
      <w:proofErr w:type="spellEnd"/>
      <w:r w:rsidRPr="00EF7537">
        <w:t>) субъекта(-</w:t>
      </w:r>
      <w:proofErr w:type="spellStart"/>
      <w:r w:rsidRPr="00EF7537">
        <w:t>ов</w:t>
      </w:r>
      <w:proofErr w:type="spellEnd"/>
      <w:r w:rsidRPr="00EF7537">
        <w:t>) Российской Федерации и муниципального(-</w:t>
      </w:r>
      <w:proofErr w:type="spellStart"/>
      <w:r w:rsidRPr="00EF7537">
        <w:t>ых</w:t>
      </w:r>
      <w:proofErr w:type="spellEnd"/>
      <w:r w:rsidRPr="00EF7537">
        <w:t>) образования(-</w:t>
      </w:r>
      <w:proofErr w:type="spellStart"/>
      <w:r w:rsidRPr="00EF7537">
        <w:t>ий</w:t>
      </w:r>
      <w:proofErr w:type="spellEnd"/>
      <w:r w:rsidRPr="00EF7537">
        <w:t>))</w:t>
      </w:r>
    </w:p>
    <w:p w:rsidR="00B46158" w:rsidRPr="00EF7537" w:rsidRDefault="00B46158" w:rsidP="00B46158">
      <w:pPr>
        <w:widowControl w:val="0"/>
        <w:spacing w:line="204" w:lineRule="auto"/>
        <w:jc w:val="both"/>
      </w:pPr>
    </w:p>
    <w:p w:rsidR="00B46158" w:rsidRPr="00EF7537" w:rsidRDefault="00B46158" w:rsidP="00B46158">
      <w:pPr>
        <w:widowControl w:val="0"/>
        <w:spacing w:line="204" w:lineRule="auto"/>
        <w:jc w:val="both"/>
      </w:pPr>
      <w:r w:rsidRPr="00EF7537">
        <w:t>Кадастровый номер земельного участка (земельных участков) _______________________________________________</w:t>
      </w:r>
    </w:p>
    <w:p w:rsidR="00B46158" w:rsidRPr="00EF7537" w:rsidRDefault="00B46158" w:rsidP="00B46158">
      <w:pPr>
        <w:widowControl w:val="0"/>
        <w:spacing w:line="204" w:lineRule="auto"/>
        <w:jc w:val="center"/>
      </w:pPr>
      <w:r w:rsidRPr="00EF7537">
        <w:t xml:space="preserve">                                                                                                                            </w:t>
      </w:r>
      <w:proofErr w:type="gramStart"/>
      <w:r w:rsidRPr="00EF7537">
        <w:t>(заполнение не является обязательным при выдаче</w:t>
      </w:r>
      <w:proofErr w:type="gramEnd"/>
    </w:p>
    <w:p w:rsidR="00B46158" w:rsidRPr="00EF7537" w:rsidRDefault="00B46158" w:rsidP="00B46158">
      <w:pPr>
        <w:widowControl w:val="0"/>
        <w:spacing w:line="204" w:lineRule="auto"/>
        <w:jc w:val="both"/>
      </w:pPr>
      <w:r w:rsidRPr="00EF7537">
        <w:t>____________________________________________________________________________________________________</w:t>
      </w:r>
    </w:p>
    <w:p w:rsidR="00B46158" w:rsidRPr="00EF7537" w:rsidRDefault="00B46158" w:rsidP="00B46158">
      <w:pPr>
        <w:widowControl w:val="0"/>
        <w:spacing w:line="204" w:lineRule="auto"/>
        <w:jc w:val="center"/>
      </w:pPr>
      <w:r w:rsidRPr="00EF7537">
        <w:t>разрешения на строительство (реконструкцию) линейного объекта)</w:t>
      </w:r>
    </w:p>
    <w:p w:rsidR="00B46158" w:rsidRPr="00EF7537" w:rsidRDefault="00B46158" w:rsidP="00B46158">
      <w:pPr>
        <w:widowControl w:val="0"/>
        <w:spacing w:line="204" w:lineRule="auto"/>
        <w:jc w:val="center"/>
      </w:pPr>
    </w:p>
    <w:p w:rsidR="00B46158" w:rsidRPr="00EF7537" w:rsidRDefault="00B46158" w:rsidP="00B46158">
      <w:pPr>
        <w:widowControl w:val="0"/>
        <w:spacing w:line="204" w:lineRule="auto"/>
        <w:jc w:val="both"/>
      </w:pPr>
      <w:r w:rsidRPr="00EF7537">
        <w:t>Номер кадастрового квартала (кадастровых кварталов) _____________________________________________________</w:t>
      </w:r>
    </w:p>
    <w:p w:rsidR="00B46158" w:rsidRPr="00EF7537" w:rsidRDefault="00B46158" w:rsidP="00B46158">
      <w:pPr>
        <w:widowControl w:val="0"/>
        <w:spacing w:line="204" w:lineRule="auto"/>
        <w:jc w:val="center"/>
      </w:pPr>
      <w:r w:rsidRPr="00EF7537">
        <w:t xml:space="preserve">                                                                                                                            </w:t>
      </w:r>
      <w:proofErr w:type="gramStart"/>
      <w:r w:rsidRPr="00EF7537">
        <w:t>(заполнение не является обязательным при выдаче</w:t>
      </w:r>
      <w:proofErr w:type="gramEnd"/>
    </w:p>
    <w:p w:rsidR="00B46158" w:rsidRPr="00EF7537" w:rsidRDefault="00B46158" w:rsidP="00B46158">
      <w:pPr>
        <w:widowControl w:val="0"/>
        <w:spacing w:line="204" w:lineRule="auto"/>
        <w:jc w:val="both"/>
      </w:pPr>
      <w:r w:rsidRPr="00EF7537">
        <w:t>____________________________________________________________________________________________________</w:t>
      </w:r>
    </w:p>
    <w:p w:rsidR="00B46158" w:rsidRPr="00EF7537" w:rsidRDefault="00B46158" w:rsidP="00B46158">
      <w:pPr>
        <w:widowControl w:val="0"/>
        <w:spacing w:line="204" w:lineRule="auto"/>
        <w:jc w:val="center"/>
      </w:pPr>
      <w:r w:rsidRPr="00EF7537">
        <w:t>разрешения на строительство (реконструкцию) линейного объекта)</w:t>
      </w:r>
    </w:p>
    <w:p w:rsidR="00B46158" w:rsidRPr="00EF7537" w:rsidRDefault="00B46158" w:rsidP="00B46158">
      <w:pPr>
        <w:widowControl w:val="0"/>
        <w:spacing w:line="204" w:lineRule="auto"/>
        <w:jc w:val="both"/>
      </w:pPr>
    </w:p>
    <w:p w:rsidR="00B46158" w:rsidRPr="00EF7537" w:rsidRDefault="00B46158" w:rsidP="00B46158">
      <w:pPr>
        <w:widowControl w:val="0"/>
        <w:spacing w:line="204" w:lineRule="auto"/>
        <w:jc w:val="both"/>
      </w:pPr>
      <w:r w:rsidRPr="00EF7537">
        <w:t>Сведения о градостроительном плане земельного участка ___________________________________________________</w:t>
      </w:r>
    </w:p>
    <w:p w:rsidR="00B46158" w:rsidRPr="00EF7537" w:rsidRDefault="00B46158" w:rsidP="00B46158">
      <w:pPr>
        <w:widowControl w:val="0"/>
        <w:spacing w:line="204" w:lineRule="auto"/>
        <w:jc w:val="center"/>
      </w:pPr>
      <w:r w:rsidRPr="00EF7537">
        <w:t xml:space="preserve">                                                                                                                   </w:t>
      </w:r>
      <w:proofErr w:type="gramStart"/>
      <w:r w:rsidRPr="00EF7537">
        <w:t>(указываются дата выдачи градостроительного плана земельного участка,</w:t>
      </w:r>
      <w:proofErr w:type="gramEnd"/>
    </w:p>
    <w:p w:rsidR="00B46158" w:rsidRPr="00EF7537" w:rsidRDefault="00B46158" w:rsidP="00B46158">
      <w:pPr>
        <w:widowControl w:val="0"/>
        <w:spacing w:line="204" w:lineRule="auto"/>
        <w:jc w:val="both"/>
      </w:pPr>
      <w:r w:rsidRPr="00EF7537">
        <w:t>_____________________________________________________________________________________________________</w:t>
      </w:r>
    </w:p>
    <w:p w:rsidR="00B46158" w:rsidRPr="00EF7537" w:rsidRDefault="00B46158" w:rsidP="00B46158">
      <w:pPr>
        <w:widowControl w:val="0"/>
        <w:spacing w:line="204" w:lineRule="auto"/>
        <w:jc w:val="both"/>
      </w:pPr>
      <w:r w:rsidRPr="00EF7537">
        <w:t xml:space="preserve">   его номер и орган, выдавший градостроительный план земельного участка; заполнение не является обязательным в отношении </w:t>
      </w:r>
    </w:p>
    <w:p w:rsidR="00B46158" w:rsidRPr="00EF7537" w:rsidRDefault="00B46158" w:rsidP="00B46158">
      <w:pPr>
        <w:widowControl w:val="0"/>
        <w:spacing w:line="204" w:lineRule="auto"/>
        <w:jc w:val="both"/>
      </w:pPr>
      <w:r w:rsidRPr="00EF7537">
        <w:t>____________________________________________________________________________________________________</w:t>
      </w:r>
    </w:p>
    <w:p w:rsidR="00B46158" w:rsidRPr="00EF7537" w:rsidRDefault="00B46158" w:rsidP="00B46158">
      <w:pPr>
        <w:widowControl w:val="0"/>
        <w:spacing w:line="204" w:lineRule="auto"/>
        <w:jc w:val="center"/>
      </w:pPr>
      <w:r w:rsidRPr="00EF7537">
        <w:t>линейных объектов)</w:t>
      </w:r>
    </w:p>
    <w:p w:rsidR="00B46158" w:rsidRPr="00EF7537" w:rsidRDefault="00B46158" w:rsidP="00B46158">
      <w:pPr>
        <w:widowControl w:val="0"/>
        <w:spacing w:line="204" w:lineRule="auto"/>
        <w:jc w:val="both"/>
      </w:pPr>
    </w:p>
    <w:p w:rsidR="00B46158" w:rsidRPr="00EF7537" w:rsidRDefault="00B46158" w:rsidP="00B46158">
      <w:pPr>
        <w:widowControl w:val="0"/>
        <w:spacing w:line="204" w:lineRule="auto"/>
        <w:jc w:val="both"/>
      </w:pPr>
      <w:r w:rsidRPr="00EF7537">
        <w:t>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r w:rsidRPr="00EF7537">
        <w:rPr>
          <w:vertAlign w:val="superscript"/>
        </w:rPr>
        <w:t>&lt;4&gt;</w:t>
      </w:r>
      <w:r w:rsidRPr="00EF7537">
        <w:t xml:space="preserve"> ______________________________________________________________________________________________________</w:t>
      </w:r>
    </w:p>
    <w:p w:rsidR="00B46158" w:rsidRPr="00EF7537" w:rsidRDefault="00B46158" w:rsidP="00B46158">
      <w:pPr>
        <w:widowControl w:val="0"/>
        <w:spacing w:line="204" w:lineRule="auto"/>
        <w:jc w:val="both"/>
      </w:pPr>
    </w:p>
    <w:p w:rsidR="00B46158" w:rsidRPr="00EF7537" w:rsidRDefault="00B46158" w:rsidP="00B46158">
      <w:pPr>
        <w:widowControl w:val="0"/>
        <w:spacing w:line="204" w:lineRule="auto"/>
        <w:jc w:val="both"/>
      </w:pPr>
      <w:r w:rsidRPr="00EF7537">
        <w:t>Сведения о схеме расположения земельного участка или земельных участков на кадастровом плане территории</w:t>
      </w:r>
      <w:r w:rsidRPr="00EF7537">
        <w:rPr>
          <w:vertAlign w:val="superscript"/>
        </w:rPr>
        <w:t>&lt;5&gt;</w:t>
      </w:r>
      <w:r w:rsidRPr="00EF7537">
        <w:t xml:space="preserve"> ______________________________________________________________________________________________________</w:t>
      </w:r>
    </w:p>
    <w:p w:rsidR="00B46158" w:rsidRPr="00EF7537" w:rsidRDefault="00B46158" w:rsidP="00B46158">
      <w:pPr>
        <w:widowControl w:val="0"/>
        <w:spacing w:line="204" w:lineRule="auto"/>
        <w:jc w:val="center"/>
      </w:pPr>
      <w:proofErr w:type="gramStart"/>
      <w:r w:rsidRPr="00EF7537">
        <w:t xml:space="preserve">(указываются дата и номер решения; наименование организации, уполномоченного органа или лица, принявшего решение об утверждении схемы </w:t>
      </w:r>
      <w:proofErr w:type="gramEnd"/>
    </w:p>
    <w:p w:rsidR="00B46158" w:rsidRPr="00EF7537" w:rsidRDefault="00B46158" w:rsidP="00B46158">
      <w:pPr>
        <w:widowControl w:val="0"/>
        <w:spacing w:line="204" w:lineRule="auto"/>
        <w:jc w:val="both"/>
      </w:pPr>
      <w:r w:rsidRPr="00EF7537">
        <w:t>______________________________________________________________________________________________________</w:t>
      </w:r>
    </w:p>
    <w:p w:rsidR="00B46158" w:rsidRPr="00EF7537" w:rsidRDefault="00B46158" w:rsidP="00B46158">
      <w:pPr>
        <w:widowControl w:val="0"/>
        <w:spacing w:line="204" w:lineRule="auto"/>
        <w:jc w:val="center"/>
      </w:pPr>
      <w:r w:rsidRPr="00EF7537">
        <w:t>расположения земельного участка или земельных участков)</w:t>
      </w:r>
    </w:p>
    <w:p w:rsidR="00B46158" w:rsidRPr="00EF7537" w:rsidRDefault="00B46158" w:rsidP="00B46158">
      <w:pPr>
        <w:widowControl w:val="0"/>
        <w:spacing w:line="204" w:lineRule="auto"/>
        <w:jc w:val="both"/>
      </w:pPr>
    </w:p>
    <w:p w:rsidR="00B46158" w:rsidRPr="00EF7537" w:rsidRDefault="00B46158" w:rsidP="00B46158">
      <w:pPr>
        <w:widowControl w:val="0"/>
        <w:spacing w:line="204" w:lineRule="auto"/>
        <w:jc w:val="both"/>
      </w:pPr>
      <w:r w:rsidRPr="00EF7537">
        <w:t>Сведения о проекте планировки и проекте межевания территории ____________________________________________</w:t>
      </w:r>
    </w:p>
    <w:p w:rsidR="00B46158" w:rsidRPr="00EF7537" w:rsidRDefault="00B46158" w:rsidP="00B46158">
      <w:pPr>
        <w:widowControl w:val="0"/>
        <w:spacing w:line="204" w:lineRule="auto"/>
        <w:jc w:val="center"/>
      </w:pPr>
      <w:r w:rsidRPr="00EF7537">
        <w:t xml:space="preserve">                                                                                                                                                </w:t>
      </w:r>
      <w:proofErr w:type="gramStart"/>
      <w:r w:rsidRPr="00EF7537">
        <w:t xml:space="preserve">(заполняется в отношении линейных объектов, кроме случаев, </w:t>
      </w:r>
      <w:proofErr w:type="gramEnd"/>
    </w:p>
    <w:p w:rsidR="00B46158" w:rsidRPr="00EF7537" w:rsidRDefault="00B46158" w:rsidP="00B46158">
      <w:pPr>
        <w:widowControl w:val="0"/>
        <w:spacing w:line="204" w:lineRule="auto"/>
        <w:jc w:val="both"/>
      </w:pPr>
      <w:r w:rsidRPr="00EF7537">
        <w:t>_____________________________________________________________________________________________________</w:t>
      </w:r>
    </w:p>
    <w:p w:rsidR="00B46158" w:rsidRPr="00EF7537" w:rsidRDefault="00B46158" w:rsidP="00B46158">
      <w:pPr>
        <w:widowControl w:val="0"/>
        <w:spacing w:line="204" w:lineRule="auto"/>
        <w:jc w:val="both"/>
      </w:pPr>
      <w:proofErr w:type="gramStart"/>
      <w:r w:rsidRPr="00EF7537">
        <w:t>предусмотренных</w:t>
      </w:r>
      <w:proofErr w:type="gramEnd"/>
      <w:r w:rsidRPr="00EF7537">
        <w:t xml:space="preserve"> законодательством Российской Федерации; указываются дата и номер решения об утверждении проекта планировки и проекта </w:t>
      </w:r>
    </w:p>
    <w:p w:rsidR="00B46158" w:rsidRPr="00EF7537" w:rsidRDefault="00B46158" w:rsidP="00B46158">
      <w:pPr>
        <w:widowControl w:val="0"/>
        <w:spacing w:line="204" w:lineRule="auto"/>
        <w:jc w:val="both"/>
      </w:pPr>
    </w:p>
    <w:p w:rsidR="00B46158" w:rsidRPr="00EF7537" w:rsidRDefault="00B46158" w:rsidP="00B46158">
      <w:pPr>
        <w:widowControl w:val="0"/>
        <w:spacing w:line="204" w:lineRule="auto"/>
        <w:jc w:val="both"/>
      </w:pPr>
      <w:r w:rsidRPr="00EF7537">
        <w:t>______________________________________________________________________________________________________</w:t>
      </w:r>
    </w:p>
    <w:p w:rsidR="00B46158" w:rsidRPr="00EF7537" w:rsidRDefault="00B46158" w:rsidP="00B46158">
      <w:pPr>
        <w:widowControl w:val="0"/>
        <w:spacing w:line="204" w:lineRule="auto"/>
        <w:jc w:val="both"/>
      </w:pPr>
      <w:r w:rsidRPr="00EF7537">
        <w:t xml:space="preserve"> межевания территории (в соответствии со сведениями, содержащимися в ИСОГД) и уполномоченный орган или лицо, принявшие такое решение)</w:t>
      </w:r>
    </w:p>
    <w:p w:rsidR="00B46158" w:rsidRPr="00EF7537" w:rsidRDefault="00B46158" w:rsidP="00B46158">
      <w:pPr>
        <w:widowControl w:val="0"/>
        <w:spacing w:line="204" w:lineRule="auto"/>
        <w:jc w:val="both"/>
      </w:pPr>
    </w:p>
    <w:p w:rsidR="00B46158" w:rsidRPr="00EF7537" w:rsidRDefault="00B46158" w:rsidP="00B46158">
      <w:pPr>
        <w:widowControl w:val="0"/>
        <w:spacing w:line="204" w:lineRule="auto"/>
        <w:jc w:val="both"/>
      </w:pPr>
      <w:r w:rsidRPr="00EF7537">
        <w:t>Сведения о проектной документации _____________________________________________________________________</w:t>
      </w:r>
    </w:p>
    <w:p w:rsidR="00B46158" w:rsidRPr="00EF7537" w:rsidRDefault="00B46158" w:rsidP="00B46158">
      <w:pPr>
        <w:widowControl w:val="0"/>
        <w:spacing w:line="204" w:lineRule="auto"/>
        <w:jc w:val="center"/>
      </w:pPr>
      <w:r w:rsidRPr="00EF7537">
        <w:t xml:space="preserve">                                           </w:t>
      </w:r>
      <w:proofErr w:type="gramStart"/>
      <w:r w:rsidRPr="00EF7537">
        <w:t>(указывается кем, когда разработана проектная документация, реквизиты документа, ______________________________________________________________________________________________________</w:t>
      </w:r>
      <w:proofErr w:type="gramEnd"/>
    </w:p>
    <w:p w:rsidR="00B46158" w:rsidRPr="00EF7537" w:rsidRDefault="00B46158" w:rsidP="00B46158">
      <w:pPr>
        <w:widowControl w:val="0"/>
        <w:spacing w:line="204" w:lineRule="auto"/>
        <w:jc w:val="center"/>
      </w:pPr>
      <w:r w:rsidRPr="00EF7537">
        <w:t xml:space="preserve">наименование проектной организации; дата (при наличии)  и номер (при наличии) решения об утверждении проектной документации </w:t>
      </w:r>
      <w:r w:rsidRPr="00EF7537">
        <w:rPr>
          <w:vertAlign w:val="superscript"/>
        </w:rPr>
        <w:t>&lt;6&gt;</w:t>
      </w:r>
      <w:r w:rsidRPr="00EF7537">
        <w:t>)</w:t>
      </w:r>
    </w:p>
    <w:p w:rsidR="00B46158" w:rsidRPr="00EF7537" w:rsidRDefault="00B46158" w:rsidP="00B46158">
      <w:pPr>
        <w:widowControl w:val="0"/>
        <w:spacing w:line="204" w:lineRule="auto"/>
        <w:jc w:val="center"/>
      </w:pPr>
    </w:p>
    <w:p w:rsidR="00B46158" w:rsidRPr="00EF7537" w:rsidRDefault="00B46158" w:rsidP="00B46158">
      <w:pPr>
        <w:widowControl w:val="0"/>
        <w:spacing w:line="204" w:lineRule="auto"/>
        <w:jc w:val="both"/>
      </w:pPr>
      <w:r w:rsidRPr="00EF7537">
        <w:t>Сведения о положительном заключении экспертизы проектной документации __________________________________</w:t>
      </w:r>
    </w:p>
    <w:p w:rsidR="00B46158" w:rsidRPr="00EF7537" w:rsidRDefault="00B46158" w:rsidP="00B46158">
      <w:pPr>
        <w:pStyle w:val="1"/>
        <w:spacing w:before="0"/>
        <w:jc w:val="both"/>
        <w:rPr>
          <w:rFonts w:ascii="Times New Roman" w:eastAsia="Calibri" w:hAnsi="Times New Roman" w:cs="Times New Roman"/>
          <w:b w:val="0"/>
          <w:bCs w:val="0"/>
        </w:rPr>
      </w:pPr>
      <w:r w:rsidRPr="00EF7537">
        <w:rPr>
          <w:rFonts w:ascii="Times New Roman" w:eastAsia="Calibri" w:hAnsi="Times New Roman" w:cs="Times New Roman"/>
          <w:b w:val="0"/>
          <w:bCs w:val="0"/>
        </w:rPr>
        <w:t>_____________________________________________________________________________________</w:t>
      </w:r>
    </w:p>
    <w:p w:rsidR="00B46158" w:rsidRPr="00EF7537" w:rsidRDefault="00B46158" w:rsidP="00B46158">
      <w:pPr>
        <w:widowControl w:val="0"/>
        <w:spacing w:line="204" w:lineRule="auto"/>
        <w:jc w:val="center"/>
      </w:pPr>
      <w:r w:rsidRPr="00EF7537">
        <w:t>(указываются наименование организации, выдавшей заключение, номер и дата утверждения</w:t>
      </w:r>
      <w:r w:rsidRPr="00EF7537">
        <w:rPr>
          <w:vertAlign w:val="superscript"/>
        </w:rPr>
        <w:t>&lt;7&gt;</w:t>
      </w:r>
      <w:r w:rsidRPr="00EF7537">
        <w:t>)</w:t>
      </w:r>
    </w:p>
    <w:p w:rsidR="00B46158" w:rsidRPr="00EF7537" w:rsidRDefault="00B46158" w:rsidP="00B46158">
      <w:pPr>
        <w:widowControl w:val="0"/>
        <w:spacing w:line="204" w:lineRule="auto"/>
        <w:jc w:val="center"/>
      </w:pPr>
    </w:p>
    <w:p w:rsidR="00B46158" w:rsidRPr="00EF7537" w:rsidRDefault="00B46158" w:rsidP="00B46158">
      <w:pPr>
        <w:widowControl w:val="0"/>
        <w:spacing w:line="204" w:lineRule="auto"/>
        <w:jc w:val="both"/>
      </w:pPr>
      <w:r w:rsidRPr="00EF7537">
        <w:t>Сведения о положительном заключении государственной экологической проектной документации _________________</w:t>
      </w:r>
    </w:p>
    <w:p w:rsidR="00B46158" w:rsidRPr="00EF7537" w:rsidRDefault="00B46158" w:rsidP="00B46158">
      <w:pPr>
        <w:pStyle w:val="1"/>
        <w:spacing w:before="0"/>
        <w:jc w:val="both"/>
        <w:rPr>
          <w:rFonts w:ascii="Times New Roman" w:eastAsia="Calibri" w:hAnsi="Times New Roman" w:cs="Times New Roman"/>
          <w:b w:val="0"/>
          <w:bCs w:val="0"/>
        </w:rPr>
      </w:pPr>
      <w:r w:rsidRPr="00EF7537">
        <w:rPr>
          <w:rFonts w:ascii="Times New Roman" w:eastAsia="Calibri" w:hAnsi="Times New Roman" w:cs="Times New Roman"/>
          <w:b w:val="0"/>
          <w:bCs w:val="0"/>
        </w:rPr>
        <w:t>_____________________________________________________________________________________</w:t>
      </w:r>
    </w:p>
    <w:p w:rsidR="00B46158" w:rsidRPr="00EF7537" w:rsidRDefault="00B46158" w:rsidP="00B46158">
      <w:pPr>
        <w:autoSpaceDE w:val="0"/>
        <w:autoSpaceDN w:val="0"/>
        <w:adjustRightInd w:val="0"/>
        <w:jc w:val="center"/>
      </w:pPr>
      <w:proofErr w:type="gramStart"/>
      <w:r w:rsidRPr="00EF7537">
        <w:t>(указываются реквизиты приказа об утверждении положительного заключения государственной экологической экспертизы (дата, номер), в случае</w:t>
      </w:r>
      <w:proofErr w:type="gramEnd"/>
    </w:p>
    <w:p w:rsidR="00B46158" w:rsidRPr="00EF7537" w:rsidRDefault="00B46158" w:rsidP="00B46158">
      <w:pPr>
        <w:autoSpaceDE w:val="0"/>
        <w:autoSpaceDN w:val="0"/>
        <w:adjustRightInd w:val="0"/>
        <w:jc w:val="both"/>
      </w:pPr>
    </w:p>
    <w:p w:rsidR="00B46158" w:rsidRPr="00EF7537" w:rsidRDefault="00B46158" w:rsidP="00B46158">
      <w:pPr>
        <w:autoSpaceDE w:val="0"/>
        <w:autoSpaceDN w:val="0"/>
        <w:adjustRightInd w:val="0"/>
        <w:jc w:val="both"/>
      </w:pPr>
      <w:r w:rsidRPr="00EF7537">
        <w:t>_______________________________________________________________________________________________________________________________</w:t>
      </w:r>
    </w:p>
    <w:p w:rsidR="00B46158" w:rsidRPr="00EF7537" w:rsidRDefault="00B46158" w:rsidP="00B46158">
      <w:pPr>
        <w:autoSpaceDE w:val="0"/>
        <w:autoSpaceDN w:val="0"/>
        <w:adjustRightInd w:val="0"/>
        <w:jc w:val="center"/>
      </w:pPr>
      <w:r w:rsidRPr="00EF7537">
        <w:t>если в соответствии с законодательством Российской Федерации проектная документация подлежит государственной экологической экспертизе</w:t>
      </w:r>
    </w:p>
    <w:p w:rsidR="00B46158" w:rsidRPr="00EF7537" w:rsidRDefault="00B46158" w:rsidP="00B46158">
      <w:pPr>
        <w:autoSpaceDE w:val="0"/>
        <w:autoSpaceDN w:val="0"/>
        <w:adjustRightInd w:val="0"/>
        <w:jc w:val="both"/>
      </w:pPr>
    </w:p>
    <w:p w:rsidR="00B46158" w:rsidRPr="00EF7537" w:rsidRDefault="00B46158" w:rsidP="00B46158">
      <w:pPr>
        <w:widowControl w:val="0"/>
        <w:spacing w:line="204" w:lineRule="auto"/>
        <w:jc w:val="both"/>
      </w:pPr>
      <w:r w:rsidRPr="00EF7537">
        <w:lastRenderedPageBreak/>
        <w:t xml:space="preserve">Подтверждение соответствия вносимых в проектную документацию изменений требованиям, указанным в </w:t>
      </w:r>
      <w:hyperlink r:id="rId33" w:history="1">
        <w:r w:rsidRPr="00EF7537">
          <w:t>части 3.8 статьи 49</w:t>
        </w:r>
      </w:hyperlink>
      <w:r w:rsidRPr="00EF7537">
        <w:t xml:space="preserve"> Градостроительного кодекса Российской Федерации</w:t>
      </w:r>
      <w:r w:rsidRPr="00EF7537">
        <w:rPr>
          <w:vertAlign w:val="superscript"/>
        </w:rPr>
        <w:t>&lt;8&gt;</w:t>
      </w:r>
      <w:r w:rsidRPr="00EF7537">
        <w:t xml:space="preserve"> _____________________________________________</w:t>
      </w:r>
    </w:p>
    <w:p w:rsidR="00B46158" w:rsidRPr="00EF7537" w:rsidRDefault="00B46158" w:rsidP="00B46158">
      <w:pPr>
        <w:widowControl w:val="0"/>
        <w:spacing w:line="204" w:lineRule="auto"/>
        <w:jc w:val="center"/>
      </w:pPr>
      <w:r w:rsidRPr="00EF7537">
        <w:t xml:space="preserve">                                                                                                                                   </w:t>
      </w:r>
      <w:proofErr w:type="gramStart"/>
      <w:r w:rsidRPr="00EF7537">
        <w:t>(указываются сведения о специалисте по организации архитектурно-</w:t>
      </w:r>
      <w:proofErr w:type="gramEnd"/>
    </w:p>
    <w:p w:rsidR="00B46158" w:rsidRPr="00EF7537" w:rsidRDefault="00B46158" w:rsidP="00B46158">
      <w:pPr>
        <w:widowControl w:val="0"/>
        <w:spacing w:line="204" w:lineRule="auto"/>
        <w:jc w:val="center"/>
      </w:pPr>
      <w:r w:rsidRPr="00EF7537">
        <w:t>_______________________________________________________________________________________________________________________________</w:t>
      </w:r>
    </w:p>
    <w:p w:rsidR="00B46158" w:rsidRPr="00EF7537" w:rsidRDefault="00B46158" w:rsidP="00B46158">
      <w:pPr>
        <w:autoSpaceDE w:val="0"/>
        <w:autoSpaceDN w:val="0"/>
        <w:adjustRightInd w:val="0"/>
        <w:jc w:val="center"/>
      </w:pPr>
      <w:r w:rsidRPr="00EF7537">
        <w:t xml:space="preserve">строительного проектирования в должности главного инженера проекта, </w:t>
      </w:r>
      <w:proofErr w:type="gramStart"/>
      <w:r w:rsidRPr="00EF7537">
        <w:t>утвердившем</w:t>
      </w:r>
      <w:proofErr w:type="gramEnd"/>
      <w:r w:rsidRPr="00EF7537">
        <w:t xml:space="preserve"> подтверждение соответствия вносимых в проектную</w:t>
      </w:r>
    </w:p>
    <w:p w:rsidR="00B46158" w:rsidRPr="00EF7537" w:rsidRDefault="00B46158" w:rsidP="00B46158">
      <w:pPr>
        <w:autoSpaceDE w:val="0"/>
        <w:autoSpaceDN w:val="0"/>
        <w:adjustRightInd w:val="0"/>
        <w:jc w:val="both"/>
      </w:pPr>
      <w:r w:rsidRPr="00EF7537">
        <w:t>_______________________________________________________________________________________________________________________________</w:t>
      </w:r>
    </w:p>
    <w:p w:rsidR="00B46158" w:rsidRPr="00EF7537" w:rsidRDefault="00B46158" w:rsidP="00B46158">
      <w:pPr>
        <w:autoSpaceDE w:val="0"/>
        <w:autoSpaceDN w:val="0"/>
        <w:adjustRightInd w:val="0"/>
        <w:jc w:val="center"/>
      </w:pPr>
      <w:r w:rsidRPr="00EF7537">
        <w:t>документацию изменений требованиям, указанным в части 3.8 статьи 49 Градостроительного кодекса Российской Федерации, дата и номер)</w:t>
      </w:r>
    </w:p>
    <w:p w:rsidR="00B46158" w:rsidRPr="00EF7537" w:rsidRDefault="00B46158" w:rsidP="00B46158">
      <w:pPr>
        <w:autoSpaceDE w:val="0"/>
        <w:autoSpaceDN w:val="0"/>
        <w:adjustRightInd w:val="0"/>
        <w:jc w:val="center"/>
      </w:pPr>
    </w:p>
    <w:p w:rsidR="00B46158" w:rsidRPr="00EF7537" w:rsidRDefault="00B46158" w:rsidP="00B46158">
      <w:pPr>
        <w:autoSpaceDE w:val="0"/>
        <w:autoSpaceDN w:val="0"/>
        <w:adjustRightInd w:val="0"/>
        <w:jc w:val="both"/>
      </w:pPr>
      <w:r w:rsidRPr="00EF7537">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EF7537">
        <w:rPr>
          <w:vertAlign w:val="superscript"/>
        </w:rPr>
        <w:t>&lt;9&gt;</w:t>
      </w:r>
      <w:r w:rsidRPr="00EF7537">
        <w:t xml:space="preserve"> _____________________________________________</w:t>
      </w:r>
    </w:p>
    <w:p w:rsidR="00B46158" w:rsidRPr="00EF7537" w:rsidRDefault="00B46158" w:rsidP="00B46158">
      <w:pPr>
        <w:autoSpaceDE w:val="0"/>
        <w:autoSpaceDN w:val="0"/>
        <w:adjustRightInd w:val="0"/>
        <w:jc w:val="both"/>
      </w:pPr>
      <w:r w:rsidRPr="00EF7537">
        <w:t>______________________________________________________________________________________________________</w:t>
      </w:r>
    </w:p>
    <w:p w:rsidR="00B46158" w:rsidRPr="00EF7537" w:rsidRDefault="00B46158" w:rsidP="00B46158">
      <w:pPr>
        <w:autoSpaceDE w:val="0"/>
        <w:autoSpaceDN w:val="0"/>
        <w:adjustRightInd w:val="0"/>
        <w:jc w:val="center"/>
      </w:pPr>
      <w:r w:rsidRPr="00EF7537">
        <w:t>(указываются сведения об организации, проводившей оценку соответствия; дата и номер)</w:t>
      </w:r>
    </w:p>
    <w:p w:rsidR="00B46158" w:rsidRPr="00EF7537" w:rsidRDefault="00B46158" w:rsidP="00B46158">
      <w:pPr>
        <w:widowControl w:val="0"/>
        <w:spacing w:line="204" w:lineRule="auto"/>
        <w:jc w:val="both"/>
      </w:pPr>
    </w:p>
    <w:p w:rsidR="00B46158" w:rsidRPr="00EF7537" w:rsidRDefault="00B46158" w:rsidP="00B46158">
      <w:pPr>
        <w:widowControl w:val="0"/>
        <w:spacing w:line="204" w:lineRule="auto"/>
        <w:jc w:val="both"/>
      </w:pPr>
      <w:r w:rsidRPr="00EF7537">
        <w:t>Сведения  о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46158" w:rsidRPr="00EF7537" w:rsidRDefault="00B46158" w:rsidP="00B46158">
      <w:pPr>
        <w:widowControl w:val="0"/>
        <w:spacing w:line="204" w:lineRule="auto"/>
        <w:jc w:val="both"/>
      </w:pPr>
      <w:r w:rsidRPr="00EF7537">
        <w:t>____________________________________________________________________________________________________</w:t>
      </w:r>
    </w:p>
    <w:p w:rsidR="00B46158" w:rsidRPr="00EF7537" w:rsidRDefault="00B46158" w:rsidP="00B46158">
      <w:pPr>
        <w:widowControl w:val="0"/>
        <w:spacing w:line="204" w:lineRule="auto"/>
        <w:jc w:val="center"/>
      </w:pPr>
      <w:proofErr w:type="gramStart"/>
      <w:r w:rsidRPr="00EF7537">
        <w:t>(указываются наименование органа, выдавшего разрешение,</w:t>
      </w:r>
      <w:proofErr w:type="gramEnd"/>
    </w:p>
    <w:p w:rsidR="00B46158" w:rsidRPr="00EF7537" w:rsidRDefault="00B46158" w:rsidP="00B46158">
      <w:pPr>
        <w:widowControl w:val="0"/>
        <w:spacing w:line="204" w:lineRule="auto"/>
        <w:jc w:val="both"/>
      </w:pPr>
      <w:r w:rsidRPr="00EF7537">
        <w:t>____________________________________________________________________________________________________</w:t>
      </w:r>
    </w:p>
    <w:p w:rsidR="00B46158" w:rsidRPr="00EF7537" w:rsidRDefault="00B46158" w:rsidP="00B46158">
      <w:pPr>
        <w:widowControl w:val="0"/>
        <w:spacing w:line="204" w:lineRule="auto"/>
        <w:jc w:val="center"/>
      </w:pPr>
      <w:r w:rsidRPr="00EF7537">
        <w:t xml:space="preserve">              регистрационный номер и дата выдачи разрешения)</w:t>
      </w:r>
    </w:p>
    <w:p w:rsidR="00B46158" w:rsidRPr="00EF7537" w:rsidRDefault="00B46158" w:rsidP="00B46158">
      <w:pPr>
        <w:widowControl w:val="0"/>
        <w:spacing w:line="204" w:lineRule="auto"/>
        <w:jc w:val="both"/>
      </w:pPr>
    </w:p>
    <w:p w:rsidR="00B46158" w:rsidRPr="00EF7537" w:rsidRDefault="00B46158" w:rsidP="00B46158">
      <w:pPr>
        <w:widowControl w:val="0"/>
        <w:spacing w:line="204" w:lineRule="auto"/>
        <w:jc w:val="both"/>
      </w:pPr>
      <w:r w:rsidRPr="00EF7537">
        <w:t xml:space="preserve">Сведения о типовом </w:t>
      </w:r>
      <w:proofErr w:type="gramStart"/>
      <w:r w:rsidRPr="00EF7537">
        <w:t>архитектурном решении</w:t>
      </w:r>
      <w:proofErr w:type="gramEnd"/>
      <w:r w:rsidRPr="00EF7537">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rsidR="00B46158" w:rsidRPr="00EF7537" w:rsidRDefault="00B46158" w:rsidP="00B46158">
      <w:pPr>
        <w:widowControl w:val="0"/>
        <w:spacing w:line="204" w:lineRule="auto"/>
        <w:jc w:val="both"/>
      </w:pPr>
    </w:p>
    <w:p w:rsidR="00B46158" w:rsidRPr="00EF7537" w:rsidRDefault="00B46158" w:rsidP="00B46158">
      <w:pPr>
        <w:widowControl w:val="0"/>
        <w:spacing w:line="204" w:lineRule="auto"/>
        <w:jc w:val="both"/>
      </w:pPr>
      <w:r w:rsidRPr="00EF7537">
        <w:t>____________________________________________________________________________________________________</w:t>
      </w:r>
    </w:p>
    <w:p w:rsidR="00B46158" w:rsidRPr="00EF7537" w:rsidRDefault="00B46158" w:rsidP="00B46158">
      <w:pPr>
        <w:widowControl w:val="0"/>
        <w:spacing w:line="204" w:lineRule="auto"/>
        <w:jc w:val="center"/>
      </w:pPr>
      <w:proofErr w:type="gramStart"/>
      <w:r w:rsidRPr="00EF7537">
        <w:t>(наименование органа (организации), утвердившего типовое архитектурное</w:t>
      </w:r>
      <w:proofErr w:type="gramEnd"/>
    </w:p>
    <w:p w:rsidR="00B46158" w:rsidRPr="00EF7537" w:rsidRDefault="00B46158" w:rsidP="00B46158">
      <w:pPr>
        <w:widowControl w:val="0"/>
        <w:spacing w:line="204" w:lineRule="auto"/>
        <w:jc w:val="both"/>
      </w:pPr>
      <w:r w:rsidRPr="00EF7537">
        <w:t>____________________________________________________________________________________________________</w:t>
      </w:r>
    </w:p>
    <w:p w:rsidR="00B46158" w:rsidRPr="00EF7537" w:rsidRDefault="00B46158" w:rsidP="00B46158">
      <w:pPr>
        <w:widowControl w:val="0"/>
        <w:spacing w:line="204" w:lineRule="auto"/>
        <w:jc w:val="center"/>
      </w:pPr>
      <w:r w:rsidRPr="00EF7537">
        <w:t xml:space="preserve">            решение, регистрационный номер и дата утверждения)</w:t>
      </w:r>
    </w:p>
    <w:p w:rsidR="00B46158" w:rsidRPr="00EF7537" w:rsidRDefault="00B46158" w:rsidP="00B46158">
      <w:pPr>
        <w:pStyle w:val="ConsPlusNormal"/>
        <w:spacing w:line="204" w:lineRule="auto"/>
        <w:jc w:val="both"/>
        <w:rPr>
          <w:rFonts w:ascii="Times New Roman" w:hAnsi="Times New Roman" w:cs="Times New Roman"/>
          <w:sz w:val="24"/>
          <w:szCs w:val="24"/>
        </w:rPr>
      </w:pPr>
    </w:p>
    <w:p w:rsidR="00B46158" w:rsidRPr="00EF7537" w:rsidRDefault="00B46158" w:rsidP="00B46158">
      <w:pPr>
        <w:pStyle w:val="ConsPlusNormal"/>
        <w:spacing w:line="204" w:lineRule="auto"/>
        <w:jc w:val="both"/>
        <w:rPr>
          <w:rFonts w:ascii="Times New Roman" w:hAnsi="Times New Roman" w:cs="Times New Roman"/>
          <w:sz w:val="24"/>
          <w:szCs w:val="24"/>
        </w:rPr>
      </w:pPr>
      <w:proofErr w:type="gramStart"/>
      <w:r w:rsidRPr="00EF7537">
        <w:rPr>
          <w:rFonts w:ascii="Times New Roman" w:hAnsi="Times New Roman" w:cs="Times New Roman"/>
          <w:sz w:val="24"/>
          <w:szCs w:val="24"/>
        </w:rPr>
        <w:t>Сведения о заключении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(с учетом внесенных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w:t>
      </w:r>
      <w:proofErr w:type="gramEnd"/>
      <w:r w:rsidRPr="00EF7537">
        <w:rPr>
          <w:rFonts w:ascii="Times New Roman" w:hAnsi="Times New Roman" w:cs="Times New Roman"/>
          <w:sz w:val="24"/>
          <w:szCs w:val="24"/>
        </w:rPr>
        <w:t xml:space="preserve"> </w:t>
      </w:r>
      <w:proofErr w:type="gramStart"/>
      <w:r w:rsidRPr="00EF7537">
        <w:rPr>
          <w:rFonts w:ascii="Times New Roman" w:hAnsi="Times New Roman" w:cs="Times New Roman"/>
          <w:sz w:val="24"/>
          <w:szCs w:val="24"/>
        </w:rPr>
        <w:t xml:space="preserve">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w:t>
      </w:r>
      <w:r w:rsidRPr="00EF7537">
        <w:rPr>
          <w:rFonts w:ascii="Times New Roman" w:hAnsi="Times New Roman" w:cs="Times New Roman"/>
          <w:sz w:val="24"/>
          <w:szCs w:val="24"/>
        </w:rPr>
        <w:lastRenderedPageBreak/>
        <w:t>культуры) народов Российской Федерации" для данного исторического поселения</w:t>
      </w:r>
      <w:proofErr w:type="gramEnd"/>
    </w:p>
    <w:p w:rsidR="00B46158" w:rsidRPr="00EF7537" w:rsidRDefault="00B46158" w:rsidP="00B46158">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___________________________________________________________________________________________________</w:t>
      </w:r>
    </w:p>
    <w:p w:rsidR="00B46158" w:rsidRPr="00EF7537" w:rsidRDefault="00B46158" w:rsidP="00B46158">
      <w:pPr>
        <w:pStyle w:val="ConsPlusNormal"/>
        <w:spacing w:line="204" w:lineRule="auto"/>
        <w:jc w:val="center"/>
        <w:rPr>
          <w:rFonts w:ascii="Times New Roman" w:hAnsi="Times New Roman" w:cs="Times New Roman"/>
          <w:sz w:val="24"/>
          <w:szCs w:val="24"/>
        </w:rPr>
      </w:pPr>
      <w:r w:rsidRPr="00EF7537">
        <w:rPr>
          <w:rFonts w:ascii="Times New Roman" w:hAnsi="Times New Roman" w:cs="Times New Roman"/>
          <w:sz w:val="24"/>
          <w:szCs w:val="24"/>
        </w:rPr>
        <w:t>(регистрационный номер и дата выдачи заключения)</w:t>
      </w:r>
    </w:p>
    <w:p w:rsidR="00B46158" w:rsidRPr="00EF7537" w:rsidRDefault="00B46158" w:rsidP="00B46158">
      <w:pPr>
        <w:pStyle w:val="ConsPlusNormal"/>
        <w:spacing w:line="204" w:lineRule="auto"/>
        <w:ind w:firstLine="0"/>
        <w:jc w:val="both"/>
        <w:rPr>
          <w:rFonts w:ascii="Times New Roman" w:hAnsi="Times New Roman" w:cs="Times New Roman"/>
          <w:sz w:val="24"/>
          <w:szCs w:val="24"/>
        </w:rPr>
      </w:pPr>
    </w:p>
    <w:p w:rsidR="00B46158" w:rsidRPr="00EF7537" w:rsidRDefault="00B46158" w:rsidP="00B46158">
      <w:pPr>
        <w:pStyle w:val="ConsPlusNormal"/>
        <w:spacing w:line="204" w:lineRule="auto"/>
        <w:ind w:firstLine="0"/>
        <w:jc w:val="both"/>
        <w:rPr>
          <w:rFonts w:ascii="Times New Roman" w:hAnsi="Times New Roman" w:cs="Times New Roman"/>
          <w:sz w:val="24"/>
          <w:szCs w:val="24"/>
        </w:rPr>
      </w:pPr>
    </w:p>
    <w:p w:rsidR="00B46158" w:rsidRPr="00EF7537" w:rsidRDefault="00B46158" w:rsidP="00B46158">
      <w:pPr>
        <w:pStyle w:val="ConsPlusNormal"/>
        <w:spacing w:line="204" w:lineRule="auto"/>
        <w:ind w:firstLine="0"/>
        <w:jc w:val="both"/>
        <w:rPr>
          <w:rFonts w:ascii="Times New Roman" w:hAnsi="Times New Roman" w:cs="Times New Roman"/>
          <w:sz w:val="24"/>
          <w:szCs w:val="24"/>
        </w:rPr>
      </w:pPr>
    </w:p>
    <w:p w:rsidR="00B46158" w:rsidRPr="00EF7537" w:rsidRDefault="00B46158" w:rsidP="00B46158">
      <w:pPr>
        <w:pStyle w:val="ConsPlusNormal"/>
        <w:spacing w:line="204" w:lineRule="auto"/>
        <w:ind w:firstLine="0"/>
        <w:jc w:val="both"/>
        <w:rPr>
          <w:rFonts w:ascii="Times New Roman" w:hAnsi="Times New Roman" w:cs="Times New Roman"/>
          <w:sz w:val="24"/>
          <w:szCs w:val="24"/>
        </w:rPr>
      </w:pPr>
    </w:p>
    <w:p w:rsidR="00B46158" w:rsidRPr="00EF7537" w:rsidRDefault="00B46158" w:rsidP="00B46158">
      <w:pPr>
        <w:widowControl w:val="0"/>
        <w:spacing w:line="204" w:lineRule="auto"/>
        <w:jc w:val="both"/>
      </w:pPr>
      <w:r w:rsidRPr="00EF7537">
        <w:t xml:space="preserve">Проектные характеристики объекта капитального строительства </w:t>
      </w:r>
      <w:r w:rsidRPr="00EF7537">
        <w:rPr>
          <w:vertAlign w:val="superscript"/>
        </w:rPr>
        <w:t>&lt;10&gt;:</w:t>
      </w:r>
    </w:p>
    <w:p w:rsidR="00B46158" w:rsidRPr="00EF7537" w:rsidRDefault="00B46158" w:rsidP="00B46158">
      <w:pPr>
        <w:widowControl w:val="0"/>
        <w:tabs>
          <w:tab w:val="left" w:pos="3855"/>
        </w:tabs>
        <w:spacing w:line="204" w:lineRule="auto"/>
      </w:pPr>
      <w:r w:rsidRPr="00EF7537">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3118"/>
        <w:gridCol w:w="1020"/>
        <w:gridCol w:w="35"/>
        <w:gridCol w:w="3827"/>
        <w:gridCol w:w="1070"/>
      </w:tblGrid>
      <w:tr w:rsidR="00B46158" w:rsidRPr="00EF7537" w:rsidTr="005226B1">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autoSpaceDE w:val="0"/>
              <w:autoSpaceDN w:val="0"/>
              <w:adjustRightInd w:val="0"/>
            </w:pPr>
            <w:r w:rsidRPr="00EF7537">
              <w:t>Вид объекта капитального строительства</w:t>
            </w:r>
            <w:r w:rsidRPr="00EF7537">
              <w:rPr>
                <w:vertAlign w:val="superscript"/>
              </w:rPr>
              <w:t>&lt;11&gt;</w:t>
            </w:r>
          </w:p>
          <w:p w:rsidR="00B46158" w:rsidRPr="00EF7537" w:rsidRDefault="00B46158" w:rsidP="005226B1">
            <w:pPr>
              <w:widowControl w:val="0"/>
              <w:spacing w:line="204" w:lineRule="auto"/>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autoSpaceDE w:val="0"/>
              <w:autoSpaceDN w:val="0"/>
              <w:adjustRightInd w:val="0"/>
            </w:pPr>
            <w:r w:rsidRPr="00EF7537">
              <w:t>Назначение объекта</w:t>
            </w:r>
            <w:r w:rsidRPr="00EF7537">
              <w:rPr>
                <w:vertAlign w:val="superscript"/>
              </w:rPr>
              <w:t>&lt;12&gt;</w:t>
            </w:r>
          </w:p>
          <w:p w:rsidR="00B46158" w:rsidRPr="00EF7537" w:rsidRDefault="00B46158" w:rsidP="005226B1">
            <w:pPr>
              <w:autoSpaceDE w:val="0"/>
              <w:autoSpaceDN w:val="0"/>
              <w:adjustRightInd w:val="0"/>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autoSpaceDE w:val="0"/>
              <w:autoSpaceDN w:val="0"/>
              <w:adjustRightInd w:val="0"/>
            </w:pPr>
            <w:r w:rsidRPr="00EF7537">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c>
          <w:tcPr>
            <w:tcW w:w="3827"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widowControl w:val="0"/>
              <w:spacing w:line="204" w:lineRule="auto"/>
            </w:pPr>
            <w:r w:rsidRPr="00EF7537">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widowControl w:val="0"/>
              <w:spacing w:line="204" w:lineRule="auto"/>
            </w:pPr>
          </w:p>
        </w:tc>
      </w:tr>
      <w:tr w:rsidR="00B46158" w:rsidRPr="00EF7537" w:rsidTr="005226B1">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Площадь застройки (кв. м)</w:t>
            </w:r>
            <w:r w:rsidRPr="00EF7537">
              <w:rPr>
                <w:vertAlign w:val="superscript"/>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Площадь застройки части объекта капитального строительства (кв. м):</w:t>
            </w:r>
            <w:r w:rsidRPr="00EF7537">
              <w:rPr>
                <w:vertAlign w:val="superscript"/>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Площадь (кв. м):</w:t>
            </w:r>
            <w:r w:rsidRPr="00EF7537">
              <w:rPr>
                <w:vertAlign w:val="superscript"/>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Площадь части объекта капитального строительства (кв. м):</w:t>
            </w:r>
            <w:r w:rsidRPr="00EF7537">
              <w:rPr>
                <w:vertAlign w:val="superscript"/>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Высота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 xml:space="preserve">Количество </w:t>
            </w:r>
            <w:proofErr w:type="spellStart"/>
            <w:r w:rsidRPr="00EF7537">
              <w:t>машино-мест</w:t>
            </w:r>
            <w:proofErr w:type="spellEnd"/>
            <w:r w:rsidRPr="00EF7537">
              <w:t xml:space="preserve">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 xml:space="preserve">Иные показатели </w:t>
            </w:r>
            <w:r w:rsidRPr="00EF7537">
              <w:rPr>
                <w:vertAlign w:val="superscript"/>
              </w:rPr>
              <w:t>&lt;17&gt;</w:t>
            </w:r>
            <w:r w:rsidRPr="00EF7537">
              <w: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90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 xml:space="preserve">Краткие проектные характеристики линейного объекта </w:t>
            </w:r>
            <w:r w:rsidRPr="00EF7537">
              <w:rPr>
                <w:vertAlign w:val="superscript"/>
              </w:rPr>
              <w:t>&lt;18&gt;:</w:t>
            </w:r>
          </w:p>
        </w:tc>
      </w:tr>
      <w:tr w:rsidR="00B46158" w:rsidRPr="00EF7537" w:rsidTr="005226B1">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Протяженность:</w:t>
            </w:r>
            <w:r w:rsidRPr="00EF7537">
              <w:rPr>
                <w:vertAlign w:val="superscript"/>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autoSpaceDE w:val="0"/>
              <w:autoSpaceDN w:val="0"/>
              <w:adjustRightInd w:val="0"/>
            </w:pPr>
            <w:r w:rsidRPr="00EF7537">
              <w:t>Протяженность участка или части линейного объекта (м):</w:t>
            </w:r>
            <w:r w:rsidRPr="00EF7537">
              <w:rPr>
                <w:vertAlign w:val="superscript"/>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autoSpaceDE w:val="0"/>
              <w:autoSpaceDN w:val="0"/>
              <w:adjustRightInd w:val="0"/>
            </w:pPr>
            <w:r w:rsidRPr="00EF7537">
              <w:t xml:space="preserve">Тип (кабельная линия электропередачи, воздушная линия </w:t>
            </w:r>
            <w:r w:rsidRPr="00EF7537">
              <w:lastRenderedPageBreak/>
              <w:t>электропередачи, кабельно-воздушная линия электропередачи), уровень напряжения линий электропередачи:</w:t>
            </w:r>
          </w:p>
          <w:p w:rsidR="00B46158" w:rsidRPr="00EF7537" w:rsidRDefault="00B46158" w:rsidP="005226B1">
            <w:pPr>
              <w:widowControl w:val="0"/>
              <w:spacing w:line="204" w:lineRule="auto"/>
            </w:pP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4138"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lastRenderedPageBreak/>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r w:rsidR="00B46158" w:rsidRPr="00EF7537" w:rsidTr="005226B1">
        <w:tc>
          <w:tcPr>
            <w:tcW w:w="4138"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r w:rsidRPr="00EF7537">
              <w:t xml:space="preserve">Иные показатели </w:t>
            </w:r>
            <w:r w:rsidRPr="00EF7537">
              <w:rPr>
                <w:vertAlign w:val="superscript"/>
              </w:rPr>
              <w:t>&lt;21&gt;:</w:t>
            </w:r>
          </w:p>
        </w:tc>
        <w:tc>
          <w:tcPr>
            <w:tcW w:w="4932"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widowControl w:val="0"/>
              <w:spacing w:line="204" w:lineRule="auto"/>
            </w:pPr>
          </w:p>
        </w:tc>
      </w:tr>
    </w:tbl>
    <w:p w:rsidR="00B46158" w:rsidRPr="00EF7537" w:rsidRDefault="00B46158" w:rsidP="00B46158">
      <w:pPr>
        <w:widowControl w:val="0"/>
        <w:spacing w:line="204" w:lineRule="auto"/>
      </w:pPr>
    </w:p>
    <w:p w:rsidR="00B46158" w:rsidRPr="00EF7537" w:rsidRDefault="00B46158" w:rsidP="00B46158">
      <w:pPr>
        <w:pStyle w:val="ConsPlusNormal"/>
        <w:spacing w:line="204" w:lineRule="auto"/>
        <w:jc w:val="both"/>
        <w:rPr>
          <w:rFonts w:ascii="Times New Roman" w:hAnsi="Times New Roman" w:cs="Times New Roman"/>
          <w:sz w:val="24"/>
          <w:szCs w:val="24"/>
        </w:rPr>
      </w:pPr>
      <w:r w:rsidRPr="00EF7537">
        <w:rPr>
          <w:rFonts w:ascii="Times New Roman" w:hAnsi="Times New Roman" w:cs="Times New Roman"/>
          <w:sz w:val="24"/>
          <w:szCs w:val="24"/>
        </w:rPr>
        <w:t>К настоящему заявлению прилагаются документы согласно описи (приложение).</w:t>
      </w:r>
    </w:p>
    <w:p w:rsidR="00B46158" w:rsidRPr="00EF7537" w:rsidRDefault="00B46158" w:rsidP="00B46158">
      <w:pPr>
        <w:pStyle w:val="ConsPlusNormal"/>
        <w:spacing w:line="204" w:lineRule="auto"/>
        <w:jc w:val="both"/>
        <w:rPr>
          <w:rFonts w:ascii="Times New Roman" w:hAnsi="Times New Roman" w:cs="Times New Roman"/>
          <w:sz w:val="24"/>
          <w:szCs w:val="24"/>
        </w:rPr>
      </w:pPr>
      <w:r w:rsidRPr="00EF7537">
        <w:rPr>
          <w:rFonts w:ascii="Times New Roman" w:hAnsi="Times New Roman" w:cs="Times New Roman"/>
          <w:sz w:val="24"/>
          <w:szCs w:val="24"/>
        </w:rPr>
        <w:t xml:space="preserve">Интересы застройщика в  Администрации МО ____ </w:t>
      </w:r>
      <w:proofErr w:type="gramStart"/>
      <w:r w:rsidRPr="00EF7537">
        <w:rPr>
          <w:rFonts w:ascii="Times New Roman" w:hAnsi="Times New Roman" w:cs="Times New Roman"/>
          <w:sz w:val="24"/>
          <w:szCs w:val="24"/>
        </w:rPr>
        <w:t>уполномочен</w:t>
      </w:r>
      <w:proofErr w:type="gramEnd"/>
      <w:r w:rsidRPr="00EF7537">
        <w:rPr>
          <w:rFonts w:ascii="Times New Roman" w:hAnsi="Times New Roman" w:cs="Times New Roman"/>
          <w:sz w:val="24"/>
          <w:szCs w:val="24"/>
        </w:rPr>
        <w:t xml:space="preserve"> представлять:</w:t>
      </w:r>
    </w:p>
    <w:p w:rsidR="00B46158" w:rsidRPr="00EF7537" w:rsidRDefault="00B46158" w:rsidP="00B46158">
      <w:pPr>
        <w:pStyle w:val="ConsPlusNormal"/>
        <w:spacing w:line="204" w:lineRule="auto"/>
        <w:jc w:val="both"/>
        <w:rPr>
          <w:rFonts w:ascii="Times New Roman" w:hAnsi="Times New Roman" w:cs="Times New Roman"/>
          <w:sz w:val="24"/>
          <w:szCs w:val="24"/>
        </w:rPr>
      </w:pPr>
    </w:p>
    <w:p w:rsidR="00B46158" w:rsidRPr="00EF7537" w:rsidRDefault="00B46158" w:rsidP="00B46158">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_________________________________________________________________________________________________</w:t>
      </w:r>
    </w:p>
    <w:p w:rsidR="00B46158" w:rsidRPr="00EF7537" w:rsidRDefault="00B46158" w:rsidP="00B46158">
      <w:pPr>
        <w:pStyle w:val="ConsPlusNormal"/>
        <w:spacing w:line="204" w:lineRule="auto"/>
        <w:jc w:val="center"/>
        <w:rPr>
          <w:rFonts w:ascii="Times New Roman" w:hAnsi="Times New Roman" w:cs="Times New Roman"/>
          <w:sz w:val="24"/>
          <w:szCs w:val="24"/>
        </w:rPr>
      </w:pPr>
      <w:r w:rsidRPr="00EF7537">
        <w:rPr>
          <w:rFonts w:ascii="Times New Roman" w:hAnsi="Times New Roman" w:cs="Times New Roman"/>
          <w:sz w:val="24"/>
          <w:szCs w:val="24"/>
        </w:rPr>
        <w:t>(Ф.И.О., должность, контактный телефон)</w:t>
      </w:r>
    </w:p>
    <w:p w:rsidR="00B46158" w:rsidRPr="00EF7537" w:rsidRDefault="00B46158" w:rsidP="00B46158">
      <w:pPr>
        <w:pStyle w:val="ConsPlusNormal"/>
        <w:spacing w:line="204" w:lineRule="auto"/>
        <w:jc w:val="both"/>
        <w:rPr>
          <w:rFonts w:ascii="Times New Roman" w:hAnsi="Times New Roman" w:cs="Times New Roman"/>
          <w:sz w:val="24"/>
          <w:szCs w:val="24"/>
        </w:rPr>
      </w:pPr>
    </w:p>
    <w:p w:rsidR="00B46158" w:rsidRPr="00EF7537" w:rsidRDefault="00B46158" w:rsidP="00B46158">
      <w:pPr>
        <w:pStyle w:val="ConsPlusNormal"/>
        <w:spacing w:line="204" w:lineRule="auto"/>
        <w:jc w:val="both"/>
        <w:rPr>
          <w:rFonts w:ascii="Times New Roman" w:hAnsi="Times New Roman" w:cs="Times New Roman"/>
          <w:sz w:val="24"/>
          <w:szCs w:val="24"/>
        </w:rPr>
      </w:pPr>
      <w:r w:rsidRPr="00EF7537">
        <w:rPr>
          <w:rFonts w:ascii="Times New Roman" w:hAnsi="Times New Roman" w:cs="Times New Roman"/>
          <w:sz w:val="24"/>
          <w:szCs w:val="24"/>
        </w:rPr>
        <w:t xml:space="preserve">По доверенности </w:t>
      </w:r>
      <w:r w:rsidRPr="00EF7537">
        <w:rPr>
          <w:rFonts w:ascii="Times New Roman" w:hAnsi="Times New Roman" w:cs="Times New Roman"/>
          <w:sz w:val="24"/>
          <w:szCs w:val="24"/>
          <w:vertAlign w:val="superscript"/>
        </w:rPr>
        <w:t>&lt;22&gt;</w:t>
      </w:r>
      <w:r w:rsidRPr="00EF7537">
        <w:rPr>
          <w:rFonts w:ascii="Times New Roman" w:hAnsi="Times New Roman" w:cs="Times New Roman"/>
          <w:sz w:val="24"/>
          <w:szCs w:val="24"/>
        </w:rPr>
        <w:t xml:space="preserve"> № _________________________ </w:t>
      </w:r>
      <w:proofErr w:type="gramStart"/>
      <w:r w:rsidRPr="00EF7537">
        <w:rPr>
          <w:rFonts w:ascii="Times New Roman" w:hAnsi="Times New Roman" w:cs="Times New Roman"/>
          <w:sz w:val="24"/>
          <w:szCs w:val="24"/>
        </w:rPr>
        <w:t>от</w:t>
      </w:r>
      <w:proofErr w:type="gramEnd"/>
      <w:r w:rsidRPr="00EF7537">
        <w:rPr>
          <w:rFonts w:ascii="Times New Roman" w:hAnsi="Times New Roman" w:cs="Times New Roman"/>
          <w:sz w:val="24"/>
          <w:szCs w:val="24"/>
        </w:rPr>
        <w:t xml:space="preserve"> ________________________</w:t>
      </w:r>
    </w:p>
    <w:p w:rsidR="00B46158" w:rsidRPr="00EF7537" w:rsidRDefault="00B46158" w:rsidP="00B46158">
      <w:pPr>
        <w:pStyle w:val="ConsPlusNormal"/>
        <w:spacing w:line="204" w:lineRule="auto"/>
        <w:jc w:val="both"/>
        <w:rPr>
          <w:rFonts w:ascii="Times New Roman" w:hAnsi="Times New Roman" w:cs="Times New Roman"/>
          <w:sz w:val="24"/>
          <w:szCs w:val="24"/>
        </w:rPr>
      </w:pPr>
      <w:r w:rsidRPr="00EF7537">
        <w:rPr>
          <w:rFonts w:ascii="Times New Roman" w:hAnsi="Times New Roman" w:cs="Times New Roman"/>
          <w:sz w:val="24"/>
          <w:szCs w:val="24"/>
        </w:rPr>
        <w:t xml:space="preserve">                                                            (реквизиты доверенности)</w:t>
      </w:r>
    </w:p>
    <w:p w:rsidR="00B46158" w:rsidRPr="00EF7537" w:rsidRDefault="00B46158" w:rsidP="00B46158">
      <w:pPr>
        <w:pStyle w:val="ConsPlusNormal"/>
        <w:spacing w:line="204" w:lineRule="auto"/>
        <w:jc w:val="both"/>
        <w:rPr>
          <w:rFonts w:ascii="Times New Roman" w:hAnsi="Times New Roman" w:cs="Times New Roman"/>
          <w:sz w:val="24"/>
          <w:szCs w:val="24"/>
        </w:rPr>
      </w:pPr>
    </w:p>
    <w:p w:rsidR="00B46158" w:rsidRPr="00EF7537" w:rsidRDefault="00B46158" w:rsidP="00B46158">
      <w:pPr>
        <w:pStyle w:val="ConsPlusNormal"/>
        <w:spacing w:line="204" w:lineRule="auto"/>
        <w:jc w:val="both"/>
        <w:rPr>
          <w:rFonts w:ascii="Times New Roman" w:hAnsi="Times New Roman" w:cs="Times New Roman"/>
          <w:sz w:val="24"/>
          <w:szCs w:val="24"/>
        </w:rPr>
      </w:pPr>
      <w:r w:rsidRPr="00EF7537">
        <w:rPr>
          <w:rFonts w:ascii="Times New Roman" w:hAnsi="Times New Roman" w:cs="Times New Roman"/>
          <w:sz w:val="24"/>
          <w:szCs w:val="24"/>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15"/>
      </w:tblGrid>
      <w:tr w:rsidR="00B46158" w:rsidRPr="00EF7537" w:rsidTr="005226B1">
        <w:tc>
          <w:tcPr>
            <w:tcW w:w="851" w:type="dxa"/>
            <w:tcBorders>
              <w:right w:val="single" w:sz="4" w:space="0" w:color="auto"/>
            </w:tcBorders>
            <w:shd w:val="clear" w:color="auto" w:fill="auto"/>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p>
        </w:tc>
        <w:tc>
          <w:tcPr>
            <w:tcW w:w="8753" w:type="dxa"/>
            <w:tcBorders>
              <w:top w:val="nil"/>
              <w:left w:val="single" w:sz="4" w:space="0" w:color="auto"/>
              <w:bottom w:val="nil"/>
              <w:right w:val="nil"/>
            </w:tcBorders>
            <w:shd w:val="clear" w:color="auto" w:fill="auto"/>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выдать на руки в Администрации МО _____</w:t>
            </w:r>
          </w:p>
          <w:p w:rsidR="00B46158" w:rsidRPr="00EF7537" w:rsidRDefault="00B46158" w:rsidP="005226B1">
            <w:pPr>
              <w:pStyle w:val="ConsPlusNormal"/>
              <w:spacing w:line="204" w:lineRule="auto"/>
              <w:ind w:firstLine="0"/>
              <w:jc w:val="both"/>
              <w:rPr>
                <w:rFonts w:ascii="Times New Roman" w:hAnsi="Times New Roman" w:cs="Times New Roman"/>
                <w:sz w:val="24"/>
                <w:szCs w:val="24"/>
              </w:rPr>
            </w:pPr>
          </w:p>
        </w:tc>
      </w:tr>
      <w:tr w:rsidR="00B46158" w:rsidRPr="00EF7537" w:rsidTr="005226B1">
        <w:tc>
          <w:tcPr>
            <w:tcW w:w="851" w:type="dxa"/>
            <w:tcBorders>
              <w:right w:val="single" w:sz="4" w:space="0" w:color="auto"/>
            </w:tcBorders>
            <w:shd w:val="clear" w:color="auto" w:fill="auto"/>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p>
        </w:tc>
        <w:tc>
          <w:tcPr>
            <w:tcW w:w="8753" w:type="dxa"/>
            <w:tcBorders>
              <w:top w:val="nil"/>
              <w:left w:val="single" w:sz="4" w:space="0" w:color="auto"/>
              <w:bottom w:val="nil"/>
              <w:right w:val="nil"/>
            </w:tcBorders>
            <w:shd w:val="clear" w:color="auto" w:fill="auto"/>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выдать на руки в МФЦ</w:t>
            </w:r>
          </w:p>
          <w:p w:rsidR="00B46158" w:rsidRPr="00EF7537" w:rsidRDefault="00B46158" w:rsidP="005226B1">
            <w:pPr>
              <w:pStyle w:val="ConsPlusNormal"/>
              <w:spacing w:line="204" w:lineRule="auto"/>
              <w:ind w:firstLine="0"/>
              <w:jc w:val="both"/>
              <w:rPr>
                <w:rFonts w:ascii="Times New Roman" w:hAnsi="Times New Roman" w:cs="Times New Roman"/>
                <w:sz w:val="24"/>
                <w:szCs w:val="24"/>
              </w:rPr>
            </w:pPr>
          </w:p>
        </w:tc>
      </w:tr>
      <w:tr w:rsidR="00B46158" w:rsidRPr="00EF7537" w:rsidTr="005226B1">
        <w:tc>
          <w:tcPr>
            <w:tcW w:w="851" w:type="dxa"/>
            <w:tcBorders>
              <w:right w:val="single" w:sz="4" w:space="0" w:color="auto"/>
            </w:tcBorders>
            <w:shd w:val="clear" w:color="auto" w:fill="auto"/>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p>
        </w:tc>
        <w:tc>
          <w:tcPr>
            <w:tcW w:w="8753" w:type="dxa"/>
            <w:tcBorders>
              <w:top w:val="nil"/>
              <w:left w:val="single" w:sz="4" w:space="0" w:color="auto"/>
              <w:bottom w:val="nil"/>
              <w:right w:val="nil"/>
            </w:tcBorders>
            <w:shd w:val="clear" w:color="auto" w:fill="auto"/>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направить в электронной форме в личный кабинет на портале</w:t>
            </w:r>
          </w:p>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государственных услуг Ленинградской области</w:t>
            </w:r>
          </w:p>
        </w:tc>
      </w:tr>
    </w:tbl>
    <w:p w:rsidR="00B46158" w:rsidRPr="00EF7537" w:rsidRDefault="00B46158" w:rsidP="00B46158">
      <w:pPr>
        <w:pStyle w:val="ConsPlusNormal"/>
        <w:spacing w:line="204" w:lineRule="auto"/>
        <w:jc w:val="both"/>
        <w:rPr>
          <w:rFonts w:ascii="Times New Roman" w:hAnsi="Times New Roman" w:cs="Times New Roman"/>
          <w:sz w:val="24"/>
          <w:szCs w:val="24"/>
        </w:rPr>
      </w:pPr>
    </w:p>
    <w:p w:rsidR="00B46158" w:rsidRPr="00EF7537" w:rsidRDefault="00B46158" w:rsidP="00B46158">
      <w:pPr>
        <w:pStyle w:val="ConsPlusNormal"/>
        <w:spacing w:line="204" w:lineRule="auto"/>
        <w:jc w:val="both"/>
        <w:rPr>
          <w:rFonts w:ascii="Times New Roman" w:hAnsi="Times New Roman" w:cs="Times New Roman"/>
          <w:sz w:val="24"/>
          <w:szCs w:val="24"/>
        </w:rPr>
      </w:pPr>
      <w:proofErr w:type="gramStart"/>
      <w:r w:rsidRPr="00EF7537">
        <w:rPr>
          <w:rFonts w:ascii="Times New Roman" w:hAnsi="Times New Roman" w:cs="Times New Roman"/>
          <w:sz w:val="24"/>
          <w:szCs w:val="24"/>
        </w:rPr>
        <w:t>Настоящим подтверждаю свое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Администрацией МО ____ муниципальной услуги по выдаче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roofErr w:type="gramEnd"/>
    </w:p>
    <w:p w:rsidR="00B46158" w:rsidRPr="00EF7537" w:rsidRDefault="00B46158" w:rsidP="00B46158">
      <w:pPr>
        <w:pStyle w:val="ConsPlusNormal"/>
        <w:spacing w:line="204" w:lineRule="auto"/>
        <w:jc w:val="both"/>
        <w:rPr>
          <w:rFonts w:ascii="Times New Roman" w:hAnsi="Times New Roman" w:cs="Times New Roman"/>
          <w:sz w:val="24"/>
          <w:szCs w:val="24"/>
        </w:rPr>
      </w:pPr>
      <w:r w:rsidRPr="00EF7537">
        <w:rPr>
          <w:rFonts w:ascii="Times New Roman" w:hAnsi="Times New Roman" w:cs="Times New Roman"/>
          <w:sz w:val="24"/>
          <w:szCs w:val="24"/>
        </w:rPr>
        <w:t>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152-ФЗ "О персональных данных".</w:t>
      </w:r>
    </w:p>
    <w:p w:rsidR="00B46158" w:rsidRPr="00EF7537" w:rsidRDefault="00B46158" w:rsidP="00B46158">
      <w:pPr>
        <w:pStyle w:val="ConsPlusNormal"/>
        <w:spacing w:line="204" w:lineRule="auto"/>
        <w:jc w:val="both"/>
        <w:rPr>
          <w:rFonts w:ascii="Times New Roman" w:hAnsi="Times New Roman" w:cs="Times New Roman"/>
          <w:sz w:val="24"/>
          <w:szCs w:val="24"/>
        </w:rPr>
      </w:pPr>
    </w:p>
    <w:p w:rsidR="00B46158" w:rsidRPr="00EF7537" w:rsidRDefault="00B46158" w:rsidP="00B46158">
      <w:pPr>
        <w:pStyle w:val="ConsPlusNormal"/>
        <w:spacing w:line="204" w:lineRule="auto"/>
        <w:jc w:val="both"/>
        <w:rPr>
          <w:rFonts w:ascii="Times New Roman" w:hAnsi="Times New Roman" w:cs="Times New Roman"/>
          <w:sz w:val="24"/>
          <w:szCs w:val="24"/>
        </w:rPr>
      </w:pPr>
      <w:r w:rsidRPr="00EF7537">
        <w:rPr>
          <w:rFonts w:ascii="Times New Roman" w:hAnsi="Times New Roman" w:cs="Times New Roman"/>
          <w:sz w:val="24"/>
          <w:szCs w:val="24"/>
        </w:rPr>
        <w:t>_______________________________________  _________  _______________________</w:t>
      </w:r>
    </w:p>
    <w:p w:rsidR="00B46158" w:rsidRPr="00EF7537" w:rsidRDefault="00B46158" w:rsidP="00B46158">
      <w:pPr>
        <w:pStyle w:val="ConsPlusNormal"/>
        <w:spacing w:line="204" w:lineRule="auto"/>
        <w:jc w:val="both"/>
        <w:rPr>
          <w:rFonts w:ascii="Times New Roman" w:hAnsi="Times New Roman" w:cs="Times New Roman"/>
          <w:sz w:val="24"/>
          <w:szCs w:val="24"/>
        </w:rPr>
      </w:pPr>
      <w:r w:rsidRPr="00EF7537">
        <w:rPr>
          <w:rFonts w:ascii="Times New Roman" w:hAnsi="Times New Roman" w:cs="Times New Roman"/>
          <w:sz w:val="24"/>
          <w:szCs w:val="24"/>
        </w:rPr>
        <w:t xml:space="preserve">      </w:t>
      </w:r>
      <w:proofErr w:type="gramStart"/>
      <w:r w:rsidRPr="00EF7537">
        <w:rPr>
          <w:rFonts w:ascii="Times New Roman" w:hAnsi="Times New Roman" w:cs="Times New Roman"/>
          <w:sz w:val="24"/>
          <w:szCs w:val="24"/>
        </w:rPr>
        <w:t>(должность для застройщика,                                            (подпись)               (расшифровка подписи)</w:t>
      </w:r>
      <w:proofErr w:type="gramEnd"/>
    </w:p>
    <w:p w:rsidR="00B46158" w:rsidRPr="00EF7537" w:rsidRDefault="00B46158" w:rsidP="00B46158">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 xml:space="preserve">   </w:t>
      </w:r>
      <w:proofErr w:type="gramStart"/>
      <w:r w:rsidRPr="00EF7537">
        <w:rPr>
          <w:rFonts w:ascii="Times New Roman" w:hAnsi="Times New Roman" w:cs="Times New Roman"/>
          <w:sz w:val="24"/>
          <w:szCs w:val="24"/>
        </w:rPr>
        <w:t>являющегося</w:t>
      </w:r>
      <w:proofErr w:type="gramEnd"/>
      <w:r w:rsidRPr="00EF7537">
        <w:rPr>
          <w:rFonts w:ascii="Times New Roman" w:hAnsi="Times New Roman" w:cs="Times New Roman"/>
          <w:sz w:val="24"/>
          <w:szCs w:val="24"/>
        </w:rPr>
        <w:t xml:space="preserve"> юридическим лицом) </w:t>
      </w:r>
      <w:r w:rsidRPr="00EF7537">
        <w:rPr>
          <w:rFonts w:ascii="Times New Roman" w:hAnsi="Times New Roman" w:cs="Times New Roman"/>
          <w:sz w:val="24"/>
          <w:szCs w:val="24"/>
          <w:vertAlign w:val="superscript"/>
          <w:lang w:eastAsia="ru-RU"/>
        </w:rPr>
        <w:t>&lt;23&gt;</w:t>
      </w:r>
      <w:r w:rsidRPr="00EF7537">
        <w:rPr>
          <w:rFonts w:ascii="Times New Roman" w:hAnsi="Times New Roman" w:cs="Times New Roman"/>
          <w:sz w:val="24"/>
          <w:szCs w:val="24"/>
          <w:vertAlign w:val="superscript"/>
        </w:rPr>
        <w:t>&lt;7&gt;</w:t>
      </w:r>
    </w:p>
    <w:p w:rsidR="00B46158" w:rsidRPr="00EF7537" w:rsidRDefault="00B46158" w:rsidP="00B46158">
      <w:pPr>
        <w:pStyle w:val="ConsPlusNormal"/>
        <w:spacing w:line="204" w:lineRule="auto"/>
        <w:jc w:val="both"/>
        <w:rPr>
          <w:rFonts w:ascii="Times New Roman" w:hAnsi="Times New Roman" w:cs="Times New Roman"/>
          <w:sz w:val="24"/>
          <w:szCs w:val="24"/>
        </w:rPr>
      </w:pPr>
    </w:p>
    <w:p w:rsidR="00B46158" w:rsidRPr="00EF7537" w:rsidRDefault="00B46158" w:rsidP="00B46158">
      <w:pPr>
        <w:pStyle w:val="ConsPlusNormal"/>
        <w:spacing w:line="204" w:lineRule="auto"/>
        <w:jc w:val="both"/>
        <w:rPr>
          <w:rFonts w:ascii="Times New Roman" w:hAnsi="Times New Roman" w:cs="Times New Roman"/>
          <w:sz w:val="24"/>
          <w:szCs w:val="24"/>
        </w:rPr>
      </w:pPr>
      <w:r w:rsidRPr="00EF7537">
        <w:rPr>
          <w:rFonts w:ascii="Times New Roman" w:hAnsi="Times New Roman" w:cs="Times New Roman"/>
          <w:sz w:val="24"/>
          <w:szCs w:val="24"/>
        </w:rPr>
        <w:t xml:space="preserve">М.П. </w:t>
      </w:r>
      <w:r w:rsidRPr="00EF7537">
        <w:rPr>
          <w:rFonts w:ascii="Times New Roman" w:hAnsi="Times New Roman" w:cs="Times New Roman"/>
          <w:sz w:val="24"/>
          <w:szCs w:val="24"/>
          <w:vertAlign w:val="superscript"/>
        </w:rPr>
        <w:t>&lt;24&gt;</w:t>
      </w:r>
    </w:p>
    <w:p w:rsidR="00B46158" w:rsidRPr="00EF7537" w:rsidRDefault="00B46158" w:rsidP="00B46158">
      <w:pPr>
        <w:pStyle w:val="ConsPlusNormal"/>
        <w:spacing w:line="204" w:lineRule="auto"/>
        <w:jc w:val="both"/>
        <w:rPr>
          <w:rFonts w:ascii="Times New Roman" w:hAnsi="Times New Roman" w:cs="Times New Roman"/>
          <w:sz w:val="24"/>
          <w:szCs w:val="24"/>
        </w:rPr>
      </w:pPr>
    </w:p>
    <w:p w:rsidR="00B46158" w:rsidRPr="00EF7537" w:rsidRDefault="00B46158" w:rsidP="00B46158">
      <w:pPr>
        <w:pStyle w:val="ConsPlusNormal"/>
        <w:spacing w:line="204" w:lineRule="auto"/>
        <w:jc w:val="both"/>
        <w:rPr>
          <w:rFonts w:ascii="Times New Roman" w:hAnsi="Times New Roman" w:cs="Times New Roman"/>
          <w:sz w:val="24"/>
          <w:szCs w:val="24"/>
        </w:rPr>
      </w:pPr>
      <w:proofErr w:type="gramStart"/>
      <w:r w:rsidRPr="00EF7537">
        <w:rPr>
          <w:rFonts w:ascii="Times New Roman" w:hAnsi="Times New Roman" w:cs="Times New Roman"/>
          <w:sz w:val="24"/>
          <w:szCs w:val="24"/>
        </w:rPr>
        <w:t>Заявление застройщика и указанные в описи документы принял и зарегистрировал специалист Администрации МО ____ /МФЦ)</w:t>
      </w:r>
      <w:proofErr w:type="gramEnd"/>
    </w:p>
    <w:p w:rsidR="00B46158" w:rsidRPr="00EF7537" w:rsidRDefault="00B46158" w:rsidP="00B46158">
      <w:pPr>
        <w:pStyle w:val="ConsPlusNormal"/>
        <w:spacing w:line="204" w:lineRule="auto"/>
        <w:jc w:val="both"/>
        <w:rPr>
          <w:rFonts w:ascii="Times New Roman" w:hAnsi="Times New Roman" w:cs="Times New Roman"/>
          <w:sz w:val="24"/>
          <w:szCs w:val="24"/>
        </w:rPr>
      </w:pPr>
      <w:r w:rsidRPr="00EF7537">
        <w:rPr>
          <w:rFonts w:ascii="Times New Roman" w:hAnsi="Times New Roman" w:cs="Times New Roman"/>
          <w:sz w:val="24"/>
          <w:szCs w:val="24"/>
        </w:rPr>
        <w:t xml:space="preserve">          </w:t>
      </w:r>
      <w:proofErr w:type="gramStart"/>
      <w:r w:rsidRPr="00EF7537">
        <w:rPr>
          <w:rFonts w:ascii="Times New Roman" w:hAnsi="Times New Roman" w:cs="Times New Roman"/>
          <w:sz w:val="24"/>
          <w:szCs w:val="24"/>
        </w:rPr>
        <w:t xml:space="preserve">(нужное подчеркнуть                             </w:t>
      </w:r>
      <w:proofErr w:type="gramEnd"/>
    </w:p>
    <w:p w:rsidR="00B46158" w:rsidRPr="00EF7537" w:rsidRDefault="00B46158" w:rsidP="00B46158">
      <w:pPr>
        <w:pStyle w:val="ConsPlusNormal"/>
        <w:spacing w:line="204" w:lineRule="auto"/>
        <w:jc w:val="both"/>
        <w:rPr>
          <w:rFonts w:ascii="Times New Roman" w:hAnsi="Times New Roman" w:cs="Times New Roman"/>
          <w:sz w:val="24"/>
          <w:szCs w:val="24"/>
        </w:rPr>
      </w:pPr>
    </w:p>
    <w:p w:rsidR="00B46158" w:rsidRPr="00EF7537" w:rsidRDefault="00B46158" w:rsidP="00B46158">
      <w:pPr>
        <w:pStyle w:val="ConsPlusNormal"/>
        <w:spacing w:line="204" w:lineRule="auto"/>
        <w:jc w:val="both"/>
        <w:rPr>
          <w:rFonts w:ascii="Times New Roman" w:hAnsi="Times New Roman" w:cs="Times New Roman"/>
          <w:sz w:val="24"/>
          <w:szCs w:val="24"/>
        </w:rPr>
      </w:pPr>
      <w:r w:rsidRPr="00EF7537">
        <w:rPr>
          <w:rFonts w:ascii="Times New Roman" w:hAnsi="Times New Roman" w:cs="Times New Roman"/>
          <w:sz w:val="24"/>
          <w:szCs w:val="24"/>
        </w:rPr>
        <w:t>__________________            _________________________________</w:t>
      </w:r>
    </w:p>
    <w:p w:rsidR="00B46158" w:rsidRPr="00EF7537" w:rsidRDefault="00B46158" w:rsidP="00B46158">
      <w:pPr>
        <w:pStyle w:val="ConsPlusNormal"/>
        <w:spacing w:line="204" w:lineRule="auto"/>
        <w:jc w:val="both"/>
        <w:rPr>
          <w:rFonts w:ascii="Times New Roman" w:hAnsi="Times New Roman" w:cs="Times New Roman"/>
          <w:sz w:val="24"/>
          <w:szCs w:val="24"/>
        </w:rPr>
      </w:pPr>
      <w:r w:rsidRPr="00EF7537">
        <w:rPr>
          <w:rFonts w:ascii="Times New Roman" w:hAnsi="Times New Roman" w:cs="Times New Roman"/>
          <w:sz w:val="24"/>
          <w:szCs w:val="24"/>
        </w:rPr>
        <w:t xml:space="preserve">               (подпись)                                               (фамилия, инициалы)</w:t>
      </w:r>
    </w:p>
    <w:p w:rsidR="00B46158" w:rsidRPr="00EF7537" w:rsidRDefault="00B46158" w:rsidP="00B46158">
      <w:pPr>
        <w:pStyle w:val="ConsPlusNormal"/>
        <w:spacing w:line="204" w:lineRule="auto"/>
        <w:jc w:val="both"/>
        <w:rPr>
          <w:rFonts w:ascii="Times New Roman" w:hAnsi="Times New Roman" w:cs="Times New Roman"/>
          <w:sz w:val="24"/>
          <w:szCs w:val="24"/>
        </w:rPr>
      </w:pPr>
    </w:p>
    <w:p w:rsidR="00B46158" w:rsidRPr="00EF7537" w:rsidRDefault="00B46158" w:rsidP="00B46158">
      <w:pPr>
        <w:pStyle w:val="ConsPlusNormal"/>
        <w:spacing w:line="204" w:lineRule="auto"/>
        <w:jc w:val="both"/>
        <w:rPr>
          <w:rFonts w:ascii="Times New Roman" w:hAnsi="Times New Roman" w:cs="Times New Roman"/>
          <w:sz w:val="24"/>
          <w:szCs w:val="24"/>
        </w:rPr>
      </w:pPr>
      <w:r w:rsidRPr="00EF7537">
        <w:rPr>
          <w:rFonts w:ascii="Times New Roman" w:hAnsi="Times New Roman" w:cs="Times New Roman"/>
          <w:sz w:val="24"/>
          <w:szCs w:val="24"/>
        </w:rPr>
        <w:t xml:space="preserve">    "__" ______________ 20__ г.</w:t>
      </w:r>
    </w:p>
    <w:p w:rsidR="00B46158" w:rsidRPr="00EF7537" w:rsidRDefault="00B46158" w:rsidP="00B46158">
      <w:pPr>
        <w:pStyle w:val="ConsPlusNormal"/>
        <w:spacing w:line="204" w:lineRule="auto"/>
        <w:ind w:firstLine="540"/>
        <w:jc w:val="both"/>
        <w:rPr>
          <w:rFonts w:ascii="Times New Roman" w:hAnsi="Times New Roman" w:cs="Times New Roman"/>
          <w:sz w:val="24"/>
          <w:szCs w:val="24"/>
        </w:rPr>
      </w:pPr>
      <w:r w:rsidRPr="00EF7537">
        <w:rPr>
          <w:rFonts w:ascii="Times New Roman" w:hAnsi="Times New Roman" w:cs="Times New Roman"/>
          <w:sz w:val="24"/>
          <w:szCs w:val="24"/>
        </w:rPr>
        <w:t>--------------------------------</w:t>
      </w:r>
    </w:p>
    <w:p w:rsidR="00B46158" w:rsidRPr="00EF7537" w:rsidRDefault="00B46158" w:rsidP="00B46158">
      <w:pPr>
        <w:widowControl w:val="0"/>
        <w:spacing w:before="200" w:line="204" w:lineRule="auto"/>
        <w:ind w:firstLine="540"/>
        <w:jc w:val="both"/>
      </w:pPr>
      <w:bookmarkStart w:id="11" w:name="P2012"/>
      <w:bookmarkEnd w:id="11"/>
      <w:r w:rsidRPr="00EF7537">
        <w:t>&lt;1</w:t>
      </w:r>
      <w:proofErr w:type="gramStart"/>
      <w:r w:rsidRPr="00EF7537">
        <w:t>&gt; У</w:t>
      </w:r>
      <w:proofErr w:type="gramEnd"/>
      <w:r w:rsidRPr="00EF7537">
        <w:t>казывается при наличии.</w:t>
      </w:r>
    </w:p>
    <w:p w:rsidR="00B46158" w:rsidRPr="00EF7537" w:rsidRDefault="00B46158" w:rsidP="00B46158">
      <w:pPr>
        <w:widowControl w:val="0"/>
        <w:spacing w:before="200" w:line="204" w:lineRule="auto"/>
        <w:ind w:firstLine="540"/>
        <w:jc w:val="both"/>
      </w:pPr>
      <w:r w:rsidRPr="00EF7537">
        <w:lastRenderedPageBreak/>
        <w:t>&lt;2</w:t>
      </w:r>
      <w:proofErr w:type="gramStart"/>
      <w:r w:rsidRPr="00EF7537">
        <w:t>&gt; З</w:t>
      </w:r>
      <w:proofErr w:type="gramEnd"/>
      <w:r w:rsidRPr="00EF7537">
        <w:t>аполняется в случае, если застройщик является индивидуальным предпринимателем.</w:t>
      </w:r>
    </w:p>
    <w:p w:rsidR="00B46158" w:rsidRPr="00EF7537" w:rsidRDefault="00B46158" w:rsidP="00B46158">
      <w:pPr>
        <w:widowControl w:val="0"/>
        <w:spacing w:before="200" w:line="204" w:lineRule="auto"/>
        <w:ind w:firstLine="540"/>
        <w:jc w:val="both"/>
      </w:pPr>
      <w:r w:rsidRPr="00EF7537">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w:t>
      </w:r>
      <w:proofErr w:type="gramStart"/>
      <w:r w:rsidRPr="00EF7537">
        <w:t>я(</w:t>
      </w:r>
      <w:proofErr w:type="gramEnd"/>
      <w:r w:rsidRPr="00EF7537">
        <w:t>-</w:t>
      </w:r>
      <w:proofErr w:type="spellStart"/>
      <w:r w:rsidRPr="00EF7537">
        <w:t>ий</w:t>
      </w:r>
      <w:proofErr w:type="spellEnd"/>
      <w:r w:rsidRPr="00EF7537">
        <w:t>) субъекта(-</w:t>
      </w:r>
      <w:proofErr w:type="spellStart"/>
      <w:r w:rsidRPr="00EF7537">
        <w:t>ов</w:t>
      </w:r>
      <w:proofErr w:type="spellEnd"/>
      <w:r w:rsidRPr="00EF7537">
        <w:t>) Российской Федерации и муниципального(-</w:t>
      </w:r>
      <w:proofErr w:type="spellStart"/>
      <w:r w:rsidRPr="00EF7537">
        <w:t>ых</w:t>
      </w:r>
      <w:proofErr w:type="spellEnd"/>
      <w:r w:rsidRPr="00EF7537">
        <w:t>) образования(-</w:t>
      </w:r>
      <w:proofErr w:type="spellStart"/>
      <w:r w:rsidRPr="00EF7537">
        <w:t>ий</w:t>
      </w:r>
      <w:proofErr w:type="spellEnd"/>
      <w:r w:rsidRPr="00EF7537">
        <w:t>), на территории которого(-</w:t>
      </w:r>
      <w:proofErr w:type="spellStart"/>
      <w:r w:rsidRPr="00EF7537">
        <w:t>ых</w:t>
      </w:r>
      <w:proofErr w:type="spellEnd"/>
      <w:r w:rsidRPr="00EF7537">
        <w:t>) планируется строительство такого линейного объекта. В случае реконструкции линейных объектов указывается местоположение в виде наименовани</w:t>
      </w:r>
      <w:proofErr w:type="gramStart"/>
      <w:r w:rsidRPr="00EF7537">
        <w:t>я(</w:t>
      </w:r>
      <w:proofErr w:type="gramEnd"/>
      <w:r w:rsidRPr="00EF7537">
        <w:t>-</w:t>
      </w:r>
      <w:proofErr w:type="spellStart"/>
      <w:r w:rsidRPr="00EF7537">
        <w:t>ий</w:t>
      </w:r>
      <w:proofErr w:type="spellEnd"/>
      <w:r w:rsidRPr="00EF7537">
        <w:t>) субъекта(-</w:t>
      </w:r>
      <w:proofErr w:type="spellStart"/>
      <w:r w:rsidRPr="00EF7537">
        <w:t>ов</w:t>
      </w:r>
      <w:proofErr w:type="spellEnd"/>
      <w:r w:rsidRPr="00EF7537">
        <w:t>) Российской Федерации и муниципального(-</w:t>
      </w:r>
      <w:proofErr w:type="spellStart"/>
      <w:r w:rsidRPr="00EF7537">
        <w:t>ых</w:t>
      </w:r>
      <w:proofErr w:type="spellEnd"/>
      <w:r w:rsidRPr="00EF7537">
        <w:t>) образования(-</w:t>
      </w:r>
      <w:proofErr w:type="spellStart"/>
      <w:r w:rsidRPr="00EF7537">
        <w:t>ий</w:t>
      </w:r>
      <w:proofErr w:type="spellEnd"/>
      <w:r w:rsidRPr="00EF7537">
        <w:t>), на территории которого(-</w:t>
      </w:r>
      <w:proofErr w:type="spellStart"/>
      <w:r w:rsidRPr="00EF7537">
        <w:t>ых</w:t>
      </w:r>
      <w:proofErr w:type="spellEnd"/>
      <w:r w:rsidRPr="00EF7537">
        <w:t>) планируется реконструкция такого линейного объекта.</w:t>
      </w:r>
    </w:p>
    <w:p w:rsidR="00B46158" w:rsidRPr="00EF7537" w:rsidRDefault="00B46158" w:rsidP="00B46158">
      <w:pPr>
        <w:widowControl w:val="0"/>
        <w:spacing w:before="200" w:line="204" w:lineRule="auto"/>
        <w:ind w:firstLine="540"/>
        <w:jc w:val="both"/>
      </w:pPr>
      <w:r w:rsidRPr="00EF7537">
        <w:t xml:space="preserve">Сведения об адресе либо местоположении объекта капитального строительства заполняются в соответствии с </w:t>
      </w:r>
      <w:hyperlink r:id="rId34" w:history="1">
        <w:r w:rsidRPr="00EF7537">
          <w:t>Перечнем</w:t>
        </w:r>
      </w:hyperlink>
      <w:r w:rsidRPr="00EF7537">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35" w:history="1">
        <w:r w:rsidRPr="00EF7537">
          <w:t>Правилами</w:t>
        </w:r>
      </w:hyperlink>
      <w:r w:rsidRPr="00EF7537">
        <w:t xml:space="preserve"> сокращенного наименования </w:t>
      </w:r>
      <w:proofErr w:type="spellStart"/>
      <w:r w:rsidRPr="00EF7537">
        <w:t>адресообразующих</w:t>
      </w:r>
      <w:proofErr w:type="spellEnd"/>
      <w:r w:rsidRPr="00EF7537">
        <w:t xml:space="preserve"> элементов, утвержденными приказом Министерства финансов Российской Федерации от 5 ноября 2015 г. № 171н.</w:t>
      </w:r>
    </w:p>
    <w:p w:rsidR="00B46158" w:rsidRPr="00EF7537" w:rsidRDefault="00B46158" w:rsidP="00B46158">
      <w:pPr>
        <w:widowControl w:val="0"/>
        <w:spacing w:before="200" w:line="204" w:lineRule="auto"/>
        <w:ind w:firstLine="540"/>
        <w:jc w:val="both"/>
      </w:pPr>
      <w:r w:rsidRPr="00EF7537">
        <w:t>&lt;4</w:t>
      </w:r>
      <w:proofErr w:type="gramStart"/>
      <w:r w:rsidRPr="00EF7537">
        <w:t>&gt; З</w:t>
      </w:r>
      <w:proofErr w:type="gramEnd"/>
      <w:r w:rsidRPr="00EF7537">
        <w:t>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внесении изменений в разрешение на строительство (реконструкцию) линейного объекта</w:t>
      </w:r>
    </w:p>
    <w:p w:rsidR="00B46158" w:rsidRPr="00EF7537" w:rsidRDefault="00B46158" w:rsidP="00B46158">
      <w:pPr>
        <w:widowControl w:val="0"/>
        <w:spacing w:before="200" w:line="204" w:lineRule="auto"/>
        <w:ind w:firstLine="540"/>
        <w:jc w:val="both"/>
      </w:pPr>
      <w:r w:rsidRPr="00EF7537">
        <w:t>&lt;5&gt; Сведения указываются в случаях, предусмотренных частью 7.3 статьи 51 и частью 1.1 статьи 57.3 Градостроительного кодекса Российской Федерации.</w:t>
      </w:r>
    </w:p>
    <w:p w:rsidR="00B46158" w:rsidRPr="00EF7537" w:rsidRDefault="00B46158" w:rsidP="00B46158">
      <w:pPr>
        <w:widowControl w:val="0"/>
        <w:spacing w:before="200" w:line="204" w:lineRule="auto"/>
        <w:ind w:firstLine="540"/>
        <w:jc w:val="both"/>
      </w:pPr>
      <w:r w:rsidRPr="00EF7537">
        <w:t>&lt;6</w:t>
      </w:r>
      <w:proofErr w:type="gramStart"/>
      <w:r w:rsidRPr="00EF7537">
        <w:t>&gt; У</w:t>
      </w:r>
      <w:proofErr w:type="gramEnd"/>
      <w:r w:rsidRPr="00EF7537">
        <w:t>казываются дата и номер решения об утверждении внесенных в проектную документацию изменений.</w:t>
      </w:r>
    </w:p>
    <w:p w:rsidR="00B46158" w:rsidRPr="00EF7537" w:rsidRDefault="00B46158" w:rsidP="00B46158">
      <w:pPr>
        <w:widowControl w:val="0"/>
        <w:spacing w:before="200" w:line="204" w:lineRule="auto"/>
        <w:ind w:firstLine="540"/>
        <w:jc w:val="both"/>
      </w:pPr>
      <w:r w:rsidRPr="00EF7537">
        <w:t xml:space="preserve">&lt;7&gt;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w:t>
      </w:r>
      <w:proofErr w:type="gramStart"/>
      <w:r w:rsidRPr="00EF7537">
        <w:t>заключений экспертизы проектной документации объектов капитального строительства</w:t>
      </w:r>
      <w:proofErr w:type="gramEnd"/>
      <w:r w:rsidRPr="00EF7537">
        <w:t>. В случае</w:t>
      </w:r>
      <w:proofErr w:type="gramStart"/>
      <w:r w:rsidRPr="00EF7537">
        <w:t>,</w:t>
      </w:r>
      <w:proofErr w:type="gramEnd"/>
      <w:r w:rsidRPr="00EF7537">
        <w:t xml:space="preserve">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B46158" w:rsidRPr="00EF7537" w:rsidRDefault="00B46158" w:rsidP="00B46158">
      <w:pPr>
        <w:widowControl w:val="0"/>
        <w:spacing w:before="200" w:line="204" w:lineRule="auto"/>
        <w:ind w:firstLine="540"/>
        <w:jc w:val="both"/>
      </w:pPr>
      <w:r w:rsidRPr="00EF7537">
        <w:t>&lt;8</w:t>
      </w:r>
      <w:proofErr w:type="gramStart"/>
      <w:r w:rsidRPr="00EF7537">
        <w:t>&gt; У</w:t>
      </w:r>
      <w:proofErr w:type="gramEnd"/>
      <w:r w:rsidRPr="00EF7537">
        <w:t>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p w:rsidR="00B46158" w:rsidRPr="00EF7537" w:rsidRDefault="00B46158" w:rsidP="00B46158">
      <w:pPr>
        <w:widowControl w:val="0"/>
        <w:spacing w:before="200" w:line="204" w:lineRule="auto"/>
        <w:ind w:firstLine="540"/>
        <w:jc w:val="both"/>
      </w:pPr>
      <w:r w:rsidRPr="00EF7537">
        <w:t>&lt;9</w:t>
      </w:r>
      <w:proofErr w:type="gramStart"/>
      <w:r w:rsidRPr="00EF7537">
        <w:t>&gt; У</w:t>
      </w:r>
      <w:proofErr w:type="gramEnd"/>
      <w:r w:rsidRPr="00EF7537">
        <w:t>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p w:rsidR="00B46158" w:rsidRPr="00EF7537" w:rsidRDefault="00B46158" w:rsidP="00B46158">
      <w:pPr>
        <w:widowControl w:val="0"/>
        <w:spacing w:before="200" w:line="204" w:lineRule="auto"/>
        <w:ind w:firstLine="540"/>
        <w:jc w:val="both"/>
      </w:pPr>
      <w:r w:rsidRPr="00EF7537">
        <w:t>&lt;10</w:t>
      </w:r>
      <w:proofErr w:type="gramStart"/>
      <w:r w:rsidRPr="00EF7537">
        <w:t>&gt; В</w:t>
      </w:r>
      <w:proofErr w:type="gramEnd"/>
      <w:r w:rsidRPr="00EF7537">
        <w:t xml:space="preserve"> отношении линейных объектов допускается заполнение не всех граф раздела.</w:t>
      </w:r>
    </w:p>
    <w:p w:rsidR="00B46158" w:rsidRPr="00EF7537" w:rsidRDefault="00B46158" w:rsidP="00B46158">
      <w:pPr>
        <w:widowControl w:val="0"/>
        <w:spacing w:before="200" w:line="204" w:lineRule="auto"/>
        <w:ind w:firstLine="540"/>
        <w:jc w:val="both"/>
      </w:pPr>
      <w:r w:rsidRPr="00EF7537">
        <w:t>&lt;11</w:t>
      </w:r>
      <w:proofErr w:type="gramStart"/>
      <w:r w:rsidRPr="00EF7537">
        <w:t>&gt; У</w:t>
      </w:r>
      <w:proofErr w:type="gramEnd"/>
      <w:r w:rsidRPr="00EF7537">
        <w:t>казывается один из видов объектов капитального строительства: здание, строение, сооружение.</w:t>
      </w:r>
    </w:p>
    <w:p w:rsidR="00B46158" w:rsidRPr="00EF7537" w:rsidRDefault="00B46158" w:rsidP="00B46158">
      <w:pPr>
        <w:widowControl w:val="0"/>
        <w:spacing w:before="200" w:line="204" w:lineRule="auto"/>
        <w:ind w:firstLine="540"/>
        <w:jc w:val="both"/>
      </w:pPr>
      <w:r w:rsidRPr="00EF7537">
        <w:t>&lt;12</w:t>
      </w:r>
      <w:proofErr w:type="gramStart"/>
      <w:r w:rsidRPr="00EF7537">
        <w:t>&gt; У</w:t>
      </w:r>
      <w:proofErr w:type="gramEnd"/>
      <w:r w:rsidRPr="00EF7537">
        <w:t xml:space="preserve">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rsidR="00B46158" w:rsidRPr="00EF7537" w:rsidRDefault="00B46158" w:rsidP="00B46158">
      <w:pPr>
        <w:widowControl w:val="0"/>
        <w:spacing w:before="200" w:line="204" w:lineRule="auto"/>
        <w:ind w:firstLine="540"/>
        <w:jc w:val="both"/>
      </w:pPr>
      <w:r w:rsidRPr="00EF7537">
        <w:t>&lt;13</w:t>
      </w:r>
      <w:proofErr w:type="gramStart"/>
      <w:r w:rsidRPr="00EF7537">
        <w:t>&gt; В</w:t>
      </w:r>
      <w:proofErr w:type="gramEnd"/>
      <w:r w:rsidRPr="00EF7537">
        <w:t xml:space="preserve">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w:t>
      </w:r>
      <w:r w:rsidRPr="00EF7537">
        <w:lastRenderedPageBreak/>
        <w:t xml:space="preserve">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w:t>
      </w:r>
      <w:proofErr w:type="gramStart"/>
      <w:r w:rsidRPr="00EF7537">
        <w:t>разрешения</w:t>
      </w:r>
      <w:proofErr w:type="gramEnd"/>
      <w:r w:rsidRPr="00EF7537">
        <w:t xml:space="preserve"> на строительство которого подано заявление о внесении изменений.</w:t>
      </w:r>
    </w:p>
    <w:p w:rsidR="00B46158" w:rsidRPr="00EF7537" w:rsidRDefault="00B46158" w:rsidP="00B46158">
      <w:pPr>
        <w:widowControl w:val="0"/>
        <w:spacing w:before="200" w:line="204" w:lineRule="auto"/>
        <w:ind w:firstLine="540"/>
        <w:jc w:val="both"/>
      </w:pPr>
      <w:r w:rsidRPr="00EF7537">
        <w:t>&lt;14</w:t>
      </w:r>
      <w:proofErr w:type="gramStart"/>
      <w:r w:rsidRPr="00EF7537">
        <w:t>&gt; З</w:t>
      </w:r>
      <w:proofErr w:type="gramEnd"/>
      <w:r w:rsidRPr="00EF7537">
        <w:t>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B46158" w:rsidRPr="00EF7537" w:rsidRDefault="00B46158" w:rsidP="00B46158">
      <w:pPr>
        <w:widowControl w:val="0"/>
        <w:spacing w:before="200" w:line="204" w:lineRule="auto"/>
        <w:ind w:firstLine="540"/>
        <w:jc w:val="both"/>
      </w:pPr>
      <w:r w:rsidRPr="00EF7537">
        <w:t>&lt;15</w:t>
      </w:r>
      <w:proofErr w:type="gramStart"/>
      <w:r w:rsidRPr="00EF7537">
        <w:t>&gt; В</w:t>
      </w:r>
      <w:proofErr w:type="gramEnd"/>
      <w:r w:rsidRPr="00EF7537">
        <w:t xml:space="preserve">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w:t>
      </w:r>
      <w:proofErr w:type="gramStart"/>
      <w:r w:rsidRPr="00EF7537">
        <w:t>разрешения</w:t>
      </w:r>
      <w:proofErr w:type="gramEnd"/>
      <w:r w:rsidRPr="00EF7537">
        <w:t xml:space="preserve"> на строительство которого подано заявление о внесении изменений.</w:t>
      </w:r>
    </w:p>
    <w:p w:rsidR="00B46158" w:rsidRPr="00EF7537" w:rsidRDefault="00B46158" w:rsidP="00B46158">
      <w:pPr>
        <w:widowControl w:val="0"/>
        <w:spacing w:before="200" w:line="204" w:lineRule="auto"/>
        <w:ind w:firstLine="540"/>
        <w:jc w:val="both"/>
      </w:pPr>
      <w:r w:rsidRPr="00EF7537">
        <w:t>&lt;16</w:t>
      </w:r>
      <w:proofErr w:type="gramStart"/>
      <w:r w:rsidRPr="00EF7537">
        <w:t>&gt; З</w:t>
      </w:r>
      <w:proofErr w:type="gramEnd"/>
      <w:r w:rsidRPr="00EF7537">
        <w:t xml:space="preserve">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разрешения на строительство которого подано заявление о </w:t>
      </w:r>
      <w:proofErr w:type="gramStart"/>
      <w:r w:rsidRPr="00EF7537">
        <w:t>внесении</w:t>
      </w:r>
      <w:proofErr w:type="gramEnd"/>
      <w:r w:rsidRPr="00EF7537">
        <w:t xml:space="preserve"> изменений).</w:t>
      </w:r>
    </w:p>
    <w:p w:rsidR="00B46158" w:rsidRPr="00EF7537" w:rsidRDefault="00B46158" w:rsidP="00B46158">
      <w:pPr>
        <w:widowControl w:val="0"/>
        <w:spacing w:before="200" w:line="204" w:lineRule="auto"/>
        <w:ind w:firstLine="540"/>
        <w:jc w:val="both"/>
      </w:pPr>
      <w:r w:rsidRPr="00EF7537">
        <w:t>&lt;17</w:t>
      </w:r>
      <w:proofErr w:type="gramStart"/>
      <w:r w:rsidRPr="00EF7537">
        <w:t>&gt; У</w:t>
      </w:r>
      <w:proofErr w:type="gramEnd"/>
      <w:r w:rsidRPr="00EF7537">
        <w:t>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B46158" w:rsidRPr="00EF7537" w:rsidRDefault="00B46158" w:rsidP="00B46158">
      <w:pPr>
        <w:widowControl w:val="0"/>
        <w:spacing w:before="200" w:line="204" w:lineRule="auto"/>
        <w:ind w:firstLine="540"/>
        <w:jc w:val="both"/>
      </w:pPr>
      <w:r w:rsidRPr="00EF7537">
        <w:t>&lt;18</w:t>
      </w:r>
      <w:proofErr w:type="gramStart"/>
      <w:r w:rsidRPr="00EF7537">
        <w:t>&gt; З</w:t>
      </w:r>
      <w:proofErr w:type="gramEnd"/>
      <w:r w:rsidRPr="00EF7537">
        <w:t>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rsidR="00B46158" w:rsidRPr="00EF7537" w:rsidRDefault="00B46158" w:rsidP="00B46158">
      <w:pPr>
        <w:widowControl w:val="0"/>
        <w:spacing w:before="200" w:line="204" w:lineRule="auto"/>
        <w:ind w:firstLine="540"/>
        <w:jc w:val="both"/>
      </w:pPr>
      <w:r w:rsidRPr="00EF7537">
        <w:t>&lt;19</w:t>
      </w:r>
      <w:proofErr w:type="gramStart"/>
      <w:r w:rsidRPr="00EF7537">
        <w:t>&gt; В</w:t>
      </w:r>
      <w:proofErr w:type="gramEnd"/>
      <w:r w:rsidRPr="00EF7537">
        <w:t xml:space="preserve">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разрешения на </w:t>
      </w:r>
      <w:proofErr w:type="gramStart"/>
      <w:r w:rsidRPr="00EF7537">
        <w:t>строительство</w:t>
      </w:r>
      <w:proofErr w:type="gramEnd"/>
      <w:r w:rsidRPr="00EF7537">
        <w:t xml:space="preserve"> которого подано заявление о внесении изменений.</w:t>
      </w:r>
    </w:p>
    <w:p w:rsidR="00B46158" w:rsidRPr="00EF7537" w:rsidRDefault="00B46158" w:rsidP="00B46158">
      <w:pPr>
        <w:widowControl w:val="0"/>
        <w:spacing w:before="200" w:line="204" w:lineRule="auto"/>
        <w:ind w:firstLine="540"/>
        <w:jc w:val="both"/>
      </w:pPr>
      <w:r w:rsidRPr="00EF7537">
        <w:t xml:space="preserve">В случае подачи заявления о внесении изменений в разрешение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w:t>
      </w:r>
      <w:proofErr w:type="gramStart"/>
      <w:r w:rsidRPr="00EF7537">
        <w:t>разрешения</w:t>
      </w:r>
      <w:proofErr w:type="gramEnd"/>
      <w:r w:rsidRPr="00EF7537">
        <w:t xml:space="preserve"> на строительство которого подано заявление о </w:t>
      </w:r>
      <w:proofErr w:type="gramStart"/>
      <w:r w:rsidRPr="00EF7537">
        <w:t>внесении</w:t>
      </w:r>
      <w:proofErr w:type="gramEnd"/>
      <w:r w:rsidRPr="00EF7537">
        <w:t xml:space="preserve"> изменений.</w:t>
      </w:r>
    </w:p>
    <w:p w:rsidR="00B46158" w:rsidRPr="00EF7537" w:rsidRDefault="00B46158" w:rsidP="00B46158">
      <w:pPr>
        <w:widowControl w:val="0"/>
        <w:spacing w:before="200" w:line="204" w:lineRule="auto"/>
        <w:ind w:firstLine="540"/>
        <w:jc w:val="both"/>
      </w:pPr>
      <w:r w:rsidRPr="00EF7537">
        <w:t>&lt;20</w:t>
      </w:r>
      <w:proofErr w:type="gramStart"/>
      <w:r w:rsidRPr="00EF7537">
        <w:t>&gt; З</w:t>
      </w:r>
      <w:proofErr w:type="gramEnd"/>
      <w:r w:rsidRPr="00EF7537">
        <w:t xml:space="preserve">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w:t>
      </w:r>
      <w:r w:rsidRPr="00EF7537">
        <w:lastRenderedPageBreak/>
        <w:t>- этап), либо в случае подачи заявления о внесении изменений в разрешение на строительство, выданное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B46158" w:rsidRPr="00EF7537" w:rsidRDefault="00B46158" w:rsidP="00B46158">
      <w:pPr>
        <w:widowControl w:val="0"/>
        <w:spacing w:before="200" w:line="204" w:lineRule="auto"/>
        <w:ind w:firstLine="540"/>
        <w:jc w:val="both"/>
      </w:pPr>
      <w:r w:rsidRPr="00EF7537">
        <w:t>&lt;21</w:t>
      </w:r>
      <w:proofErr w:type="gramStart"/>
      <w:r w:rsidRPr="00EF7537">
        <w:t>&gt; У</w:t>
      </w:r>
      <w:proofErr w:type="gramEnd"/>
      <w:r w:rsidRPr="00EF7537">
        <w:t>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B46158" w:rsidRPr="00EF7537" w:rsidRDefault="00B46158" w:rsidP="00B46158">
      <w:pPr>
        <w:widowControl w:val="0"/>
        <w:spacing w:before="200" w:line="204" w:lineRule="auto"/>
        <w:ind w:firstLine="540"/>
        <w:jc w:val="both"/>
      </w:pPr>
      <w:r w:rsidRPr="00EF7537">
        <w:t>&lt;22</w:t>
      </w:r>
      <w:proofErr w:type="gramStart"/>
      <w:r w:rsidRPr="00EF7537">
        <w:t>&gt; У</w:t>
      </w:r>
      <w:proofErr w:type="gramEnd"/>
      <w:r w:rsidRPr="00EF7537">
        <w:t>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B46158" w:rsidRPr="00EF7537" w:rsidRDefault="00B46158" w:rsidP="00B46158">
      <w:pPr>
        <w:widowControl w:val="0"/>
        <w:spacing w:before="200" w:line="204" w:lineRule="auto"/>
        <w:ind w:firstLine="540"/>
        <w:jc w:val="both"/>
      </w:pPr>
      <w:r w:rsidRPr="00EF7537">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B46158" w:rsidRPr="00EF7537" w:rsidRDefault="00B46158" w:rsidP="00B46158">
      <w:pPr>
        <w:widowControl w:val="0"/>
        <w:spacing w:before="200" w:line="204" w:lineRule="auto"/>
        <w:ind w:firstLine="540"/>
        <w:jc w:val="both"/>
      </w:pPr>
      <w:r w:rsidRPr="00EF7537">
        <w:t>&lt;24&gt; Печать проставляется в случае, если законодательством Российской Федерации установлено наличие печати у организации.</w:t>
      </w:r>
    </w:p>
    <w:p w:rsidR="00B46158" w:rsidRPr="00EF7537" w:rsidRDefault="00B46158" w:rsidP="00B46158">
      <w:pPr>
        <w:pStyle w:val="ConsPlusNormal"/>
        <w:spacing w:line="204" w:lineRule="auto"/>
        <w:rPr>
          <w:rFonts w:ascii="Times New Roman" w:hAnsi="Times New Roman" w:cs="Times New Roman"/>
          <w:sz w:val="24"/>
          <w:szCs w:val="24"/>
        </w:rPr>
      </w:pPr>
    </w:p>
    <w:p w:rsidR="00B46158" w:rsidRPr="00EF7537" w:rsidRDefault="00B46158" w:rsidP="00B46158">
      <w:pPr>
        <w:pStyle w:val="ConsPlusNormal"/>
        <w:spacing w:line="204" w:lineRule="auto"/>
        <w:rPr>
          <w:rFonts w:ascii="Times New Roman" w:hAnsi="Times New Roman" w:cs="Times New Roman"/>
          <w:sz w:val="24"/>
          <w:szCs w:val="24"/>
        </w:rPr>
      </w:pPr>
    </w:p>
    <w:p w:rsidR="00B46158" w:rsidRPr="00EF7537" w:rsidRDefault="00B46158" w:rsidP="00B46158">
      <w:pPr>
        <w:pStyle w:val="ConsPlusNormal"/>
        <w:spacing w:line="204" w:lineRule="auto"/>
        <w:rPr>
          <w:rFonts w:ascii="Times New Roman" w:hAnsi="Times New Roman" w:cs="Times New Roman"/>
          <w:sz w:val="24"/>
          <w:szCs w:val="24"/>
        </w:rPr>
      </w:pPr>
    </w:p>
    <w:p w:rsidR="00B46158" w:rsidRPr="00EF7537" w:rsidRDefault="00B46158" w:rsidP="00B46158">
      <w:pPr>
        <w:pStyle w:val="ConsPlusNormal"/>
        <w:spacing w:line="204" w:lineRule="auto"/>
        <w:rPr>
          <w:rFonts w:ascii="Times New Roman" w:hAnsi="Times New Roman" w:cs="Times New Roman"/>
          <w:sz w:val="24"/>
          <w:szCs w:val="24"/>
        </w:rPr>
      </w:pPr>
    </w:p>
    <w:p w:rsidR="00B46158" w:rsidRPr="00EF7537" w:rsidRDefault="00B46158" w:rsidP="00B46158">
      <w:pPr>
        <w:pStyle w:val="ConsPlusNormal"/>
        <w:spacing w:line="204" w:lineRule="auto"/>
        <w:rPr>
          <w:rFonts w:ascii="Times New Roman" w:hAnsi="Times New Roman" w:cs="Times New Roman"/>
          <w:sz w:val="24"/>
          <w:szCs w:val="24"/>
        </w:rPr>
      </w:pPr>
    </w:p>
    <w:p w:rsidR="00B46158" w:rsidRPr="00EF7537" w:rsidRDefault="00B46158" w:rsidP="00B46158">
      <w:pPr>
        <w:pStyle w:val="ConsPlusNormal"/>
        <w:spacing w:line="204" w:lineRule="auto"/>
        <w:rPr>
          <w:rFonts w:ascii="Times New Roman" w:hAnsi="Times New Roman" w:cs="Times New Roman"/>
          <w:sz w:val="24"/>
          <w:szCs w:val="24"/>
        </w:rPr>
      </w:pPr>
    </w:p>
    <w:p w:rsidR="00B46158" w:rsidRPr="00EF7537" w:rsidRDefault="00B46158" w:rsidP="00B46158">
      <w:pPr>
        <w:pStyle w:val="ConsPlusNormal"/>
        <w:spacing w:line="204" w:lineRule="auto"/>
        <w:rPr>
          <w:rFonts w:ascii="Times New Roman" w:hAnsi="Times New Roman" w:cs="Times New Roman"/>
          <w:sz w:val="24"/>
          <w:szCs w:val="24"/>
        </w:rPr>
      </w:pPr>
    </w:p>
    <w:p w:rsidR="00B46158" w:rsidRPr="00EF7537" w:rsidRDefault="00B46158" w:rsidP="00B46158">
      <w:pPr>
        <w:pStyle w:val="ConsPlusNormal"/>
        <w:spacing w:line="204" w:lineRule="auto"/>
        <w:rPr>
          <w:rFonts w:ascii="Times New Roman" w:hAnsi="Times New Roman" w:cs="Times New Roman"/>
          <w:sz w:val="24"/>
          <w:szCs w:val="24"/>
        </w:rPr>
      </w:pPr>
    </w:p>
    <w:p w:rsidR="00B46158" w:rsidRPr="00EF7537" w:rsidRDefault="00B46158" w:rsidP="00B46158">
      <w:pPr>
        <w:pStyle w:val="ConsPlusNormal"/>
        <w:spacing w:line="204" w:lineRule="auto"/>
        <w:rPr>
          <w:rFonts w:ascii="Times New Roman" w:hAnsi="Times New Roman" w:cs="Times New Roman"/>
          <w:sz w:val="24"/>
          <w:szCs w:val="24"/>
        </w:rPr>
      </w:pPr>
    </w:p>
    <w:p w:rsidR="00B46158" w:rsidRPr="00EF7537" w:rsidRDefault="00B46158" w:rsidP="00B46158">
      <w:pPr>
        <w:pStyle w:val="ConsPlusNormal"/>
        <w:spacing w:line="204" w:lineRule="auto"/>
        <w:rPr>
          <w:rFonts w:ascii="Times New Roman" w:hAnsi="Times New Roman" w:cs="Times New Roman"/>
          <w:sz w:val="24"/>
          <w:szCs w:val="24"/>
        </w:rPr>
      </w:pPr>
    </w:p>
    <w:p w:rsidR="00B46158" w:rsidRPr="00EF7537" w:rsidRDefault="00B46158" w:rsidP="00B46158">
      <w:pPr>
        <w:pStyle w:val="ConsPlusNormal"/>
        <w:spacing w:line="204" w:lineRule="auto"/>
        <w:rPr>
          <w:rFonts w:ascii="Times New Roman" w:hAnsi="Times New Roman" w:cs="Times New Roman"/>
          <w:sz w:val="24"/>
          <w:szCs w:val="24"/>
        </w:rPr>
      </w:pPr>
    </w:p>
    <w:p w:rsidR="00B46158" w:rsidRPr="00EF7537" w:rsidRDefault="00B46158" w:rsidP="00B46158">
      <w:pPr>
        <w:pStyle w:val="ConsPlusNormal"/>
        <w:spacing w:line="204" w:lineRule="auto"/>
        <w:rPr>
          <w:rFonts w:ascii="Times New Roman" w:hAnsi="Times New Roman" w:cs="Times New Roman"/>
          <w:sz w:val="24"/>
          <w:szCs w:val="24"/>
        </w:rPr>
      </w:pPr>
    </w:p>
    <w:p w:rsidR="00B46158" w:rsidRPr="00EF7537" w:rsidRDefault="00B46158" w:rsidP="00B46158">
      <w:pPr>
        <w:pStyle w:val="ConsPlusNormal"/>
        <w:spacing w:line="204" w:lineRule="auto"/>
        <w:jc w:val="right"/>
        <w:rPr>
          <w:rFonts w:ascii="Times New Roman" w:hAnsi="Times New Roman" w:cs="Times New Roman"/>
          <w:sz w:val="24"/>
          <w:szCs w:val="24"/>
        </w:rPr>
      </w:pPr>
      <w:r w:rsidRPr="00EF7537">
        <w:rPr>
          <w:rFonts w:ascii="Times New Roman" w:hAnsi="Times New Roman" w:cs="Times New Roman"/>
          <w:sz w:val="24"/>
          <w:szCs w:val="24"/>
        </w:rPr>
        <w:br w:type="page"/>
      </w:r>
      <w:r w:rsidRPr="00EF7537">
        <w:rPr>
          <w:rFonts w:ascii="Times New Roman" w:hAnsi="Times New Roman" w:cs="Times New Roman"/>
          <w:sz w:val="24"/>
          <w:szCs w:val="24"/>
        </w:rPr>
        <w:lastRenderedPageBreak/>
        <w:t>Приложение</w:t>
      </w:r>
    </w:p>
    <w:p w:rsidR="00B46158" w:rsidRPr="00EF7537" w:rsidRDefault="00B46158" w:rsidP="00B46158">
      <w:pPr>
        <w:pStyle w:val="ConsPlusNormal"/>
        <w:spacing w:line="204" w:lineRule="auto"/>
        <w:jc w:val="right"/>
        <w:rPr>
          <w:rFonts w:ascii="Times New Roman" w:hAnsi="Times New Roman" w:cs="Times New Roman"/>
          <w:sz w:val="24"/>
          <w:szCs w:val="24"/>
        </w:rPr>
      </w:pPr>
      <w:r w:rsidRPr="00EF7537">
        <w:rPr>
          <w:rFonts w:ascii="Times New Roman" w:hAnsi="Times New Roman" w:cs="Times New Roman"/>
          <w:sz w:val="24"/>
          <w:szCs w:val="24"/>
        </w:rPr>
        <w:t>к заявлению о внесении изменений</w:t>
      </w:r>
    </w:p>
    <w:p w:rsidR="00B46158" w:rsidRPr="00EF7537" w:rsidRDefault="00B46158" w:rsidP="00B46158">
      <w:pPr>
        <w:pStyle w:val="ConsPlusNormal"/>
        <w:spacing w:line="204" w:lineRule="auto"/>
        <w:jc w:val="right"/>
        <w:rPr>
          <w:rFonts w:ascii="Times New Roman" w:hAnsi="Times New Roman" w:cs="Times New Roman"/>
          <w:sz w:val="24"/>
          <w:szCs w:val="24"/>
        </w:rPr>
      </w:pPr>
      <w:r w:rsidRPr="00EF7537">
        <w:rPr>
          <w:rFonts w:ascii="Times New Roman" w:hAnsi="Times New Roman" w:cs="Times New Roman"/>
          <w:sz w:val="24"/>
          <w:szCs w:val="24"/>
        </w:rPr>
        <w:t>в разрешение на строительство</w:t>
      </w:r>
    </w:p>
    <w:p w:rsidR="00B46158" w:rsidRPr="00EF7537" w:rsidRDefault="00B46158" w:rsidP="00B46158">
      <w:pPr>
        <w:pStyle w:val="ConsPlusNormal"/>
        <w:spacing w:line="204" w:lineRule="auto"/>
        <w:jc w:val="right"/>
        <w:rPr>
          <w:rFonts w:ascii="Times New Roman" w:hAnsi="Times New Roman" w:cs="Times New Roman"/>
          <w:sz w:val="24"/>
          <w:szCs w:val="24"/>
        </w:rPr>
      </w:pPr>
      <w:r w:rsidRPr="00EF7537">
        <w:rPr>
          <w:rFonts w:ascii="Times New Roman" w:hAnsi="Times New Roman" w:cs="Times New Roman"/>
          <w:sz w:val="24"/>
          <w:szCs w:val="24"/>
        </w:rPr>
        <w:t>в связи с внесением изменений</w:t>
      </w:r>
    </w:p>
    <w:p w:rsidR="00B46158" w:rsidRPr="00EF7537" w:rsidRDefault="00B46158" w:rsidP="00B46158">
      <w:pPr>
        <w:pStyle w:val="ConsPlusNormal"/>
        <w:spacing w:line="204" w:lineRule="auto"/>
        <w:jc w:val="right"/>
        <w:rPr>
          <w:rFonts w:ascii="Times New Roman" w:hAnsi="Times New Roman" w:cs="Times New Roman"/>
          <w:sz w:val="24"/>
          <w:szCs w:val="24"/>
        </w:rPr>
      </w:pPr>
      <w:r w:rsidRPr="00EF7537">
        <w:rPr>
          <w:rFonts w:ascii="Times New Roman" w:hAnsi="Times New Roman" w:cs="Times New Roman"/>
          <w:sz w:val="24"/>
          <w:szCs w:val="24"/>
        </w:rPr>
        <w:t>в проектную документацию</w:t>
      </w:r>
    </w:p>
    <w:p w:rsidR="00B46158" w:rsidRPr="00EF7537" w:rsidRDefault="00B46158" w:rsidP="00B46158">
      <w:pPr>
        <w:pStyle w:val="ConsPlusNormal"/>
        <w:spacing w:line="204" w:lineRule="auto"/>
        <w:jc w:val="right"/>
        <w:rPr>
          <w:rFonts w:ascii="Times New Roman" w:hAnsi="Times New Roman" w:cs="Times New Roman"/>
          <w:sz w:val="24"/>
          <w:szCs w:val="24"/>
        </w:rPr>
      </w:pPr>
      <w:r w:rsidRPr="00EF7537">
        <w:rPr>
          <w:rFonts w:ascii="Times New Roman" w:hAnsi="Times New Roman" w:cs="Times New Roman"/>
          <w:sz w:val="24"/>
          <w:szCs w:val="24"/>
        </w:rPr>
        <w:t>"__" _______ 20__ года</w:t>
      </w:r>
    </w:p>
    <w:p w:rsidR="00B46158" w:rsidRPr="00EF7537" w:rsidRDefault="00B46158" w:rsidP="00B46158">
      <w:pPr>
        <w:pStyle w:val="ConsPlusNormal"/>
        <w:spacing w:after="1"/>
        <w:rPr>
          <w:rFonts w:ascii="Times New Roman" w:hAnsi="Times New Roman" w:cs="Times New Roman"/>
          <w:sz w:val="24"/>
          <w:szCs w:val="24"/>
        </w:rPr>
      </w:pPr>
    </w:p>
    <w:p w:rsidR="00B46158" w:rsidRPr="00EF7537" w:rsidRDefault="00B46158" w:rsidP="00B46158">
      <w:pPr>
        <w:pStyle w:val="ConsPlusNormal"/>
        <w:spacing w:line="204" w:lineRule="auto"/>
        <w:rPr>
          <w:rFonts w:ascii="Times New Roman" w:hAnsi="Times New Roman" w:cs="Times New Roman"/>
          <w:sz w:val="24"/>
          <w:szCs w:val="24"/>
        </w:rPr>
      </w:pPr>
    </w:p>
    <w:p w:rsidR="00B46158" w:rsidRPr="00EF7537" w:rsidRDefault="00B46158" w:rsidP="00B46158">
      <w:pPr>
        <w:pStyle w:val="ConsPlusNormal"/>
        <w:spacing w:line="204" w:lineRule="auto"/>
        <w:jc w:val="center"/>
        <w:rPr>
          <w:rFonts w:ascii="Times New Roman" w:hAnsi="Times New Roman" w:cs="Times New Roman"/>
          <w:sz w:val="24"/>
          <w:szCs w:val="24"/>
        </w:rPr>
      </w:pPr>
      <w:bookmarkStart w:id="12" w:name="P2035"/>
      <w:bookmarkEnd w:id="12"/>
      <w:r w:rsidRPr="00EF7537">
        <w:rPr>
          <w:rFonts w:ascii="Times New Roman" w:hAnsi="Times New Roman" w:cs="Times New Roman"/>
          <w:sz w:val="24"/>
          <w:szCs w:val="24"/>
        </w:rPr>
        <w:t>ОПИСЬ</w:t>
      </w:r>
    </w:p>
    <w:p w:rsidR="00B46158" w:rsidRPr="00EF7537" w:rsidRDefault="00B46158" w:rsidP="00B46158">
      <w:pPr>
        <w:pStyle w:val="ConsPlusNormal"/>
        <w:spacing w:line="204" w:lineRule="auto"/>
        <w:jc w:val="center"/>
        <w:rPr>
          <w:rFonts w:ascii="Times New Roman" w:hAnsi="Times New Roman" w:cs="Times New Roman"/>
          <w:sz w:val="24"/>
          <w:szCs w:val="24"/>
        </w:rPr>
      </w:pPr>
      <w:r w:rsidRPr="00EF7537">
        <w:rPr>
          <w:rFonts w:ascii="Times New Roman" w:hAnsi="Times New Roman" w:cs="Times New Roman"/>
          <w:sz w:val="24"/>
          <w:szCs w:val="24"/>
        </w:rPr>
        <w:t xml:space="preserve">документов, представленных в Администрацию МО </w:t>
      </w:r>
      <w:r w:rsidR="00EF7537" w:rsidRPr="00EF7537">
        <w:rPr>
          <w:rFonts w:ascii="Times New Roman" w:hAnsi="Times New Roman" w:cs="Times New Roman"/>
          <w:sz w:val="24"/>
          <w:szCs w:val="24"/>
        </w:rPr>
        <w:t>Волосовский муниципальный район Ленинградской области</w:t>
      </w:r>
    </w:p>
    <w:p w:rsidR="00B46158" w:rsidRPr="00EF7537" w:rsidRDefault="00B46158" w:rsidP="00B46158">
      <w:pPr>
        <w:pStyle w:val="ConsPlusNormal"/>
        <w:spacing w:line="204" w:lineRule="auto"/>
        <w:jc w:val="center"/>
        <w:rPr>
          <w:rFonts w:ascii="Times New Roman" w:hAnsi="Times New Roman" w:cs="Times New Roman"/>
          <w:sz w:val="24"/>
          <w:szCs w:val="24"/>
        </w:rPr>
      </w:pPr>
      <w:r w:rsidRPr="00EF7537">
        <w:rPr>
          <w:rFonts w:ascii="Times New Roman" w:hAnsi="Times New Roman" w:cs="Times New Roman"/>
          <w:sz w:val="24"/>
          <w:szCs w:val="24"/>
        </w:rPr>
        <w:t xml:space="preserve"> для внесения изменений в разрешение</w:t>
      </w:r>
    </w:p>
    <w:p w:rsidR="00B46158" w:rsidRPr="00EF7537" w:rsidRDefault="00B46158" w:rsidP="00B46158">
      <w:pPr>
        <w:pStyle w:val="ConsPlusNormal"/>
        <w:spacing w:line="204" w:lineRule="auto"/>
        <w:jc w:val="center"/>
        <w:rPr>
          <w:rFonts w:ascii="Times New Roman" w:hAnsi="Times New Roman" w:cs="Times New Roman"/>
          <w:sz w:val="24"/>
          <w:szCs w:val="24"/>
        </w:rPr>
      </w:pPr>
      <w:r w:rsidRPr="00EF7537">
        <w:rPr>
          <w:rFonts w:ascii="Times New Roman" w:hAnsi="Times New Roman" w:cs="Times New Roman"/>
          <w:sz w:val="24"/>
          <w:szCs w:val="24"/>
        </w:rPr>
        <w:t>на строительство в связи с внесением изменений</w:t>
      </w:r>
    </w:p>
    <w:p w:rsidR="00B46158" w:rsidRPr="00EF7537" w:rsidRDefault="00B46158" w:rsidP="00B46158">
      <w:pPr>
        <w:pStyle w:val="ConsPlusNormal"/>
        <w:spacing w:line="204" w:lineRule="auto"/>
        <w:jc w:val="center"/>
        <w:rPr>
          <w:rFonts w:ascii="Times New Roman" w:hAnsi="Times New Roman" w:cs="Times New Roman"/>
          <w:sz w:val="24"/>
          <w:szCs w:val="24"/>
        </w:rPr>
      </w:pPr>
      <w:r w:rsidRPr="00EF7537">
        <w:rPr>
          <w:rFonts w:ascii="Times New Roman" w:hAnsi="Times New Roman" w:cs="Times New Roman"/>
          <w:sz w:val="24"/>
          <w:szCs w:val="24"/>
        </w:rPr>
        <w:t>в проектную документацию</w:t>
      </w:r>
    </w:p>
    <w:p w:rsidR="00B46158" w:rsidRPr="00EF7537" w:rsidRDefault="00B46158" w:rsidP="00B46158">
      <w:pPr>
        <w:pStyle w:val="ConsPlusNormal"/>
        <w:spacing w:line="204" w:lineRule="auto"/>
        <w:rPr>
          <w:rFonts w:ascii="Times New Roman" w:hAnsi="Times New Roman" w:cs="Times New Roman"/>
          <w:sz w:val="24"/>
          <w:szCs w:val="24"/>
        </w:rPr>
      </w:pPr>
    </w:p>
    <w:p w:rsidR="00B46158" w:rsidRPr="00EF7537" w:rsidRDefault="00B46158" w:rsidP="00B46158">
      <w:pPr>
        <w:pStyle w:val="ConsPlusNormal"/>
        <w:tabs>
          <w:tab w:val="left" w:pos="960"/>
        </w:tabs>
        <w:ind w:firstLine="0"/>
        <w:jc w:val="both"/>
        <w:rPr>
          <w:rFonts w:ascii="Times New Roman" w:hAnsi="Times New Roman" w:cs="Times New Roman"/>
          <w:sz w:val="24"/>
          <w:szCs w:val="24"/>
        </w:rPr>
      </w:pPr>
      <w:r w:rsidRPr="00EF7537">
        <w:rPr>
          <w:rFonts w:ascii="Times New Roman" w:hAnsi="Times New Roman" w:cs="Times New Roman"/>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737"/>
        <w:gridCol w:w="4309"/>
        <w:gridCol w:w="1077"/>
        <w:gridCol w:w="1300"/>
        <w:gridCol w:w="1600"/>
      </w:tblGrid>
      <w:tr w:rsidR="00B46158" w:rsidRPr="00EF7537" w:rsidTr="005226B1">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w:t>
            </w:r>
          </w:p>
        </w:tc>
        <w:tc>
          <w:tcPr>
            <w:tcW w:w="43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Документы представлены</w:t>
            </w:r>
          </w:p>
        </w:tc>
      </w:tr>
      <w:tr w:rsidR="00B46158" w:rsidRPr="00EF7537" w:rsidTr="005226B1">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p>
        </w:tc>
        <w:tc>
          <w:tcPr>
            <w:tcW w:w="237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на электронных носителях</w:t>
            </w:r>
          </w:p>
        </w:tc>
      </w:tr>
      <w:tr w:rsidR="00B46158" w:rsidRPr="00EF7537" w:rsidTr="005226B1">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 xml:space="preserve">наименование файла, его формат и объем </w:t>
            </w:r>
            <w:hyperlink w:anchor="P1219" w:history="1">
              <w:r w:rsidRPr="00EF7537">
                <w:rPr>
                  <w:rFonts w:ascii="Times New Roman" w:hAnsi="Times New Roman" w:cs="Times New Roman"/>
                  <w:sz w:val="24"/>
                  <w:szCs w:val="24"/>
                </w:rPr>
                <w:t>&lt;**&gt;</w:t>
              </w:r>
            </w:hyperlink>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1.</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proofErr w:type="gramStart"/>
            <w:r w:rsidRPr="00EF7537">
              <w:rPr>
                <w:rFonts w:ascii="Times New Roman" w:hAnsi="Times New Roman" w:cs="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w:t>
            </w:r>
            <w:proofErr w:type="gramEnd"/>
            <w:r w:rsidRPr="00EF7537">
              <w:rPr>
                <w:rFonts w:ascii="Times New Roman" w:hAnsi="Times New Roman" w:cs="Times New Roman"/>
                <w:sz w:val="24"/>
                <w:szCs w:val="24"/>
              </w:rPr>
              <w:t xml:space="preserve"> 7.3 статьи 51 Градостроительного кодекса Российской Федерации (вид документа, дата, номер, срок действия) </w:t>
            </w:r>
            <w:hyperlink w:anchor="P1218" w:history="1">
              <w:r w:rsidRPr="00EF7537">
                <w:rPr>
                  <w:rFonts w:ascii="Times New Roman" w:hAnsi="Times New Roman" w:cs="Times New Roman"/>
                  <w:sz w:val="24"/>
                  <w:szCs w:val="24"/>
                </w:rPr>
                <w:t>&lt;*&gt;</w:t>
              </w:r>
            </w:hyperlink>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1.1.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eastAsia="Calibri" w:hAnsi="Times New Roman" w:cs="Times New Roman"/>
                <w:sz w:val="24"/>
                <w:szCs w:val="24"/>
                <w:lang w:eastAsia="en-US"/>
              </w:rPr>
            </w:pPr>
            <w:r w:rsidRPr="00EF7537">
              <w:rPr>
                <w:rFonts w:ascii="Times New Roman" w:hAnsi="Times New Roman" w:cs="Times New Roman"/>
                <w:sz w:val="24"/>
                <w:szCs w:val="24"/>
              </w:rPr>
              <w:t xml:space="preserve">Соглашения о передаче в случаях, установленных бюджетным </w:t>
            </w:r>
            <w:hyperlink r:id="rId36" w:history="1">
              <w:r w:rsidRPr="00EF7537">
                <w:rPr>
                  <w:rFonts w:ascii="Times New Roman" w:hAnsi="Times New Roman" w:cs="Times New Roman"/>
                  <w:sz w:val="24"/>
                  <w:szCs w:val="24"/>
                </w:rPr>
                <w:t>законодательством</w:t>
              </w:r>
            </w:hyperlink>
            <w:r w:rsidRPr="00EF7537">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F7537">
              <w:rPr>
                <w:rFonts w:ascii="Times New Roman" w:hAnsi="Times New Roman" w:cs="Times New Roman"/>
                <w:sz w:val="24"/>
                <w:szCs w:val="24"/>
              </w:rPr>
              <w:t>Росатом</w:t>
            </w:r>
            <w:proofErr w:type="spellEnd"/>
            <w:r w:rsidRPr="00EF7537">
              <w:rPr>
                <w:rFonts w:ascii="Times New Roman" w:hAnsi="Times New Roman" w:cs="Times New Roman"/>
                <w:sz w:val="24"/>
                <w:szCs w:val="24"/>
              </w:rPr>
              <w:t>", Государственной корпорацией по космической деятельности "</w:t>
            </w:r>
            <w:proofErr w:type="spellStart"/>
            <w:r w:rsidRPr="00EF7537">
              <w:rPr>
                <w:rFonts w:ascii="Times New Roman" w:hAnsi="Times New Roman" w:cs="Times New Roman"/>
                <w:sz w:val="24"/>
                <w:szCs w:val="24"/>
              </w:rPr>
              <w:t>Роскосмос</w:t>
            </w:r>
            <w:proofErr w:type="spellEnd"/>
            <w:r w:rsidRPr="00EF7537">
              <w:rPr>
                <w:rFonts w:ascii="Times New Roman" w:hAnsi="Times New Roman" w:cs="Times New Roman"/>
                <w:sz w:val="24"/>
                <w:szCs w:val="24"/>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w:t>
            </w:r>
            <w:proofErr w:type="gramStart"/>
            <w:r w:rsidRPr="00EF7537">
              <w:rPr>
                <w:rFonts w:ascii="Times New Roman" w:hAnsi="Times New Roman" w:cs="Times New Roman"/>
                <w:sz w:val="24"/>
                <w:szCs w:val="24"/>
              </w:rPr>
              <w:t>заключенное</w:t>
            </w:r>
            <w:proofErr w:type="gramEnd"/>
            <w:r w:rsidRPr="00EF7537">
              <w:rPr>
                <w:rFonts w:ascii="Times New Roman" w:hAnsi="Times New Roman" w:cs="Times New Roman"/>
                <w:sz w:val="24"/>
                <w:szCs w:val="24"/>
              </w:rPr>
              <w:t xml:space="preserve"> при осуществлении бюджетных инвестиций </w:t>
            </w:r>
            <w:hyperlink w:anchor="P1218" w:history="1">
              <w:r w:rsidRPr="00EF7537">
                <w:rPr>
                  <w:rFonts w:ascii="Times New Roman" w:hAnsi="Times New Roman" w:cs="Times New Roman"/>
                  <w:sz w:val="24"/>
                  <w:szCs w:val="24"/>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eastAsia="Calibri" w:hAnsi="Times New Roman" w:cs="Times New Roman"/>
                <w:sz w:val="24"/>
                <w:szCs w:val="24"/>
                <w:lang w:eastAsia="en-US"/>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lastRenderedPageBreak/>
              <w:t>4.</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 xml:space="preserve">Результаты инженерных изысканий и материалы, содержащиеся в утвержденной в соответствии с </w:t>
            </w:r>
            <w:hyperlink r:id="rId37" w:history="1">
              <w:r w:rsidRPr="00EF7537">
                <w:rPr>
                  <w:rFonts w:ascii="Times New Roman" w:hAnsi="Times New Roman" w:cs="Times New Roman"/>
                  <w:sz w:val="24"/>
                  <w:szCs w:val="24"/>
                </w:rPr>
                <w:t>частью 15 статьи 48</w:t>
              </w:r>
            </w:hyperlink>
            <w:r w:rsidRPr="00EF7537">
              <w:rPr>
                <w:rFonts w:ascii="Times New Roman" w:hAnsi="Times New Roman" w:cs="Times New Roman"/>
                <w:sz w:val="24"/>
                <w:szCs w:val="24"/>
              </w:rPr>
              <w:t xml:space="preserve"> Градостроительного кодекса Российской Федерации проектной документации: &lt;*&gt;</w:t>
            </w: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4.1.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4.2.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4.3.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4.4.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rPr>
          <w:trHeight w:val="449"/>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4.5.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4.6.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4.7.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Положительное заключение экспертизы проектной документации</w:t>
            </w:r>
            <w:hyperlink w:anchor="P1218" w:history="1">
              <w:r w:rsidRPr="00EF7537">
                <w:rPr>
                  <w:rFonts w:ascii="Times New Roman" w:hAnsi="Times New Roman" w:cs="Times New Roman"/>
                  <w:sz w:val="24"/>
                  <w:szCs w:val="24"/>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 xml:space="preserve">Положительное заключение экспертизы государственной экологической экспертизы проектной документации </w:t>
            </w:r>
            <w:hyperlink w:anchor="P1218" w:history="1">
              <w:r w:rsidRPr="00EF7537">
                <w:rPr>
                  <w:rFonts w:ascii="Times New Roman" w:hAnsi="Times New Roman" w:cs="Times New Roman"/>
                  <w:sz w:val="24"/>
                  <w:szCs w:val="24"/>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proofErr w:type="gramStart"/>
            <w:r w:rsidRPr="00EF7537">
              <w:rPr>
                <w:rFonts w:ascii="Times New Roman" w:hAnsi="Times New Roman" w:cs="Times New Roman"/>
                <w:sz w:val="24"/>
                <w:szCs w:val="24"/>
              </w:rPr>
              <w:t xml:space="preserve">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w:t>
            </w:r>
            <w:r w:rsidRPr="00EF7537">
              <w:rPr>
                <w:rFonts w:ascii="Times New Roman" w:hAnsi="Times New Roman" w:cs="Times New Roman"/>
                <w:sz w:val="24"/>
                <w:szCs w:val="24"/>
              </w:rPr>
              <w:lastRenderedPageBreak/>
              <w:t xml:space="preserve">предоставленное лицом, являющимся членом </w:t>
            </w:r>
            <w:proofErr w:type="spellStart"/>
            <w:r w:rsidRPr="00EF7537">
              <w:rPr>
                <w:rFonts w:ascii="Times New Roman" w:hAnsi="Times New Roman" w:cs="Times New Roman"/>
                <w:sz w:val="24"/>
                <w:szCs w:val="24"/>
              </w:rPr>
              <w:t>саморегулируемой</w:t>
            </w:r>
            <w:proofErr w:type="spellEnd"/>
            <w:r w:rsidRPr="00EF7537">
              <w:rPr>
                <w:rFonts w:ascii="Times New Roman" w:hAnsi="Times New Roman" w:cs="Times New Roman"/>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EF7537">
              <w:rPr>
                <w:rFonts w:ascii="Times New Roman" w:hAnsi="Times New Roman" w:cs="Times New Roman"/>
                <w:sz w:val="24"/>
                <w:szCs w:val="24"/>
              </w:rPr>
              <w:t xml:space="preserve"> документацию в соответствии с частью 3.8 статьи 49 Градостроительного кодекса Российской Федерации</w:t>
            </w:r>
            <w:hyperlink w:anchor="P1218" w:history="1">
              <w:r w:rsidRPr="00EF7537">
                <w:rPr>
                  <w:rFonts w:ascii="Times New Roman" w:hAnsi="Times New Roman" w:cs="Times New Roman"/>
                  <w:sz w:val="24"/>
                  <w:szCs w:val="24"/>
                </w:rPr>
                <w:t>&lt;*&gt;</w:t>
              </w:r>
            </w:hyperlink>
          </w:p>
          <w:p w:rsidR="00B46158" w:rsidRPr="00EF7537" w:rsidRDefault="00B46158" w:rsidP="005226B1">
            <w:pPr>
              <w:pStyle w:val="ConsPlusNormal"/>
              <w:spacing w:line="204" w:lineRule="auto"/>
              <w:ind w:firstLine="0"/>
              <w:jc w:val="both"/>
              <w:rPr>
                <w:rFonts w:ascii="Times New Roman" w:hAnsi="Times New Roman" w:cs="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lastRenderedPageBreak/>
              <w:t>8.</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9.</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 xml:space="preserve">Разрешение на отклонение от предельных параметров разрешенного строительства, реконструкции </w:t>
            </w:r>
            <w:hyperlink w:anchor="P1218" w:history="1">
              <w:r w:rsidRPr="00EF7537">
                <w:rPr>
                  <w:rFonts w:ascii="Times New Roman" w:hAnsi="Times New Roman" w:cs="Times New Roman"/>
                  <w:sz w:val="24"/>
                  <w:szCs w:val="24"/>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10.</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11.</w:t>
            </w:r>
          </w:p>
        </w:tc>
        <w:tc>
          <w:tcPr>
            <w:tcW w:w="4309" w:type="dxa"/>
            <w:tcBorders>
              <w:top w:val="nil"/>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proofErr w:type="gramStart"/>
            <w:r w:rsidRPr="00EF7537">
              <w:rPr>
                <w:rFonts w:ascii="Times New Roman" w:hAnsi="Times New Roman" w:cs="Times New Roman"/>
                <w:sz w:val="24"/>
                <w:szCs w:val="24"/>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F7537">
              <w:rPr>
                <w:rFonts w:ascii="Times New Roman" w:hAnsi="Times New Roman" w:cs="Times New Roman"/>
                <w:sz w:val="24"/>
                <w:szCs w:val="24"/>
              </w:rPr>
              <w:t>Росатом</w:t>
            </w:r>
            <w:proofErr w:type="spellEnd"/>
            <w:r w:rsidRPr="00EF7537">
              <w:rPr>
                <w:rFonts w:ascii="Times New Roman" w:hAnsi="Times New Roman" w:cs="Times New Roman"/>
                <w:sz w:val="24"/>
                <w:szCs w:val="24"/>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w:t>
            </w:r>
            <w:r w:rsidRPr="00EF7537">
              <w:rPr>
                <w:rFonts w:ascii="Times New Roman" w:hAnsi="Times New Roman" w:cs="Times New Roman"/>
                <w:sz w:val="24"/>
                <w:szCs w:val="24"/>
              </w:rPr>
              <w:lastRenderedPageBreak/>
              <w:t>(муниципальное)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w:t>
            </w:r>
            <w:proofErr w:type="gramEnd"/>
            <w:r w:rsidRPr="00EF7537">
              <w:rPr>
                <w:rFonts w:ascii="Times New Roman" w:hAnsi="Times New Roman" w:cs="Times New Roman"/>
                <w:sz w:val="24"/>
                <w:szCs w:val="24"/>
              </w:rPr>
              <w:t xml:space="preserve"> собственника имущества, реконструкции, </w:t>
            </w:r>
            <w:proofErr w:type="gramStart"/>
            <w:r w:rsidRPr="00EF7537">
              <w:rPr>
                <w:rFonts w:ascii="Times New Roman" w:hAnsi="Times New Roman" w:cs="Times New Roman"/>
                <w:sz w:val="24"/>
                <w:szCs w:val="24"/>
              </w:rPr>
              <w:t>определяющее</w:t>
            </w:r>
            <w:proofErr w:type="gramEnd"/>
            <w:r w:rsidRPr="00EF7537">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lastRenderedPageBreak/>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 xml:space="preserve">Решение общего собрания собственников помещений и </w:t>
            </w:r>
            <w:proofErr w:type="spellStart"/>
            <w:r w:rsidRPr="00EF7537">
              <w:rPr>
                <w:rFonts w:ascii="Times New Roman" w:hAnsi="Times New Roman" w:cs="Times New Roman"/>
                <w:sz w:val="24"/>
                <w:szCs w:val="24"/>
              </w:rPr>
              <w:t>машино-мест</w:t>
            </w:r>
            <w:proofErr w:type="spellEnd"/>
            <w:r w:rsidRPr="00EF7537">
              <w:rPr>
                <w:rFonts w:ascii="Times New Roman" w:hAnsi="Times New Roman" w:cs="Times New Roman"/>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w:t>
            </w:r>
            <w:proofErr w:type="spellStart"/>
            <w:r w:rsidRPr="00EF7537">
              <w:rPr>
                <w:rFonts w:ascii="Times New Roman" w:hAnsi="Times New Roman" w:cs="Times New Roman"/>
                <w:sz w:val="24"/>
                <w:szCs w:val="24"/>
              </w:rPr>
              <w:t>машино-мест</w:t>
            </w:r>
            <w:proofErr w:type="spellEnd"/>
            <w:r w:rsidRPr="00EF7537">
              <w:rPr>
                <w:rFonts w:ascii="Times New Roman" w:hAnsi="Times New Roman" w:cs="Times New Roman"/>
                <w:sz w:val="24"/>
                <w:szCs w:val="24"/>
              </w:rPr>
              <w:t xml:space="preserve">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13.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proofErr w:type="gramStart"/>
            <w:r w:rsidRPr="00EF7537">
              <w:rPr>
                <w:rFonts w:ascii="Times New Roman" w:hAnsi="Times New Roman" w:cs="Times New Roman"/>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EF7537">
              <w:rPr>
                <w:rFonts w:ascii="Times New Roman" w:hAnsi="Times New Roman" w:cs="Times New Roman"/>
                <w:sz w:val="24"/>
                <w:szCs w:val="24"/>
              </w:rPr>
              <w:t xml:space="preserve">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14.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 xml:space="preserve">Типовое </w:t>
            </w:r>
            <w:proofErr w:type="gramStart"/>
            <w:r w:rsidRPr="00EF7537">
              <w:rPr>
                <w:rFonts w:ascii="Times New Roman" w:hAnsi="Times New Roman" w:cs="Times New Roman"/>
                <w:sz w:val="24"/>
                <w:szCs w:val="24"/>
              </w:rPr>
              <w:t>архитектурное решение</w:t>
            </w:r>
            <w:proofErr w:type="gramEnd"/>
            <w:r w:rsidRPr="00EF7537">
              <w:rPr>
                <w:rFonts w:ascii="Times New Roman" w:hAnsi="Times New Roman" w:cs="Times New Roman"/>
                <w:sz w:val="24"/>
                <w:szCs w:val="24"/>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15.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proofErr w:type="gramStart"/>
            <w:r w:rsidRPr="00EF7537">
              <w:rPr>
                <w:rFonts w:ascii="Times New Roman" w:hAnsi="Times New Roman" w:cs="Times New Roman"/>
                <w:sz w:val="24"/>
                <w:szCs w:val="24"/>
              </w:rPr>
              <w:t xml:space="preserve">Заключение органа исполнительной власти  Ленинградской области, уполномоченного в области охраны объектов культурного наследия, о </w:t>
            </w:r>
            <w:r w:rsidRPr="00EF7537">
              <w:rPr>
                <w:rFonts w:ascii="Times New Roman" w:hAnsi="Times New Roman" w:cs="Times New Roman"/>
                <w:sz w:val="24"/>
                <w:szCs w:val="24"/>
              </w:rPr>
              <w:lastRenderedPageBreak/>
              <w:t>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w:t>
            </w:r>
            <w:proofErr w:type="gramEnd"/>
            <w:r w:rsidRPr="00EF7537">
              <w:rPr>
                <w:rFonts w:ascii="Times New Roman" w:hAnsi="Times New Roman" w:cs="Times New Roman"/>
                <w:sz w:val="24"/>
                <w:szCs w:val="24"/>
              </w:rPr>
              <w:t xml:space="preserve"> </w:t>
            </w:r>
            <w:proofErr w:type="gramStart"/>
            <w:r w:rsidRPr="00EF7537">
              <w:rPr>
                <w:rFonts w:ascii="Times New Roman" w:hAnsi="Times New Roman" w:cs="Times New Roman"/>
                <w:sz w:val="24"/>
                <w:szCs w:val="24"/>
              </w:rPr>
              <w:t xml:space="preserve">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38" w:history="1">
              <w:r w:rsidRPr="00EF7537">
                <w:rPr>
                  <w:rFonts w:ascii="Times New Roman" w:hAnsi="Times New Roman" w:cs="Times New Roman"/>
                  <w:sz w:val="24"/>
                  <w:szCs w:val="24"/>
                </w:rPr>
                <w:t>законом</w:t>
              </w:r>
            </w:hyperlink>
            <w:r w:rsidRPr="00EF7537">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w:anchor="P1218" w:history="1">
              <w:r w:rsidRPr="00EF7537">
                <w:rPr>
                  <w:rFonts w:ascii="Times New Roman" w:hAnsi="Times New Roman" w:cs="Times New Roman"/>
                  <w:sz w:val="24"/>
                  <w:szCs w:val="24"/>
                </w:rPr>
                <w:t>&lt;*&gt;</w:t>
              </w:r>
            </w:hyperlink>
            <w:proofErr w:type="gramEnd"/>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lastRenderedPageBreak/>
              <w:t>16.</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Иные документы в соответствии с законодательством Российской Федерации (указать наименования) &lt;*&gt;</w:t>
            </w: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16.1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16.2.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17.</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 xml:space="preserve">Сведения об электронном носителе </w:t>
            </w: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17.1.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r w:rsidR="00B46158" w:rsidRPr="00EF7537" w:rsidTr="005226B1">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17.2.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Количество</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ConsPlusNormal"/>
              <w:spacing w:line="204" w:lineRule="auto"/>
              <w:ind w:firstLine="0"/>
              <w:rPr>
                <w:rFonts w:ascii="Times New Roman" w:hAnsi="Times New Roman" w:cs="Times New Roman"/>
                <w:sz w:val="24"/>
                <w:szCs w:val="24"/>
              </w:rPr>
            </w:pPr>
          </w:p>
        </w:tc>
      </w:tr>
    </w:tbl>
    <w:p w:rsidR="00B46158" w:rsidRPr="00EF7537" w:rsidRDefault="00B46158" w:rsidP="00B46158">
      <w:pPr>
        <w:pStyle w:val="ConsPlusNormal"/>
        <w:ind w:firstLine="0"/>
        <w:jc w:val="both"/>
        <w:rPr>
          <w:rFonts w:ascii="Times New Roman" w:hAnsi="Times New Roman" w:cs="Times New Roman"/>
          <w:sz w:val="24"/>
          <w:szCs w:val="24"/>
        </w:rPr>
      </w:pPr>
      <w:r w:rsidRPr="00EF7537">
        <w:rPr>
          <w:rFonts w:ascii="Times New Roman" w:hAnsi="Times New Roman" w:cs="Times New Roman"/>
          <w:sz w:val="24"/>
          <w:szCs w:val="24"/>
        </w:rPr>
        <w:t>__________________________________</w:t>
      </w:r>
    </w:p>
    <w:p w:rsidR="00B46158" w:rsidRPr="00EF7537" w:rsidRDefault="00B46158" w:rsidP="00B46158">
      <w:pPr>
        <w:pStyle w:val="ConsPlusNormal"/>
        <w:spacing w:line="204" w:lineRule="auto"/>
        <w:ind w:firstLine="540"/>
        <w:jc w:val="both"/>
        <w:rPr>
          <w:rFonts w:ascii="Times New Roman" w:hAnsi="Times New Roman" w:cs="Times New Roman"/>
          <w:sz w:val="24"/>
          <w:szCs w:val="24"/>
        </w:rPr>
      </w:pPr>
      <w:r w:rsidRPr="00EF7537">
        <w:rPr>
          <w:rFonts w:ascii="Times New Roman" w:hAnsi="Times New Roman" w:cs="Times New Roman"/>
          <w:sz w:val="24"/>
          <w:szCs w:val="24"/>
        </w:rPr>
        <w:t>--------------------------------</w:t>
      </w:r>
    </w:p>
    <w:p w:rsidR="00B46158" w:rsidRPr="00EF7537" w:rsidRDefault="00B46158" w:rsidP="00B46158">
      <w:pPr>
        <w:pStyle w:val="ConsPlusNormal"/>
        <w:spacing w:before="200" w:line="204" w:lineRule="auto"/>
        <w:ind w:firstLine="540"/>
        <w:jc w:val="both"/>
        <w:rPr>
          <w:rFonts w:ascii="Times New Roman" w:hAnsi="Times New Roman" w:cs="Times New Roman"/>
          <w:sz w:val="24"/>
          <w:szCs w:val="24"/>
        </w:rPr>
      </w:pPr>
      <w:bookmarkStart w:id="13" w:name="P2211"/>
      <w:bookmarkEnd w:id="13"/>
      <w:r w:rsidRPr="00EF7537">
        <w:rPr>
          <w:rFonts w:ascii="Times New Roman" w:hAnsi="Times New Roman" w:cs="Times New Roman"/>
          <w:sz w:val="24"/>
          <w:szCs w:val="24"/>
        </w:rPr>
        <w:t>&lt;*&gt; Заполняется в случае, если указанные документы представляются застройщиком вместе с заявлением.</w:t>
      </w:r>
    </w:p>
    <w:p w:rsidR="00B46158" w:rsidRPr="00EF7537" w:rsidRDefault="00B46158" w:rsidP="00B46158">
      <w:pPr>
        <w:pStyle w:val="ConsPlusNormal"/>
        <w:jc w:val="right"/>
        <w:outlineLvl w:val="1"/>
        <w:rPr>
          <w:rFonts w:ascii="Times New Roman" w:hAnsi="Times New Roman" w:cs="Times New Roman"/>
          <w:sz w:val="24"/>
          <w:szCs w:val="24"/>
        </w:rPr>
      </w:pPr>
      <w:bookmarkStart w:id="14" w:name="P2212"/>
      <w:bookmarkEnd w:id="14"/>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139"/>
        <w:gridCol w:w="340"/>
        <w:gridCol w:w="1474"/>
        <w:gridCol w:w="340"/>
        <w:gridCol w:w="2778"/>
      </w:tblGrid>
      <w:tr w:rsidR="00B46158" w:rsidRPr="00EF7537" w:rsidTr="005226B1">
        <w:tc>
          <w:tcPr>
            <w:tcW w:w="4139" w:type="dxa"/>
            <w:tcBorders>
              <w:top w:val="nil"/>
              <w:left w:val="nil"/>
              <w:bottom w:val="single" w:sz="4" w:space="0" w:color="auto"/>
              <w:right w:val="nil"/>
            </w:tcBorders>
          </w:tcPr>
          <w:p w:rsidR="00B46158" w:rsidRPr="00EF7537" w:rsidRDefault="00B46158" w:rsidP="005226B1">
            <w:pPr>
              <w:pStyle w:val="ConsPlusNormal"/>
              <w:rPr>
                <w:rFonts w:ascii="Times New Roman" w:hAnsi="Times New Roman" w:cs="Times New Roman"/>
                <w:sz w:val="24"/>
                <w:szCs w:val="24"/>
              </w:rPr>
            </w:pPr>
          </w:p>
        </w:tc>
        <w:tc>
          <w:tcPr>
            <w:tcW w:w="340" w:type="dxa"/>
            <w:tcBorders>
              <w:top w:val="nil"/>
              <w:left w:val="nil"/>
              <w:bottom w:val="nil"/>
              <w:right w:val="nil"/>
            </w:tcBorders>
          </w:tcPr>
          <w:p w:rsidR="00B46158" w:rsidRPr="00EF7537" w:rsidRDefault="00B46158" w:rsidP="005226B1">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B46158" w:rsidRPr="00EF7537" w:rsidRDefault="00B46158" w:rsidP="005226B1">
            <w:pPr>
              <w:pStyle w:val="ConsPlusNormal"/>
              <w:rPr>
                <w:rFonts w:ascii="Times New Roman" w:hAnsi="Times New Roman" w:cs="Times New Roman"/>
                <w:sz w:val="24"/>
                <w:szCs w:val="24"/>
              </w:rPr>
            </w:pPr>
          </w:p>
        </w:tc>
        <w:tc>
          <w:tcPr>
            <w:tcW w:w="340" w:type="dxa"/>
            <w:tcBorders>
              <w:top w:val="nil"/>
              <w:left w:val="nil"/>
              <w:bottom w:val="nil"/>
              <w:right w:val="nil"/>
            </w:tcBorders>
          </w:tcPr>
          <w:p w:rsidR="00B46158" w:rsidRPr="00EF7537" w:rsidRDefault="00B46158" w:rsidP="005226B1">
            <w:pPr>
              <w:pStyle w:val="ConsPlusNormal"/>
              <w:rPr>
                <w:rFonts w:ascii="Times New Roman" w:hAnsi="Times New Roman" w:cs="Times New Roman"/>
                <w:sz w:val="24"/>
                <w:szCs w:val="24"/>
              </w:rPr>
            </w:pPr>
          </w:p>
        </w:tc>
        <w:tc>
          <w:tcPr>
            <w:tcW w:w="2778" w:type="dxa"/>
            <w:tcBorders>
              <w:top w:val="nil"/>
              <w:left w:val="nil"/>
              <w:bottom w:val="single" w:sz="4" w:space="0" w:color="auto"/>
              <w:right w:val="nil"/>
            </w:tcBorders>
          </w:tcPr>
          <w:p w:rsidR="00B46158" w:rsidRPr="00EF7537" w:rsidRDefault="00B46158" w:rsidP="005226B1">
            <w:pPr>
              <w:pStyle w:val="ConsPlusNormal"/>
              <w:rPr>
                <w:rFonts w:ascii="Times New Roman" w:hAnsi="Times New Roman" w:cs="Times New Roman"/>
                <w:sz w:val="24"/>
                <w:szCs w:val="24"/>
              </w:rPr>
            </w:pPr>
          </w:p>
        </w:tc>
      </w:tr>
      <w:tr w:rsidR="00B46158" w:rsidRPr="00EF7537" w:rsidTr="005226B1">
        <w:tblPrEx>
          <w:tblBorders>
            <w:insideH w:val="none" w:sz="0" w:space="0" w:color="auto"/>
          </w:tblBorders>
        </w:tblPrEx>
        <w:tc>
          <w:tcPr>
            <w:tcW w:w="4139" w:type="dxa"/>
            <w:tcBorders>
              <w:top w:val="single" w:sz="4" w:space="0" w:color="auto"/>
              <w:left w:val="nil"/>
              <w:bottom w:val="nil"/>
              <w:right w:val="nil"/>
            </w:tcBorders>
          </w:tcPr>
          <w:p w:rsidR="00B46158" w:rsidRPr="00EF7537" w:rsidRDefault="00B46158" w:rsidP="005226B1">
            <w:pPr>
              <w:pStyle w:val="ConsPlusNormal"/>
              <w:rPr>
                <w:rFonts w:ascii="Times New Roman" w:hAnsi="Times New Roman" w:cs="Times New Roman"/>
                <w:sz w:val="24"/>
                <w:szCs w:val="24"/>
              </w:rPr>
            </w:pPr>
            <w:r w:rsidRPr="00EF7537">
              <w:rPr>
                <w:rFonts w:ascii="Times New Roman" w:hAnsi="Times New Roman" w:cs="Times New Roman"/>
                <w:sz w:val="24"/>
                <w:szCs w:val="24"/>
              </w:rPr>
              <w:t>(должность для застройщика, являющегося юридическим лицом)</w:t>
            </w:r>
          </w:p>
        </w:tc>
        <w:tc>
          <w:tcPr>
            <w:tcW w:w="340" w:type="dxa"/>
            <w:tcBorders>
              <w:top w:val="nil"/>
              <w:left w:val="nil"/>
              <w:bottom w:val="nil"/>
              <w:right w:val="nil"/>
            </w:tcBorders>
          </w:tcPr>
          <w:p w:rsidR="00B46158" w:rsidRPr="00EF7537" w:rsidRDefault="00B46158" w:rsidP="005226B1">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B46158" w:rsidRPr="00EF7537" w:rsidRDefault="00B46158" w:rsidP="005226B1">
            <w:pPr>
              <w:pStyle w:val="ConsPlusNormal"/>
              <w:ind w:firstLine="0"/>
              <w:rPr>
                <w:rFonts w:ascii="Times New Roman" w:hAnsi="Times New Roman" w:cs="Times New Roman"/>
                <w:sz w:val="24"/>
                <w:szCs w:val="24"/>
              </w:rPr>
            </w:pPr>
            <w:r w:rsidRPr="00EF7537">
              <w:rPr>
                <w:rFonts w:ascii="Times New Roman" w:hAnsi="Times New Roman" w:cs="Times New Roman"/>
                <w:sz w:val="24"/>
                <w:szCs w:val="24"/>
              </w:rPr>
              <w:t>(подпись)</w:t>
            </w:r>
          </w:p>
        </w:tc>
        <w:tc>
          <w:tcPr>
            <w:tcW w:w="340" w:type="dxa"/>
            <w:tcBorders>
              <w:top w:val="nil"/>
              <w:left w:val="nil"/>
              <w:bottom w:val="nil"/>
              <w:right w:val="nil"/>
            </w:tcBorders>
          </w:tcPr>
          <w:p w:rsidR="00B46158" w:rsidRPr="00EF7537" w:rsidRDefault="00B46158" w:rsidP="005226B1">
            <w:pPr>
              <w:pStyle w:val="ConsPlusNormal"/>
              <w:rPr>
                <w:rFonts w:ascii="Times New Roman" w:hAnsi="Times New Roman" w:cs="Times New Roman"/>
                <w:sz w:val="24"/>
                <w:szCs w:val="24"/>
              </w:rPr>
            </w:pPr>
          </w:p>
        </w:tc>
        <w:tc>
          <w:tcPr>
            <w:tcW w:w="2778" w:type="dxa"/>
            <w:tcBorders>
              <w:top w:val="single" w:sz="4" w:space="0" w:color="auto"/>
              <w:left w:val="nil"/>
              <w:bottom w:val="nil"/>
              <w:right w:val="nil"/>
            </w:tcBorders>
          </w:tcPr>
          <w:p w:rsidR="00B46158" w:rsidRPr="00EF7537" w:rsidRDefault="00B46158" w:rsidP="005226B1">
            <w:pPr>
              <w:pStyle w:val="ConsPlusNormal"/>
              <w:jc w:val="center"/>
              <w:rPr>
                <w:rFonts w:ascii="Times New Roman" w:hAnsi="Times New Roman" w:cs="Times New Roman"/>
                <w:sz w:val="24"/>
                <w:szCs w:val="24"/>
              </w:rPr>
            </w:pPr>
            <w:r w:rsidRPr="00EF7537">
              <w:rPr>
                <w:rFonts w:ascii="Times New Roman" w:hAnsi="Times New Roman" w:cs="Times New Roman"/>
                <w:sz w:val="24"/>
                <w:szCs w:val="24"/>
              </w:rPr>
              <w:t>(расшифровка подписи)</w:t>
            </w:r>
          </w:p>
        </w:tc>
      </w:tr>
      <w:tr w:rsidR="00B46158" w:rsidRPr="00EF7537" w:rsidTr="005226B1">
        <w:tblPrEx>
          <w:tblBorders>
            <w:insideH w:val="none" w:sz="0" w:space="0" w:color="auto"/>
          </w:tblBorders>
        </w:tblPrEx>
        <w:tc>
          <w:tcPr>
            <w:tcW w:w="4139" w:type="dxa"/>
            <w:tcBorders>
              <w:top w:val="nil"/>
              <w:left w:val="nil"/>
              <w:bottom w:val="nil"/>
              <w:right w:val="nil"/>
            </w:tcBorders>
          </w:tcPr>
          <w:p w:rsidR="00B46158" w:rsidRPr="00EF7537" w:rsidRDefault="00B46158" w:rsidP="005226B1">
            <w:pPr>
              <w:pStyle w:val="ConsPlusNormal"/>
              <w:jc w:val="both"/>
              <w:rPr>
                <w:rFonts w:ascii="Times New Roman" w:hAnsi="Times New Roman" w:cs="Times New Roman"/>
                <w:sz w:val="24"/>
                <w:szCs w:val="24"/>
              </w:rPr>
            </w:pPr>
            <w:r w:rsidRPr="00EF7537">
              <w:rPr>
                <w:rFonts w:ascii="Times New Roman" w:hAnsi="Times New Roman" w:cs="Times New Roman"/>
                <w:sz w:val="24"/>
                <w:szCs w:val="24"/>
              </w:rPr>
              <w:t>М.П. &lt;**&gt;</w:t>
            </w:r>
          </w:p>
        </w:tc>
        <w:tc>
          <w:tcPr>
            <w:tcW w:w="340" w:type="dxa"/>
            <w:tcBorders>
              <w:top w:val="nil"/>
              <w:left w:val="nil"/>
              <w:bottom w:val="nil"/>
              <w:right w:val="nil"/>
            </w:tcBorders>
          </w:tcPr>
          <w:p w:rsidR="00B46158" w:rsidRPr="00EF7537" w:rsidRDefault="00B46158" w:rsidP="005226B1">
            <w:pPr>
              <w:pStyle w:val="ConsPlusNormal"/>
              <w:rPr>
                <w:rFonts w:ascii="Times New Roman" w:hAnsi="Times New Roman" w:cs="Times New Roman"/>
                <w:sz w:val="24"/>
                <w:szCs w:val="24"/>
              </w:rPr>
            </w:pPr>
          </w:p>
        </w:tc>
        <w:tc>
          <w:tcPr>
            <w:tcW w:w="1474" w:type="dxa"/>
            <w:tcBorders>
              <w:top w:val="nil"/>
              <w:left w:val="nil"/>
              <w:bottom w:val="nil"/>
              <w:right w:val="nil"/>
            </w:tcBorders>
          </w:tcPr>
          <w:p w:rsidR="00B46158" w:rsidRPr="00EF7537" w:rsidRDefault="00B46158" w:rsidP="005226B1">
            <w:pPr>
              <w:pStyle w:val="ConsPlusNormal"/>
              <w:rPr>
                <w:rFonts w:ascii="Times New Roman" w:hAnsi="Times New Roman" w:cs="Times New Roman"/>
                <w:sz w:val="24"/>
                <w:szCs w:val="24"/>
              </w:rPr>
            </w:pPr>
          </w:p>
        </w:tc>
        <w:tc>
          <w:tcPr>
            <w:tcW w:w="340" w:type="dxa"/>
            <w:tcBorders>
              <w:top w:val="nil"/>
              <w:left w:val="nil"/>
              <w:bottom w:val="nil"/>
              <w:right w:val="nil"/>
            </w:tcBorders>
          </w:tcPr>
          <w:p w:rsidR="00B46158" w:rsidRPr="00EF7537" w:rsidRDefault="00B46158" w:rsidP="005226B1">
            <w:pPr>
              <w:pStyle w:val="ConsPlusNormal"/>
              <w:rPr>
                <w:rFonts w:ascii="Times New Roman" w:hAnsi="Times New Roman" w:cs="Times New Roman"/>
                <w:sz w:val="24"/>
                <w:szCs w:val="24"/>
              </w:rPr>
            </w:pPr>
          </w:p>
        </w:tc>
        <w:tc>
          <w:tcPr>
            <w:tcW w:w="2778" w:type="dxa"/>
            <w:tcBorders>
              <w:top w:val="nil"/>
              <w:left w:val="nil"/>
              <w:bottom w:val="nil"/>
              <w:right w:val="nil"/>
            </w:tcBorders>
          </w:tcPr>
          <w:p w:rsidR="00B46158" w:rsidRPr="00EF7537" w:rsidRDefault="00B46158" w:rsidP="005226B1">
            <w:pPr>
              <w:pStyle w:val="ConsPlusNormal"/>
              <w:rPr>
                <w:rFonts w:ascii="Times New Roman" w:hAnsi="Times New Roman" w:cs="Times New Roman"/>
                <w:sz w:val="24"/>
                <w:szCs w:val="24"/>
              </w:rPr>
            </w:pPr>
          </w:p>
        </w:tc>
      </w:tr>
    </w:tbl>
    <w:p w:rsidR="00B46158" w:rsidRPr="00EF7537" w:rsidRDefault="00B46158" w:rsidP="00B46158">
      <w:pPr>
        <w:pStyle w:val="ConsPlusNormal"/>
        <w:jc w:val="both"/>
        <w:rPr>
          <w:rFonts w:ascii="Times New Roman" w:hAnsi="Times New Roman" w:cs="Times New Roman"/>
          <w:sz w:val="24"/>
          <w:szCs w:val="24"/>
        </w:rPr>
      </w:pPr>
      <w:r w:rsidRPr="00EF7537">
        <w:rPr>
          <w:rFonts w:ascii="Times New Roman" w:hAnsi="Times New Roman" w:cs="Times New Roman"/>
          <w:sz w:val="24"/>
          <w:szCs w:val="24"/>
        </w:rPr>
        <w:t>__________________________________</w:t>
      </w:r>
    </w:p>
    <w:p w:rsidR="00B46158" w:rsidRPr="00EF7537" w:rsidRDefault="00B46158" w:rsidP="00B46158">
      <w:pPr>
        <w:pStyle w:val="ConsPlusNormal"/>
        <w:rPr>
          <w:rFonts w:ascii="Times New Roman" w:hAnsi="Times New Roman" w:cs="Times New Roman"/>
          <w:sz w:val="24"/>
          <w:szCs w:val="24"/>
        </w:rPr>
      </w:pPr>
      <w:r w:rsidRPr="00EF7537">
        <w:rPr>
          <w:rFonts w:ascii="Times New Roman" w:hAnsi="Times New Roman" w:cs="Times New Roman"/>
          <w:sz w:val="24"/>
          <w:szCs w:val="24"/>
        </w:rPr>
        <w:t>&lt;**&gt; Печать проставляется в случае, если законодательством Российской Федерации установлено наличие печати у организации.</w:t>
      </w:r>
    </w:p>
    <w:p w:rsidR="00B46158" w:rsidRPr="00EF7537" w:rsidRDefault="00B46158" w:rsidP="00B46158">
      <w:pPr>
        <w:pStyle w:val="ConsPlusNormal"/>
        <w:rPr>
          <w:rFonts w:ascii="Times New Roman" w:hAnsi="Times New Roman" w:cs="Times New Roman"/>
          <w:sz w:val="24"/>
          <w:szCs w:val="24"/>
        </w:rPr>
      </w:pPr>
    </w:p>
    <w:p w:rsidR="00B46158" w:rsidRPr="00EF7537" w:rsidRDefault="00B46158" w:rsidP="00B46158">
      <w:pPr>
        <w:pStyle w:val="ConsPlusNormal"/>
        <w:ind w:firstLine="540"/>
        <w:jc w:val="both"/>
        <w:rPr>
          <w:rFonts w:ascii="Times New Roman" w:hAnsi="Times New Roman" w:cs="Times New Roman"/>
          <w:sz w:val="24"/>
          <w:szCs w:val="24"/>
        </w:rPr>
      </w:pPr>
      <w:r w:rsidRPr="00EF7537">
        <w:rPr>
          <w:rFonts w:ascii="Times New Roman" w:hAnsi="Times New Roman" w:cs="Times New Roman"/>
          <w:sz w:val="24"/>
          <w:szCs w:val="24"/>
        </w:rPr>
        <w:lastRenderedPageBreak/>
        <w:t>"___" ________ 20___ г.</w:t>
      </w:r>
    </w:p>
    <w:p w:rsidR="00B46158" w:rsidRPr="00EF7537" w:rsidRDefault="00B46158" w:rsidP="00B46158">
      <w:pPr>
        <w:pStyle w:val="ConsPlusNormal"/>
        <w:rPr>
          <w:rFonts w:ascii="Times New Roman" w:hAnsi="Times New Roman" w:cs="Times New Roman"/>
          <w:sz w:val="24"/>
          <w:szCs w:val="24"/>
        </w:rPr>
      </w:pPr>
    </w:p>
    <w:p w:rsidR="00B46158" w:rsidRPr="00EF7537" w:rsidRDefault="00B46158" w:rsidP="00B46158">
      <w:pPr>
        <w:pStyle w:val="ConsPlusNormal"/>
        <w:jc w:val="right"/>
        <w:outlineLvl w:val="1"/>
        <w:rPr>
          <w:rFonts w:ascii="Times New Roman" w:hAnsi="Times New Roman" w:cs="Times New Roman"/>
          <w:sz w:val="24"/>
          <w:szCs w:val="24"/>
        </w:rPr>
      </w:pPr>
    </w:p>
    <w:p w:rsidR="00B46158" w:rsidRPr="00EF7537" w:rsidRDefault="00B46158" w:rsidP="00B46158">
      <w:pPr>
        <w:pStyle w:val="ConsPlusNormal"/>
        <w:jc w:val="right"/>
        <w:outlineLvl w:val="1"/>
        <w:rPr>
          <w:rFonts w:ascii="Times New Roman" w:hAnsi="Times New Roman" w:cs="Times New Roman"/>
          <w:sz w:val="24"/>
          <w:szCs w:val="24"/>
        </w:rPr>
      </w:pPr>
    </w:p>
    <w:p w:rsidR="00B46158" w:rsidRPr="00EF7537" w:rsidRDefault="00B46158" w:rsidP="00B46158">
      <w:pPr>
        <w:pStyle w:val="ConsPlusNormal"/>
        <w:jc w:val="right"/>
        <w:outlineLvl w:val="1"/>
        <w:rPr>
          <w:rFonts w:ascii="Times New Roman" w:hAnsi="Times New Roman" w:cs="Times New Roman"/>
          <w:sz w:val="24"/>
          <w:szCs w:val="24"/>
        </w:rPr>
      </w:pPr>
    </w:p>
    <w:p w:rsidR="00B46158" w:rsidRPr="00EF7537" w:rsidRDefault="00B46158" w:rsidP="00B46158">
      <w:pPr>
        <w:pStyle w:val="ConsPlusNormal"/>
        <w:jc w:val="right"/>
        <w:outlineLvl w:val="1"/>
        <w:rPr>
          <w:rFonts w:ascii="Times New Roman" w:hAnsi="Times New Roman" w:cs="Times New Roman"/>
          <w:sz w:val="24"/>
          <w:szCs w:val="24"/>
        </w:rPr>
      </w:pPr>
    </w:p>
    <w:p w:rsidR="00B46158" w:rsidRPr="00EF7537" w:rsidRDefault="00B46158" w:rsidP="00B46158">
      <w:pPr>
        <w:pStyle w:val="ConsPlusNormal"/>
        <w:jc w:val="right"/>
        <w:outlineLvl w:val="1"/>
        <w:rPr>
          <w:rFonts w:ascii="Times New Roman" w:hAnsi="Times New Roman" w:cs="Times New Roman"/>
          <w:sz w:val="24"/>
          <w:szCs w:val="24"/>
        </w:rPr>
      </w:pPr>
    </w:p>
    <w:p w:rsidR="00B46158" w:rsidRPr="00EF7537" w:rsidRDefault="00B46158" w:rsidP="00B46158">
      <w:pPr>
        <w:pStyle w:val="ConsPlusNormal"/>
        <w:jc w:val="right"/>
        <w:outlineLvl w:val="1"/>
        <w:rPr>
          <w:rFonts w:ascii="Times New Roman" w:hAnsi="Times New Roman" w:cs="Times New Roman"/>
          <w:sz w:val="24"/>
          <w:szCs w:val="24"/>
        </w:rPr>
      </w:pPr>
    </w:p>
    <w:p w:rsidR="00B46158" w:rsidRPr="00EF7537" w:rsidRDefault="00B46158" w:rsidP="00B46158">
      <w:pPr>
        <w:pStyle w:val="ConsPlusNormal"/>
        <w:jc w:val="right"/>
        <w:outlineLvl w:val="1"/>
        <w:rPr>
          <w:rFonts w:ascii="Times New Roman" w:hAnsi="Times New Roman" w:cs="Times New Roman"/>
          <w:sz w:val="24"/>
          <w:szCs w:val="24"/>
        </w:rPr>
      </w:pPr>
    </w:p>
    <w:p w:rsidR="00B46158" w:rsidRPr="00EF7537" w:rsidRDefault="00B46158" w:rsidP="00B46158">
      <w:pPr>
        <w:pStyle w:val="ConsPlusNormal"/>
        <w:jc w:val="right"/>
        <w:outlineLvl w:val="1"/>
        <w:rPr>
          <w:rFonts w:ascii="Times New Roman" w:hAnsi="Times New Roman" w:cs="Times New Roman"/>
          <w:sz w:val="24"/>
          <w:szCs w:val="24"/>
        </w:rPr>
      </w:pPr>
    </w:p>
    <w:p w:rsidR="00B46158" w:rsidRPr="00EF7537" w:rsidRDefault="00B46158" w:rsidP="00B46158">
      <w:pPr>
        <w:pStyle w:val="ConsPlusNormal"/>
        <w:jc w:val="right"/>
        <w:outlineLvl w:val="1"/>
        <w:rPr>
          <w:rFonts w:ascii="Times New Roman" w:hAnsi="Times New Roman" w:cs="Times New Roman"/>
          <w:sz w:val="24"/>
          <w:szCs w:val="24"/>
        </w:rPr>
      </w:pPr>
    </w:p>
    <w:p w:rsidR="00B46158" w:rsidRPr="00EF7537" w:rsidRDefault="00B46158" w:rsidP="00B46158">
      <w:pPr>
        <w:pStyle w:val="ConsPlusNormal"/>
        <w:jc w:val="right"/>
        <w:outlineLvl w:val="1"/>
        <w:rPr>
          <w:rFonts w:ascii="Times New Roman" w:hAnsi="Times New Roman" w:cs="Times New Roman"/>
          <w:sz w:val="24"/>
          <w:szCs w:val="24"/>
        </w:rPr>
      </w:pPr>
    </w:p>
    <w:p w:rsidR="00B46158" w:rsidRPr="00EF7537" w:rsidRDefault="00B46158" w:rsidP="00B46158">
      <w:pPr>
        <w:pStyle w:val="ConsPlusNormal"/>
        <w:jc w:val="right"/>
        <w:outlineLvl w:val="1"/>
        <w:rPr>
          <w:rFonts w:ascii="Times New Roman" w:hAnsi="Times New Roman" w:cs="Times New Roman"/>
          <w:sz w:val="24"/>
          <w:szCs w:val="24"/>
        </w:rPr>
      </w:pPr>
    </w:p>
    <w:p w:rsidR="00B46158" w:rsidRPr="00EF7537" w:rsidRDefault="00B46158" w:rsidP="00B46158">
      <w:pPr>
        <w:pStyle w:val="ConsPlusNormal"/>
        <w:jc w:val="right"/>
        <w:outlineLvl w:val="1"/>
        <w:rPr>
          <w:rFonts w:ascii="Times New Roman" w:hAnsi="Times New Roman" w:cs="Times New Roman"/>
          <w:sz w:val="24"/>
          <w:szCs w:val="24"/>
        </w:rPr>
      </w:pPr>
    </w:p>
    <w:p w:rsidR="00B46158" w:rsidRPr="00EF7537" w:rsidRDefault="00B46158" w:rsidP="00B46158">
      <w:pPr>
        <w:pStyle w:val="ConsPlusNormal"/>
        <w:jc w:val="right"/>
        <w:outlineLvl w:val="1"/>
        <w:rPr>
          <w:rFonts w:ascii="Times New Roman" w:hAnsi="Times New Roman" w:cs="Times New Roman"/>
          <w:sz w:val="24"/>
          <w:szCs w:val="24"/>
        </w:rPr>
      </w:pPr>
    </w:p>
    <w:p w:rsidR="00B46158" w:rsidRPr="00EF7537" w:rsidRDefault="00B46158" w:rsidP="00B46158">
      <w:pPr>
        <w:pStyle w:val="ConsPlusNormal"/>
        <w:jc w:val="right"/>
        <w:outlineLvl w:val="1"/>
        <w:rPr>
          <w:rFonts w:ascii="Times New Roman" w:hAnsi="Times New Roman" w:cs="Times New Roman"/>
          <w:sz w:val="24"/>
          <w:szCs w:val="24"/>
        </w:rPr>
      </w:pPr>
    </w:p>
    <w:p w:rsidR="00B46158" w:rsidRPr="00EF7537" w:rsidRDefault="00B46158" w:rsidP="00B46158">
      <w:pPr>
        <w:pStyle w:val="ConsPlusNormal"/>
        <w:jc w:val="right"/>
        <w:outlineLvl w:val="1"/>
        <w:rPr>
          <w:rFonts w:ascii="Times New Roman" w:hAnsi="Times New Roman" w:cs="Times New Roman"/>
          <w:sz w:val="24"/>
          <w:szCs w:val="24"/>
        </w:rPr>
      </w:pPr>
    </w:p>
    <w:p w:rsidR="00B46158" w:rsidRPr="00EF7537" w:rsidRDefault="00B46158" w:rsidP="00B46158">
      <w:pPr>
        <w:pStyle w:val="ConsPlusNormal"/>
        <w:jc w:val="right"/>
        <w:outlineLvl w:val="1"/>
        <w:rPr>
          <w:rFonts w:ascii="Times New Roman" w:hAnsi="Times New Roman" w:cs="Times New Roman"/>
          <w:sz w:val="24"/>
          <w:szCs w:val="24"/>
        </w:rPr>
      </w:pPr>
      <w:r w:rsidRPr="00EF7537">
        <w:rPr>
          <w:rFonts w:ascii="Times New Roman" w:hAnsi="Times New Roman" w:cs="Times New Roman"/>
          <w:sz w:val="24"/>
          <w:szCs w:val="24"/>
        </w:rPr>
        <w:t>Приложение 3</w:t>
      </w:r>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к Административному регламенту</w:t>
      </w:r>
    </w:p>
    <w:p w:rsidR="00EF7537"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 xml:space="preserve">предоставления Администрацией МО </w:t>
      </w:r>
      <w:r w:rsidR="00EF7537" w:rsidRPr="00EF7537">
        <w:rPr>
          <w:rFonts w:ascii="Times New Roman" w:hAnsi="Times New Roman" w:cs="Times New Roman"/>
          <w:sz w:val="24"/>
          <w:szCs w:val="24"/>
        </w:rPr>
        <w:t xml:space="preserve">Волосовский </w:t>
      </w:r>
    </w:p>
    <w:p w:rsidR="00B46158" w:rsidRPr="00EF7537" w:rsidRDefault="00EF7537"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муниципальный район Ленинградской области</w:t>
      </w:r>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 xml:space="preserve">муниципальной услуги по выдаче разрешения </w:t>
      </w:r>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 xml:space="preserve">на строительство, внесению изменений в разрешение </w:t>
      </w:r>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на строительство, в том числе в связи с необходимостью</w:t>
      </w:r>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 xml:space="preserve"> продления срока действия разрешения на строительство</w:t>
      </w:r>
    </w:p>
    <w:p w:rsidR="00B46158" w:rsidRPr="00EF7537" w:rsidRDefault="00B46158" w:rsidP="00B46158">
      <w:pPr>
        <w:pStyle w:val="ConsPlusNormal"/>
        <w:rPr>
          <w:rFonts w:ascii="Times New Roman" w:hAnsi="Times New Roman" w:cs="Times New Roman"/>
          <w:sz w:val="24"/>
          <w:szCs w:val="24"/>
        </w:rPr>
      </w:pPr>
    </w:p>
    <w:p w:rsidR="00B46158" w:rsidRPr="00EF7537" w:rsidRDefault="00B46158" w:rsidP="00B46158">
      <w:pPr>
        <w:pStyle w:val="ConsPlusNormal"/>
        <w:spacing w:line="204" w:lineRule="auto"/>
        <w:jc w:val="center"/>
        <w:rPr>
          <w:rFonts w:ascii="Times New Roman" w:hAnsi="Times New Roman" w:cs="Times New Roman"/>
          <w:sz w:val="24"/>
          <w:szCs w:val="24"/>
        </w:rPr>
      </w:pPr>
    </w:p>
    <w:p w:rsidR="00B46158" w:rsidRPr="00EF7537" w:rsidRDefault="00B46158" w:rsidP="00B46158">
      <w:pPr>
        <w:ind w:firstLine="698"/>
        <w:jc w:val="right"/>
      </w:pPr>
      <w:r w:rsidRPr="00EF7537">
        <w:t>ФОРМА</w:t>
      </w:r>
    </w:p>
    <w:p w:rsidR="00B46158" w:rsidRPr="00EF7537" w:rsidRDefault="00B46158" w:rsidP="00B46158">
      <w:pPr>
        <w:pStyle w:val="ConsPlusNormal"/>
        <w:spacing w:line="204" w:lineRule="auto"/>
        <w:jc w:val="center"/>
        <w:rPr>
          <w:rFonts w:ascii="Times New Roman" w:hAnsi="Times New Roman" w:cs="Times New Roman"/>
          <w:sz w:val="24"/>
          <w:szCs w:val="24"/>
        </w:rPr>
      </w:pPr>
    </w:p>
    <w:p w:rsidR="00B46158" w:rsidRPr="00EF7537" w:rsidRDefault="00B46158" w:rsidP="00B46158">
      <w:pPr>
        <w:pStyle w:val="ConsPlusNormal"/>
        <w:spacing w:line="204" w:lineRule="auto"/>
        <w:jc w:val="center"/>
        <w:rPr>
          <w:rFonts w:ascii="Times New Roman" w:hAnsi="Times New Roman" w:cs="Times New Roman"/>
          <w:sz w:val="24"/>
          <w:szCs w:val="24"/>
        </w:rPr>
      </w:pPr>
    </w:p>
    <w:p w:rsidR="00B46158" w:rsidRPr="00EF7537" w:rsidRDefault="00B46158" w:rsidP="00B46158">
      <w:pPr>
        <w:widowControl w:val="0"/>
        <w:autoSpaceDE w:val="0"/>
        <w:autoSpaceDN w:val="0"/>
        <w:jc w:val="right"/>
      </w:pPr>
      <w:r w:rsidRPr="00EF7537">
        <w:t xml:space="preserve">                                               Главе Администрации МО </w:t>
      </w:r>
      <w:r w:rsidR="00EF7537" w:rsidRPr="00EF7537">
        <w:t>Волосовский муниципальный район Ленинградской области</w:t>
      </w:r>
    </w:p>
    <w:p w:rsidR="00B46158" w:rsidRPr="00EF7537" w:rsidRDefault="00B46158" w:rsidP="00B46158">
      <w:pPr>
        <w:widowControl w:val="0"/>
        <w:autoSpaceDE w:val="0"/>
        <w:autoSpaceDN w:val="0"/>
        <w:jc w:val="right"/>
      </w:pPr>
    </w:p>
    <w:p w:rsidR="00B46158" w:rsidRPr="00EF7537" w:rsidRDefault="00B46158" w:rsidP="00B46158">
      <w:pPr>
        <w:widowControl w:val="0"/>
        <w:autoSpaceDE w:val="0"/>
        <w:autoSpaceDN w:val="0"/>
        <w:jc w:val="right"/>
      </w:pPr>
      <w:r w:rsidRPr="00EF7537">
        <w:t xml:space="preserve">                                            </w:t>
      </w:r>
      <w:proofErr w:type="gramStart"/>
      <w:r w:rsidRPr="00EF7537">
        <w:t>(наименование застройщика:</w:t>
      </w:r>
      <w:proofErr w:type="gramEnd"/>
    </w:p>
    <w:p w:rsidR="00B46158" w:rsidRPr="00EF7537" w:rsidRDefault="00B46158" w:rsidP="00B46158">
      <w:pPr>
        <w:widowControl w:val="0"/>
        <w:autoSpaceDE w:val="0"/>
        <w:autoSpaceDN w:val="0"/>
        <w:jc w:val="right"/>
      </w:pPr>
      <w:r w:rsidRPr="00EF7537">
        <w:t xml:space="preserve">                                     ______________________________________</w:t>
      </w:r>
    </w:p>
    <w:p w:rsidR="00B46158" w:rsidRPr="00EF7537" w:rsidRDefault="00B46158" w:rsidP="00B46158">
      <w:pPr>
        <w:widowControl w:val="0"/>
        <w:autoSpaceDE w:val="0"/>
        <w:autoSpaceDN w:val="0"/>
        <w:jc w:val="right"/>
      </w:pPr>
      <w:r w:rsidRPr="00EF7537">
        <w:t xml:space="preserve">                                         полное наименование юридического лица,</w:t>
      </w:r>
    </w:p>
    <w:p w:rsidR="00B46158" w:rsidRPr="00EF7537" w:rsidRDefault="00B46158" w:rsidP="00B46158">
      <w:pPr>
        <w:widowControl w:val="0"/>
        <w:autoSpaceDE w:val="0"/>
        <w:autoSpaceDN w:val="0"/>
        <w:jc w:val="right"/>
      </w:pPr>
      <w:r w:rsidRPr="00EF7537">
        <w:t xml:space="preserve">                                     ______________________________________</w:t>
      </w:r>
    </w:p>
    <w:p w:rsidR="00B46158" w:rsidRPr="00EF7537" w:rsidRDefault="00B46158" w:rsidP="00B46158">
      <w:pPr>
        <w:widowControl w:val="0"/>
        <w:autoSpaceDE w:val="0"/>
        <w:autoSpaceDN w:val="0"/>
        <w:jc w:val="right"/>
      </w:pPr>
      <w:r w:rsidRPr="00EF7537">
        <w:t>ИНН, ОГРН</w:t>
      </w:r>
    </w:p>
    <w:p w:rsidR="00B46158" w:rsidRPr="00EF7537" w:rsidRDefault="00B46158" w:rsidP="00B46158">
      <w:pPr>
        <w:widowControl w:val="0"/>
        <w:autoSpaceDE w:val="0"/>
        <w:autoSpaceDN w:val="0"/>
        <w:jc w:val="right"/>
      </w:pPr>
      <w:r w:rsidRPr="00EF7537">
        <w:t xml:space="preserve">                                     ______________________________________</w:t>
      </w:r>
    </w:p>
    <w:p w:rsidR="00B46158" w:rsidRPr="00EF7537" w:rsidRDefault="00B46158" w:rsidP="00B46158">
      <w:pPr>
        <w:widowControl w:val="0"/>
        <w:autoSpaceDE w:val="0"/>
        <w:autoSpaceDN w:val="0"/>
        <w:jc w:val="right"/>
      </w:pPr>
      <w:r w:rsidRPr="00EF7537">
        <w:t>почтовый индекс, адрес, адрес</w:t>
      </w:r>
    </w:p>
    <w:p w:rsidR="00B46158" w:rsidRPr="00EF7537" w:rsidRDefault="00B46158" w:rsidP="00B46158">
      <w:pPr>
        <w:widowControl w:val="0"/>
        <w:autoSpaceDE w:val="0"/>
        <w:autoSpaceDN w:val="0"/>
        <w:jc w:val="right"/>
      </w:pPr>
      <w:r w:rsidRPr="00EF7537">
        <w:t xml:space="preserve">                                               электронной почты;</w:t>
      </w:r>
    </w:p>
    <w:p w:rsidR="00B46158" w:rsidRPr="00EF7537" w:rsidRDefault="00B46158" w:rsidP="00B46158">
      <w:pPr>
        <w:widowControl w:val="0"/>
        <w:autoSpaceDE w:val="0"/>
        <w:autoSpaceDN w:val="0"/>
        <w:jc w:val="right"/>
      </w:pPr>
      <w:r w:rsidRPr="00EF7537">
        <w:t>______________________________________</w:t>
      </w:r>
    </w:p>
    <w:p w:rsidR="00B46158" w:rsidRPr="00EF7537" w:rsidRDefault="00B46158" w:rsidP="00B46158">
      <w:pPr>
        <w:widowControl w:val="0"/>
        <w:autoSpaceDE w:val="0"/>
        <w:autoSpaceDN w:val="0"/>
        <w:jc w:val="right"/>
      </w:pPr>
      <w:r w:rsidRPr="00EF7537">
        <w:t xml:space="preserve">                                      фамилия, имя, отчество</w:t>
      </w:r>
      <w:r w:rsidRPr="00EF7537">
        <w:rPr>
          <w:vertAlign w:val="superscript"/>
        </w:rPr>
        <w:t>&lt;1&gt;</w:t>
      </w:r>
      <w:r w:rsidRPr="00EF7537">
        <w:t xml:space="preserve"> - для физического лица,</w:t>
      </w:r>
    </w:p>
    <w:p w:rsidR="00B46158" w:rsidRPr="00EF7537" w:rsidRDefault="00B46158" w:rsidP="00B46158">
      <w:pPr>
        <w:widowControl w:val="0"/>
        <w:autoSpaceDE w:val="0"/>
        <w:autoSpaceDN w:val="0"/>
        <w:jc w:val="right"/>
      </w:pPr>
      <w:r w:rsidRPr="00EF7537">
        <w:t>индивидуального предпринимателя</w:t>
      </w:r>
    </w:p>
    <w:p w:rsidR="00B46158" w:rsidRPr="00EF7537" w:rsidRDefault="00B46158" w:rsidP="00B46158">
      <w:pPr>
        <w:widowControl w:val="0"/>
        <w:autoSpaceDE w:val="0"/>
        <w:autoSpaceDN w:val="0"/>
        <w:jc w:val="right"/>
      </w:pPr>
      <w:r w:rsidRPr="00EF7537">
        <w:t>______________________________________</w:t>
      </w:r>
    </w:p>
    <w:p w:rsidR="00B46158" w:rsidRPr="00EF7537" w:rsidRDefault="00B46158" w:rsidP="00B46158">
      <w:pPr>
        <w:widowControl w:val="0"/>
        <w:autoSpaceDE w:val="0"/>
        <w:autoSpaceDN w:val="0"/>
        <w:jc w:val="right"/>
      </w:pPr>
      <w:r w:rsidRPr="00EF7537">
        <w:t xml:space="preserve">                                             ИНН, ОГРНИП</w:t>
      </w:r>
      <w:r w:rsidRPr="00EF7537">
        <w:rPr>
          <w:vertAlign w:val="superscript"/>
        </w:rPr>
        <w:t>&lt;2&gt;</w:t>
      </w:r>
    </w:p>
    <w:p w:rsidR="00B46158" w:rsidRPr="00EF7537" w:rsidRDefault="00B46158" w:rsidP="00B46158">
      <w:pPr>
        <w:widowControl w:val="0"/>
        <w:autoSpaceDE w:val="0"/>
        <w:autoSpaceDN w:val="0"/>
        <w:jc w:val="right"/>
      </w:pPr>
      <w:r w:rsidRPr="00EF7537">
        <w:t xml:space="preserve">                                     ______________________________________</w:t>
      </w:r>
    </w:p>
    <w:p w:rsidR="00B46158" w:rsidRPr="00EF7537" w:rsidRDefault="00B46158" w:rsidP="00B46158">
      <w:pPr>
        <w:widowControl w:val="0"/>
        <w:autoSpaceDE w:val="0"/>
        <w:autoSpaceDN w:val="0"/>
        <w:jc w:val="right"/>
      </w:pPr>
      <w:r w:rsidRPr="00EF7537">
        <w:t xml:space="preserve">                                          почтовый индекс, адрес, адрес</w:t>
      </w:r>
    </w:p>
    <w:p w:rsidR="00B46158" w:rsidRPr="00EF7537" w:rsidRDefault="00B46158" w:rsidP="00B46158">
      <w:pPr>
        <w:widowControl w:val="0"/>
        <w:autoSpaceDE w:val="0"/>
        <w:autoSpaceDN w:val="0"/>
        <w:jc w:val="right"/>
      </w:pPr>
      <w:r w:rsidRPr="00EF7537">
        <w:t xml:space="preserve">                                                 электронной почты)</w:t>
      </w:r>
    </w:p>
    <w:p w:rsidR="00B46158" w:rsidRPr="00EF7537" w:rsidRDefault="00B46158" w:rsidP="00B46158">
      <w:pPr>
        <w:pStyle w:val="ConsPlusNormal"/>
        <w:spacing w:line="204" w:lineRule="auto"/>
        <w:jc w:val="center"/>
        <w:rPr>
          <w:rFonts w:ascii="Times New Roman" w:hAnsi="Times New Roman" w:cs="Times New Roman"/>
          <w:sz w:val="24"/>
          <w:szCs w:val="24"/>
        </w:rPr>
      </w:pPr>
    </w:p>
    <w:p w:rsidR="00B46158" w:rsidRPr="00EF7537" w:rsidRDefault="00B46158" w:rsidP="00B46158">
      <w:pPr>
        <w:pStyle w:val="ConsPlusNormal"/>
        <w:spacing w:line="204" w:lineRule="auto"/>
        <w:jc w:val="center"/>
        <w:rPr>
          <w:rFonts w:ascii="Times New Roman" w:hAnsi="Times New Roman" w:cs="Times New Roman"/>
          <w:sz w:val="24"/>
          <w:szCs w:val="24"/>
        </w:rPr>
      </w:pPr>
    </w:p>
    <w:p w:rsidR="00B46158" w:rsidRPr="00EF7537" w:rsidRDefault="00B46158" w:rsidP="00B46158">
      <w:pPr>
        <w:pStyle w:val="ConsPlusNormal"/>
        <w:spacing w:line="204" w:lineRule="auto"/>
        <w:jc w:val="center"/>
        <w:rPr>
          <w:rFonts w:ascii="Times New Roman" w:hAnsi="Times New Roman" w:cs="Times New Roman"/>
          <w:sz w:val="24"/>
          <w:szCs w:val="24"/>
        </w:rPr>
      </w:pPr>
      <w:r w:rsidRPr="00EF7537">
        <w:rPr>
          <w:rFonts w:ascii="Times New Roman" w:hAnsi="Times New Roman" w:cs="Times New Roman"/>
          <w:sz w:val="24"/>
          <w:szCs w:val="24"/>
        </w:rPr>
        <w:t>ЗАЯВЛЕНИЕ</w:t>
      </w:r>
    </w:p>
    <w:p w:rsidR="00B46158" w:rsidRPr="00EF7537" w:rsidRDefault="00B46158" w:rsidP="00B46158">
      <w:pPr>
        <w:pStyle w:val="ConsPlusNormal"/>
        <w:spacing w:line="204" w:lineRule="auto"/>
        <w:jc w:val="center"/>
        <w:rPr>
          <w:rFonts w:ascii="Times New Roman" w:hAnsi="Times New Roman" w:cs="Times New Roman"/>
          <w:sz w:val="24"/>
          <w:szCs w:val="24"/>
        </w:rPr>
      </w:pPr>
      <w:r w:rsidRPr="00EF7537">
        <w:rPr>
          <w:rFonts w:ascii="Times New Roman" w:hAnsi="Times New Roman" w:cs="Times New Roman"/>
          <w:sz w:val="24"/>
          <w:szCs w:val="24"/>
        </w:rPr>
        <w:t>о внесении изменений в разрешение на строительство</w:t>
      </w:r>
    </w:p>
    <w:p w:rsidR="00B46158" w:rsidRPr="00EF7537" w:rsidRDefault="00B46158" w:rsidP="00B46158">
      <w:pPr>
        <w:pStyle w:val="ConsPlusNormal"/>
        <w:spacing w:line="204" w:lineRule="auto"/>
        <w:jc w:val="center"/>
        <w:rPr>
          <w:rFonts w:ascii="Times New Roman" w:hAnsi="Times New Roman" w:cs="Times New Roman"/>
          <w:sz w:val="24"/>
          <w:szCs w:val="24"/>
        </w:rPr>
      </w:pPr>
      <w:r w:rsidRPr="00EF7537">
        <w:rPr>
          <w:rFonts w:ascii="Times New Roman" w:hAnsi="Times New Roman" w:cs="Times New Roman"/>
          <w:sz w:val="24"/>
          <w:szCs w:val="24"/>
        </w:rPr>
        <w:lastRenderedPageBreak/>
        <w:t>в связи с необходимостью продления срока его действия</w:t>
      </w:r>
    </w:p>
    <w:p w:rsidR="00B46158" w:rsidRPr="00EF7537" w:rsidRDefault="00B46158" w:rsidP="00B46158">
      <w:pPr>
        <w:pStyle w:val="ConsPlusNormal"/>
        <w:spacing w:line="204" w:lineRule="auto"/>
        <w:jc w:val="center"/>
        <w:rPr>
          <w:rFonts w:ascii="Times New Roman" w:hAnsi="Times New Roman" w:cs="Times New Roman"/>
          <w:sz w:val="24"/>
          <w:szCs w:val="24"/>
        </w:rPr>
      </w:pPr>
    </w:p>
    <w:p w:rsidR="00B46158" w:rsidRPr="00EF7537" w:rsidRDefault="00B46158" w:rsidP="00B46158">
      <w:pPr>
        <w:pStyle w:val="ConsPlusNormal"/>
        <w:spacing w:line="204" w:lineRule="auto"/>
        <w:jc w:val="both"/>
        <w:rPr>
          <w:rFonts w:ascii="Times New Roman" w:hAnsi="Times New Roman" w:cs="Times New Roman"/>
          <w:sz w:val="24"/>
          <w:szCs w:val="24"/>
        </w:rPr>
      </w:pPr>
    </w:p>
    <w:p w:rsidR="00B46158" w:rsidRPr="00EF7537" w:rsidRDefault="00B46158" w:rsidP="00B46158">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Прошу внести изменения в разрешение на строительство № ________________________________________________</w:t>
      </w:r>
    </w:p>
    <w:p w:rsidR="00B46158" w:rsidRPr="00EF7537" w:rsidRDefault="00B46158" w:rsidP="00B46158">
      <w:pPr>
        <w:pStyle w:val="ConsPlusNormal"/>
        <w:spacing w:line="204" w:lineRule="auto"/>
        <w:jc w:val="center"/>
        <w:rPr>
          <w:rFonts w:ascii="Times New Roman" w:hAnsi="Times New Roman" w:cs="Times New Roman"/>
          <w:sz w:val="24"/>
          <w:szCs w:val="24"/>
        </w:rPr>
      </w:pPr>
      <w:r w:rsidRPr="00EF7537">
        <w:rPr>
          <w:rFonts w:ascii="Times New Roman" w:hAnsi="Times New Roman" w:cs="Times New Roman"/>
          <w:sz w:val="24"/>
          <w:szCs w:val="24"/>
        </w:rPr>
        <w:t xml:space="preserve">                                                                                                        (номер разрешения на строительство)</w:t>
      </w:r>
    </w:p>
    <w:p w:rsidR="00B46158" w:rsidRPr="00EF7537" w:rsidRDefault="00B46158" w:rsidP="00B46158">
      <w:pPr>
        <w:pStyle w:val="ConsPlusNormal"/>
        <w:spacing w:line="204" w:lineRule="auto"/>
        <w:ind w:firstLine="0"/>
        <w:jc w:val="both"/>
        <w:rPr>
          <w:rFonts w:ascii="Times New Roman" w:hAnsi="Times New Roman" w:cs="Times New Roman"/>
          <w:sz w:val="24"/>
          <w:szCs w:val="24"/>
        </w:rPr>
      </w:pPr>
      <w:proofErr w:type="gramStart"/>
      <w:r w:rsidRPr="00EF7537">
        <w:rPr>
          <w:rFonts w:ascii="Times New Roman" w:hAnsi="Times New Roman" w:cs="Times New Roman"/>
          <w:sz w:val="24"/>
          <w:szCs w:val="24"/>
        </w:rPr>
        <w:t>выданное</w:t>
      </w:r>
      <w:proofErr w:type="gramEnd"/>
      <w:r w:rsidRPr="00EF7537">
        <w:rPr>
          <w:rFonts w:ascii="Times New Roman" w:hAnsi="Times New Roman" w:cs="Times New Roman"/>
          <w:sz w:val="24"/>
          <w:szCs w:val="24"/>
        </w:rPr>
        <w:t xml:space="preserve"> "_______" __________________ _______ года </w:t>
      </w:r>
    </w:p>
    <w:p w:rsidR="00B46158" w:rsidRPr="00EF7537" w:rsidRDefault="00B46158" w:rsidP="00B46158">
      <w:pPr>
        <w:pStyle w:val="ConsPlusNormal"/>
        <w:spacing w:line="204" w:lineRule="auto"/>
        <w:jc w:val="both"/>
        <w:rPr>
          <w:rFonts w:ascii="Times New Roman" w:hAnsi="Times New Roman" w:cs="Times New Roman"/>
          <w:sz w:val="24"/>
          <w:szCs w:val="24"/>
        </w:rPr>
      </w:pPr>
      <w:r w:rsidRPr="00EF7537">
        <w:rPr>
          <w:rFonts w:ascii="Times New Roman" w:hAnsi="Times New Roman" w:cs="Times New Roman"/>
          <w:sz w:val="24"/>
          <w:szCs w:val="24"/>
        </w:rPr>
        <w:t xml:space="preserve">       (число)                        (месяц)                     (год)</w:t>
      </w:r>
    </w:p>
    <w:p w:rsidR="00B46158" w:rsidRPr="00EF7537" w:rsidRDefault="00B46158" w:rsidP="00B46158">
      <w:pPr>
        <w:pStyle w:val="ConsPlusNormal"/>
        <w:spacing w:line="204" w:lineRule="auto"/>
        <w:ind w:firstLine="0"/>
        <w:jc w:val="both"/>
        <w:rPr>
          <w:rFonts w:ascii="Times New Roman" w:hAnsi="Times New Roman" w:cs="Times New Roman"/>
          <w:sz w:val="24"/>
          <w:szCs w:val="24"/>
        </w:rPr>
      </w:pPr>
    </w:p>
    <w:p w:rsidR="00B46158" w:rsidRPr="00EF7537" w:rsidRDefault="00B46158" w:rsidP="00B46158">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со сроком действия до "_______" __________________ _______ года</w:t>
      </w:r>
    </w:p>
    <w:p w:rsidR="00B46158" w:rsidRPr="00EF7537" w:rsidRDefault="00B46158" w:rsidP="00B46158">
      <w:pPr>
        <w:pStyle w:val="ConsPlusNormal"/>
        <w:spacing w:line="204" w:lineRule="auto"/>
        <w:jc w:val="both"/>
        <w:rPr>
          <w:rFonts w:ascii="Times New Roman" w:hAnsi="Times New Roman" w:cs="Times New Roman"/>
          <w:sz w:val="24"/>
          <w:szCs w:val="24"/>
        </w:rPr>
      </w:pPr>
      <w:r w:rsidRPr="00EF7537">
        <w:rPr>
          <w:rFonts w:ascii="Times New Roman" w:hAnsi="Times New Roman" w:cs="Times New Roman"/>
          <w:sz w:val="24"/>
          <w:szCs w:val="24"/>
        </w:rPr>
        <w:t xml:space="preserve">                                  (число)                       (месяц)                    (год)</w:t>
      </w:r>
    </w:p>
    <w:p w:rsidR="00B46158" w:rsidRPr="00EF7537" w:rsidRDefault="00B46158" w:rsidP="00B46158">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___________________________________________________________________________________________________</w:t>
      </w:r>
    </w:p>
    <w:p w:rsidR="00B46158" w:rsidRPr="00EF7537" w:rsidRDefault="00B46158" w:rsidP="00B46158">
      <w:pPr>
        <w:pStyle w:val="ConsPlusNormal"/>
        <w:spacing w:line="204" w:lineRule="auto"/>
        <w:jc w:val="center"/>
        <w:rPr>
          <w:rFonts w:ascii="Times New Roman" w:hAnsi="Times New Roman" w:cs="Times New Roman"/>
          <w:sz w:val="24"/>
          <w:szCs w:val="24"/>
        </w:rPr>
      </w:pPr>
      <w:r w:rsidRPr="00EF7537">
        <w:rPr>
          <w:rFonts w:ascii="Times New Roman" w:hAnsi="Times New Roman" w:cs="Times New Roman"/>
          <w:sz w:val="24"/>
          <w:szCs w:val="24"/>
        </w:rPr>
        <w:t>(указывается орган, выдавший разрешение на строительство)</w:t>
      </w:r>
    </w:p>
    <w:p w:rsidR="00B46158" w:rsidRPr="00EF7537" w:rsidRDefault="00B46158" w:rsidP="00B46158">
      <w:pPr>
        <w:pStyle w:val="ConsPlusNormal"/>
        <w:spacing w:line="204" w:lineRule="auto"/>
        <w:jc w:val="both"/>
        <w:rPr>
          <w:rFonts w:ascii="Times New Roman" w:hAnsi="Times New Roman" w:cs="Times New Roman"/>
          <w:sz w:val="24"/>
          <w:szCs w:val="24"/>
        </w:rPr>
      </w:pPr>
    </w:p>
    <w:p w:rsidR="00B46158" w:rsidRPr="00EF7537" w:rsidRDefault="00B46158" w:rsidP="00B46158">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для строительства, реконструкции объекта капитального строительства _______________________________________</w:t>
      </w:r>
    </w:p>
    <w:p w:rsidR="00B46158" w:rsidRPr="00EF7537" w:rsidRDefault="00B46158" w:rsidP="00B46158">
      <w:pPr>
        <w:pStyle w:val="ConsPlusNormal"/>
        <w:spacing w:line="204" w:lineRule="auto"/>
        <w:jc w:val="both"/>
        <w:rPr>
          <w:rFonts w:ascii="Times New Roman" w:hAnsi="Times New Roman" w:cs="Times New Roman"/>
          <w:sz w:val="24"/>
          <w:szCs w:val="24"/>
        </w:rPr>
      </w:pPr>
      <w:proofErr w:type="gramStart"/>
      <w:r w:rsidRPr="00EF7537">
        <w:rPr>
          <w:rFonts w:ascii="Times New Roman" w:hAnsi="Times New Roman" w:cs="Times New Roman"/>
          <w:sz w:val="24"/>
          <w:szCs w:val="24"/>
        </w:rPr>
        <w:t>(ненужное зачеркнуть)                                                                                                 (указывается наименование объекта в соответствии с</w:t>
      </w:r>
      <w:proofErr w:type="gramEnd"/>
    </w:p>
    <w:p w:rsidR="00B46158" w:rsidRPr="00EF7537" w:rsidRDefault="00B46158" w:rsidP="00B46158">
      <w:pPr>
        <w:pStyle w:val="ConsPlusNormal"/>
        <w:spacing w:line="204" w:lineRule="auto"/>
        <w:ind w:firstLine="0"/>
        <w:rPr>
          <w:rFonts w:ascii="Times New Roman" w:hAnsi="Times New Roman" w:cs="Times New Roman"/>
          <w:sz w:val="24"/>
          <w:szCs w:val="24"/>
        </w:rPr>
      </w:pPr>
    </w:p>
    <w:p w:rsidR="00B46158" w:rsidRPr="00EF7537" w:rsidRDefault="00B46158" w:rsidP="00B46158">
      <w:pPr>
        <w:pStyle w:val="ConsPlusNormal"/>
        <w:spacing w:line="204" w:lineRule="auto"/>
        <w:ind w:firstLine="0"/>
        <w:jc w:val="center"/>
        <w:rPr>
          <w:rFonts w:ascii="Times New Roman" w:hAnsi="Times New Roman" w:cs="Times New Roman"/>
          <w:sz w:val="24"/>
          <w:szCs w:val="24"/>
        </w:rPr>
      </w:pPr>
      <w:r w:rsidRPr="00EF7537">
        <w:rPr>
          <w:rFonts w:ascii="Times New Roman" w:hAnsi="Times New Roman" w:cs="Times New Roman"/>
          <w:sz w:val="24"/>
          <w:szCs w:val="24"/>
        </w:rPr>
        <w:t>______________________________________________________________________________________________________</w:t>
      </w:r>
    </w:p>
    <w:p w:rsidR="00B46158" w:rsidRPr="00EF7537" w:rsidRDefault="00B46158" w:rsidP="00B46158">
      <w:pPr>
        <w:pStyle w:val="ConsPlusNormal"/>
        <w:spacing w:line="204" w:lineRule="auto"/>
        <w:jc w:val="center"/>
        <w:rPr>
          <w:rFonts w:ascii="Times New Roman" w:hAnsi="Times New Roman" w:cs="Times New Roman"/>
          <w:sz w:val="24"/>
          <w:szCs w:val="24"/>
        </w:rPr>
      </w:pPr>
      <w:r w:rsidRPr="00EF7537">
        <w:rPr>
          <w:rFonts w:ascii="Times New Roman" w:hAnsi="Times New Roman" w:cs="Times New Roman"/>
          <w:sz w:val="24"/>
          <w:szCs w:val="24"/>
        </w:rPr>
        <w:t>с разрешением на строительство)</w:t>
      </w:r>
    </w:p>
    <w:p w:rsidR="00B46158" w:rsidRPr="00EF7537" w:rsidRDefault="00B46158" w:rsidP="00B46158">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этап строительства ____________________________________________________________________________________</w:t>
      </w:r>
    </w:p>
    <w:p w:rsidR="00B46158" w:rsidRPr="00EF7537" w:rsidRDefault="00B46158" w:rsidP="00B46158">
      <w:pPr>
        <w:pStyle w:val="ConsPlusNormal"/>
        <w:spacing w:line="204" w:lineRule="auto"/>
        <w:jc w:val="center"/>
        <w:rPr>
          <w:rFonts w:ascii="Times New Roman" w:hAnsi="Times New Roman" w:cs="Times New Roman"/>
          <w:sz w:val="24"/>
          <w:szCs w:val="24"/>
        </w:rPr>
      </w:pPr>
      <w:r w:rsidRPr="00EF7537">
        <w:rPr>
          <w:rFonts w:ascii="Times New Roman" w:hAnsi="Times New Roman" w:cs="Times New Roman"/>
          <w:sz w:val="24"/>
          <w:szCs w:val="24"/>
        </w:rPr>
        <w:t>(указывается в случае выделения этапа строительства)</w:t>
      </w:r>
    </w:p>
    <w:p w:rsidR="00B46158" w:rsidRPr="00EF7537" w:rsidRDefault="00B46158" w:rsidP="00B46158">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на земельном участке по адресу: _________________________________________________________________________</w:t>
      </w:r>
    </w:p>
    <w:p w:rsidR="00B46158" w:rsidRPr="00EF7537" w:rsidRDefault="00B46158" w:rsidP="00B46158">
      <w:pPr>
        <w:pStyle w:val="ConsPlusNormal"/>
        <w:spacing w:line="204" w:lineRule="auto"/>
        <w:jc w:val="center"/>
        <w:rPr>
          <w:rFonts w:ascii="Times New Roman" w:hAnsi="Times New Roman" w:cs="Times New Roman"/>
          <w:sz w:val="24"/>
          <w:szCs w:val="24"/>
        </w:rPr>
      </w:pPr>
      <w:proofErr w:type="gramStart"/>
      <w:r w:rsidRPr="00EF7537">
        <w:rPr>
          <w:rFonts w:ascii="Times New Roman" w:hAnsi="Times New Roman" w:cs="Times New Roman"/>
          <w:sz w:val="24"/>
          <w:szCs w:val="24"/>
        </w:rPr>
        <w:t>(наименование муниципального района; поселения или городского округа, улицы, проспекта,</w:t>
      </w:r>
      <w:proofErr w:type="gramEnd"/>
    </w:p>
    <w:p w:rsidR="00B46158" w:rsidRPr="00EF7537" w:rsidRDefault="00B46158" w:rsidP="00B46158">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____________________________________________________________________________________________________</w:t>
      </w:r>
    </w:p>
    <w:p w:rsidR="00B46158" w:rsidRPr="00EF7537" w:rsidRDefault="00B46158" w:rsidP="00B46158">
      <w:pPr>
        <w:pStyle w:val="ConsPlusNormal"/>
        <w:spacing w:line="204" w:lineRule="auto"/>
        <w:jc w:val="center"/>
        <w:rPr>
          <w:rFonts w:ascii="Times New Roman" w:hAnsi="Times New Roman" w:cs="Times New Roman"/>
          <w:sz w:val="24"/>
          <w:szCs w:val="24"/>
        </w:rPr>
      </w:pPr>
      <w:r w:rsidRPr="00EF7537">
        <w:rPr>
          <w:rFonts w:ascii="Times New Roman" w:hAnsi="Times New Roman" w:cs="Times New Roman"/>
          <w:sz w:val="24"/>
          <w:szCs w:val="24"/>
        </w:rPr>
        <w:t>переулка и т.д., кадастровый номер земельного участка)</w:t>
      </w:r>
    </w:p>
    <w:p w:rsidR="00B46158" w:rsidRPr="00EF7537" w:rsidRDefault="00B46158" w:rsidP="00B46158">
      <w:pPr>
        <w:pStyle w:val="ConsPlusNormal"/>
        <w:spacing w:line="204" w:lineRule="auto"/>
        <w:ind w:firstLine="0"/>
        <w:jc w:val="both"/>
        <w:rPr>
          <w:rFonts w:ascii="Times New Roman" w:hAnsi="Times New Roman" w:cs="Times New Roman"/>
          <w:sz w:val="24"/>
          <w:szCs w:val="24"/>
        </w:rPr>
      </w:pPr>
      <w:proofErr w:type="gramStart"/>
      <w:r w:rsidRPr="00EF7537">
        <w:rPr>
          <w:rFonts w:ascii="Times New Roman" w:hAnsi="Times New Roman" w:cs="Times New Roman"/>
          <w:sz w:val="24"/>
          <w:szCs w:val="24"/>
        </w:rPr>
        <w:t>принадлежащем на праве _______________________________________________________________________________</w:t>
      </w:r>
      <w:proofErr w:type="gramEnd"/>
    </w:p>
    <w:p w:rsidR="00B46158" w:rsidRPr="00EF7537" w:rsidRDefault="00B46158" w:rsidP="00B46158">
      <w:pPr>
        <w:pStyle w:val="ConsPlusNormal"/>
        <w:spacing w:line="204" w:lineRule="auto"/>
        <w:jc w:val="center"/>
        <w:rPr>
          <w:rFonts w:ascii="Times New Roman" w:hAnsi="Times New Roman" w:cs="Times New Roman"/>
          <w:sz w:val="24"/>
          <w:szCs w:val="24"/>
        </w:rPr>
      </w:pPr>
      <w:proofErr w:type="gramStart"/>
      <w:r w:rsidRPr="00EF7537">
        <w:rPr>
          <w:rFonts w:ascii="Times New Roman" w:hAnsi="Times New Roman" w:cs="Times New Roman"/>
          <w:sz w:val="24"/>
          <w:szCs w:val="24"/>
        </w:rPr>
        <w:t>(вид права, на основании которого земельный участок</w:t>
      </w:r>
      <w:proofErr w:type="gramEnd"/>
    </w:p>
    <w:p w:rsidR="00B46158" w:rsidRPr="00EF7537" w:rsidRDefault="00B46158" w:rsidP="00B46158">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____________________________________________________________________________________________________,</w:t>
      </w:r>
    </w:p>
    <w:p w:rsidR="00B46158" w:rsidRPr="00EF7537" w:rsidRDefault="00B46158" w:rsidP="00B46158">
      <w:pPr>
        <w:pStyle w:val="ConsPlusNormal"/>
        <w:spacing w:line="204" w:lineRule="auto"/>
        <w:jc w:val="center"/>
        <w:rPr>
          <w:rFonts w:ascii="Times New Roman" w:hAnsi="Times New Roman" w:cs="Times New Roman"/>
          <w:sz w:val="24"/>
          <w:szCs w:val="24"/>
        </w:rPr>
      </w:pPr>
      <w:r w:rsidRPr="00EF7537">
        <w:rPr>
          <w:rFonts w:ascii="Times New Roman" w:hAnsi="Times New Roman" w:cs="Times New Roman"/>
          <w:sz w:val="24"/>
          <w:szCs w:val="24"/>
        </w:rPr>
        <w:t>принадлежит застройщику, а также данные о документе, удостоверяющем право)</w:t>
      </w:r>
    </w:p>
    <w:p w:rsidR="00B46158" w:rsidRPr="00EF7537" w:rsidRDefault="00B46158" w:rsidP="00B46158">
      <w:pPr>
        <w:pStyle w:val="ConsPlusNormal"/>
        <w:spacing w:line="204" w:lineRule="auto"/>
        <w:jc w:val="both"/>
        <w:rPr>
          <w:rFonts w:ascii="Times New Roman" w:hAnsi="Times New Roman" w:cs="Times New Roman"/>
          <w:sz w:val="24"/>
          <w:szCs w:val="24"/>
        </w:rPr>
      </w:pPr>
    </w:p>
    <w:p w:rsidR="00B46158" w:rsidRPr="00EF7537" w:rsidRDefault="00B46158" w:rsidP="00B46158">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продлив его действие на срок до "_______" __________________ _______ года.</w:t>
      </w:r>
    </w:p>
    <w:p w:rsidR="00B46158" w:rsidRPr="00EF7537" w:rsidRDefault="00B46158" w:rsidP="00B46158">
      <w:pPr>
        <w:pStyle w:val="ConsPlusNormal"/>
        <w:spacing w:line="204" w:lineRule="auto"/>
        <w:jc w:val="both"/>
        <w:rPr>
          <w:rFonts w:ascii="Times New Roman" w:hAnsi="Times New Roman" w:cs="Times New Roman"/>
          <w:sz w:val="24"/>
          <w:szCs w:val="24"/>
        </w:rPr>
      </w:pPr>
      <w:r w:rsidRPr="00EF7537">
        <w:rPr>
          <w:rFonts w:ascii="Times New Roman" w:hAnsi="Times New Roman" w:cs="Times New Roman"/>
          <w:sz w:val="24"/>
          <w:szCs w:val="24"/>
        </w:rPr>
        <w:t xml:space="preserve">                                                      (число)                       (месяц)                     (год)</w:t>
      </w:r>
    </w:p>
    <w:p w:rsidR="00B46158" w:rsidRPr="00EF7537" w:rsidRDefault="00B46158" w:rsidP="00B46158">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Строительство, реконструкция объекта капитального строительства начаты "__"_______ 20__ года.</w:t>
      </w:r>
    </w:p>
    <w:p w:rsidR="00B46158" w:rsidRPr="00EF7537" w:rsidRDefault="00B46158" w:rsidP="00B46158">
      <w:pPr>
        <w:pStyle w:val="ConsPlusNormal"/>
        <w:spacing w:line="204" w:lineRule="auto"/>
        <w:jc w:val="both"/>
        <w:rPr>
          <w:rFonts w:ascii="Times New Roman" w:hAnsi="Times New Roman" w:cs="Times New Roman"/>
          <w:sz w:val="24"/>
          <w:szCs w:val="24"/>
        </w:rPr>
      </w:pPr>
    </w:p>
    <w:p w:rsidR="00B46158" w:rsidRPr="00EF7537" w:rsidRDefault="00B46158" w:rsidP="00B46158">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 (техническим застройщиком) "__" _______ 20__ года (приказ (распоряжение) № _________).</w:t>
      </w:r>
    </w:p>
    <w:p w:rsidR="00B46158" w:rsidRPr="00EF7537" w:rsidRDefault="00B46158" w:rsidP="00B46158">
      <w:pPr>
        <w:pStyle w:val="ConsPlusNormal"/>
        <w:spacing w:line="204" w:lineRule="auto"/>
        <w:jc w:val="both"/>
        <w:rPr>
          <w:rFonts w:ascii="Times New Roman" w:hAnsi="Times New Roman" w:cs="Times New Roman"/>
          <w:sz w:val="24"/>
          <w:szCs w:val="24"/>
        </w:rPr>
      </w:pPr>
    </w:p>
    <w:p w:rsidR="00B46158" w:rsidRPr="00EF7537" w:rsidRDefault="00B46158" w:rsidP="00B46158">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 xml:space="preserve">В настоящее время на объекте </w:t>
      </w:r>
      <w:proofErr w:type="gramStart"/>
      <w:r w:rsidRPr="00EF7537">
        <w:rPr>
          <w:rFonts w:ascii="Times New Roman" w:hAnsi="Times New Roman" w:cs="Times New Roman"/>
          <w:sz w:val="24"/>
          <w:szCs w:val="24"/>
        </w:rPr>
        <w:t>выполнены</w:t>
      </w:r>
      <w:proofErr w:type="gramEnd"/>
      <w:r w:rsidRPr="00EF7537">
        <w:rPr>
          <w:rFonts w:ascii="Times New Roman" w:hAnsi="Times New Roman" w:cs="Times New Roman"/>
          <w:sz w:val="24"/>
          <w:szCs w:val="24"/>
        </w:rPr>
        <w:t xml:space="preserve"> _________________________________________________________________</w:t>
      </w:r>
    </w:p>
    <w:p w:rsidR="00B46158" w:rsidRPr="00EF7537" w:rsidRDefault="00B46158" w:rsidP="00B46158">
      <w:pPr>
        <w:pStyle w:val="ConsPlusNormal"/>
        <w:spacing w:line="204" w:lineRule="auto"/>
        <w:jc w:val="center"/>
        <w:rPr>
          <w:rFonts w:ascii="Times New Roman" w:hAnsi="Times New Roman" w:cs="Times New Roman"/>
          <w:sz w:val="24"/>
          <w:szCs w:val="24"/>
        </w:rPr>
      </w:pPr>
      <w:r w:rsidRPr="00EF7537">
        <w:rPr>
          <w:rFonts w:ascii="Times New Roman" w:hAnsi="Times New Roman" w:cs="Times New Roman"/>
          <w:sz w:val="24"/>
          <w:szCs w:val="24"/>
        </w:rPr>
        <w:t xml:space="preserve">                                                   (перечисляются фактические объемы выполненных работ)</w:t>
      </w:r>
    </w:p>
    <w:p w:rsidR="00B46158" w:rsidRPr="00EF7537" w:rsidRDefault="00B46158" w:rsidP="00B46158">
      <w:pPr>
        <w:pStyle w:val="ConsPlusNormal"/>
        <w:spacing w:line="204" w:lineRule="auto"/>
        <w:jc w:val="both"/>
        <w:rPr>
          <w:rFonts w:ascii="Times New Roman" w:hAnsi="Times New Roman" w:cs="Times New Roman"/>
          <w:sz w:val="24"/>
          <w:szCs w:val="24"/>
        </w:rPr>
      </w:pPr>
    </w:p>
    <w:p w:rsidR="00B46158" w:rsidRPr="00EF7537" w:rsidRDefault="00B46158" w:rsidP="00B46158">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 xml:space="preserve">Интересы застройщика в Администрации МО ____ </w:t>
      </w:r>
      <w:proofErr w:type="gramStart"/>
      <w:r w:rsidRPr="00EF7537">
        <w:rPr>
          <w:rFonts w:ascii="Times New Roman" w:hAnsi="Times New Roman" w:cs="Times New Roman"/>
          <w:sz w:val="24"/>
          <w:szCs w:val="24"/>
        </w:rPr>
        <w:t>уполномочен</w:t>
      </w:r>
      <w:proofErr w:type="gramEnd"/>
      <w:r w:rsidRPr="00EF7537">
        <w:rPr>
          <w:rFonts w:ascii="Times New Roman" w:hAnsi="Times New Roman" w:cs="Times New Roman"/>
          <w:sz w:val="24"/>
          <w:szCs w:val="24"/>
        </w:rPr>
        <w:t xml:space="preserve"> представлять:</w:t>
      </w:r>
    </w:p>
    <w:p w:rsidR="00B46158" w:rsidRPr="00EF7537" w:rsidRDefault="00B46158" w:rsidP="00B46158">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_____________________________________________________________________________________________________</w:t>
      </w:r>
    </w:p>
    <w:p w:rsidR="00B46158" w:rsidRPr="00EF7537" w:rsidRDefault="00B46158" w:rsidP="00B46158">
      <w:pPr>
        <w:pStyle w:val="ConsPlusNormal"/>
        <w:spacing w:line="204" w:lineRule="auto"/>
        <w:jc w:val="center"/>
        <w:rPr>
          <w:rFonts w:ascii="Times New Roman" w:hAnsi="Times New Roman" w:cs="Times New Roman"/>
          <w:sz w:val="24"/>
          <w:szCs w:val="24"/>
        </w:rPr>
      </w:pPr>
      <w:r w:rsidRPr="00EF7537">
        <w:rPr>
          <w:rFonts w:ascii="Times New Roman" w:hAnsi="Times New Roman" w:cs="Times New Roman"/>
          <w:sz w:val="24"/>
          <w:szCs w:val="24"/>
        </w:rPr>
        <w:lastRenderedPageBreak/>
        <w:t>(Ф.И.О., должность, контактный телефон)</w:t>
      </w:r>
    </w:p>
    <w:p w:rsidR="00B46158" w:rsidRPr="00EF7537" w:rsidRDefault="00B46158" w:rsidP="00B46158">
      <w:pPr>
        <w:pStyle w:val="ConsPlusNormal"/>
        <w:spacing w:line="204" w:lineRule="auto"/>
        <w:jc w:val="both"/>
        <w:rPr>
          <w:rFonts w:ascii="Times New Roman" w:hAnsi="Times New Roman" w:cs="Times New Roman"/>
          <w:sz w:val="24"/>
          <w:szCs w:val="24"/>
        </w:rPr>
      </w:pPr>
    </w:p>
    <w:p w:rsidR="00B46158" w:rsidRPr="00EF7537" w:rsidRDefault="00B46158" w:rsidP="00B46158">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 xml:space="preserve">По доверенности № _______________ </w:t>
      </w:r>
      <w:proofErr w:type="gramStart"/>
      <w:r w:rsidRPr="00EF7537">
        <w:rPr>
          <w:rFonts w:ascii="Times New Roman" w:hAnsi="Times New Roman" w:cs="Times New Roman"/>
          <w:sz w:val="24"/>
          <w:szCs w:val="24"/>
        </w:rPr>
        <w:t>от</w:t>
      </w:r>
      <w:proofErr w:type="gramEnd"/>
      <w:r w:rsidRPr="00EF7537">
        <w:rPr>
          <w:rFonts w:ascii="Times New Roman" w:hAnsi="Times New Roman" w:cs="Times New Roman"/>
          <w:sz w:val="24"/>
          <w:szCs w:val="24"/>
        </w:rPr>
        <w:t xml:space="preserve"> ______________________________________</w:t>
      </w:r>
    </w:p>
    <w:p w:rsidR="00B46158" w:rsidRPr="00EF7537" w:rsidRDefault="00B46158" w:rsidP="00B46158">
      <w:pPr>
        <w:pStyle w:val="ConsPlusNormal"/>
        <w:spacing w:line="204" w:lineRule="auto"/>
        <w:jc w:val="center"/>
        <w:rPr>
          <w:rFonts w:ascii="Times New Roman" w:hAnsi="Times New Roman" w:cs="Times New Roman"/>
          <w:sz w:val="24"/>
          <w:szCs w:val="24"/>
        </w:rPr>
      </w:pPr>
      <w:r w:rsidRPr="00EF7537">
        <w:rPr>
          <w:rFonts w:ascii="Times New Roman" w:hAnsi="Times New Roman" w:cs="Times New Roman"/>
          <w:sz w:val="24"/>
          <w:szCs w:val="24"/>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B46158" w:rsidRPr="00EF7537" w:rsidRDefault="00B46158" w:rsidP="00B46158">
      <w:pPr>
        <w:pStyle w:val="ConsPlusNormal"/>
        <w:spacing w:line="204" w:lineRule="auto"/>
        <w:jc w:val="both"/>
        <w:rPr>
          <w:rFonts w:ascii="Times New Roman" w:hAnsi="Times New Roman" w:cs="Times New Roman"/>
          <w:sz w:val="24"/>
          <w:szCs w:val="24"/>
        </w:rPr>
      </w:pPr>
      <w:r w:rsidRPr="00EF7537">
        <w:rPr>
          <w:rFonts w:ascii="Times New Roman" w:hAnsi="Times New Roman" w:cs="Times New Roman"/>
          <w:sz w:val="24"/>
          <w:szCs w:val="24"/>
        </w:rPr>
        <w:t>Результат рассмотрения заявления прошу:</w:t>
      </w:r>
    </w:p>
    <w:p w:rsidR="00B46158" w:rsidRPr="00EF7537" w:rsidRDefault="00B46158" w:rsidP="00B46158">
      <w:pPr>
        <w:pStyle w:val="ConsPlusNormal"/>
        <w:spacing w:line="204" w:lineRule="auto"/>
        <w:jc w:val="both"/>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7714"/>
      </w:tblGrid>
      <w:tr w:rsidR="00B46158" w:rsidRPr="00EF7537" w:rsidTr="005226B1">
        <w:tc>
          <w:tcPr>
            <w:tcW w:w="851" w:type="dxa"/>
            <w:tcBorders>
              <w:right w:val="single" w:sz="4" w:space="0" w:color="auto"/>
            </w:tcBorders>
            <w:shd w:val="clear" w:color="auto" w:fill="auto"/>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p>
        </w:tc>
        <w:tc>
          <w:tcPr>
            <w:tcW w:w="8753" w:type="dxa"/>
            <w:tcBorders>
              <w:top w:val="nil"/>
              <w:left w:val="single" w:sz="4" w:space="0" w:color="auto"/>
              <w:bottom w:val="nil"/>
              <w:right w:val="nil"/>
            </w:tcBorders>
            <w:shd w:val="clear" w:color="auto" w:fill="auto"/>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выдать на руки в Администрации МО _____</w:t>
            </w:r>
          </w:p>
          <w:p w:rsidR="00B46158" w:rsidRPr="00EF7537" w:rsidRDefault="00B46158" w:rsidP="005226B1">
            <w:pPr>
              <w:pStyle w:val="ConsPlusNormal"/>
              <w:spacing w:line="204" w:lineRule="auto"/>
              <w:ind w:firstLine="0"/>
              <w:jc w:val="both"/>
              <w:rPr>
                <w:rFonts w:ascii="Times New Roman" w:hAnsi="Times New Roman" w:cs="Times New Roman"/>
                <w:sz w:val="24"/>
                <w:szCs w:val="24"/>
              </w:rPr>
            </w:pPr>
          </w:p>
        </w:tc>
      </w:tr>
      <w:tr w:rsidR="00B46158" w:rsidRPr="00EF7537" w:rsidTr="005226B1">
        <w:tc>
          <w:tcPr>
            <w:tcW w:w="851" w:type="dxa"/>
            <w:tcBorders>
              <w:right w:val="single" w:sz="4" w:space="0" w:color="auto"/>
            </w:tcBorders>
            <w:shd w:val="clear" w:color="auto" w:fill="auto"/>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p>
        </w:tc>
        <w:tc>
          <w:tcPr>
            <w:tcW w:w="8753" w:type="dxa"/>
            <w:tcBorders>
              <w:top w:val="nil"/>
              <w:left w:val="single" w:sz="4" w:space="0" w:color="auto"/>
              <w:bottom w:val="nil"/>
              <w:right w:val="nil"/>
            </w:tcBorders>
            <w:shd w:val="clear" w:color="auto" w:fill="auto"/>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выдать на руки в МФЦ</w:t>
            </w:r>
          </w:p>
          <w:p w:rsidR="00B46158" w:rsidRPr="00EF7537" w:rsidRDefault="00B46158" w:rsidP="005226B1">
            <w:pPr>
              <w:pStyle w:val="ConsPlusNormal"/>
              <w:spacing w:line="204" w:lineRule="auto"/>
              <w:ind w:firstLine="0"/>
              <w:jc w:val="both"/>
              <w:rPr>
                <w:rFonts w:ascii="Times New Roman" w:hAnsi="Times New Roman" w:cs="Times New Roman"/>
                <w:sz w:val="24"/>
                <w:szCs w:val="24"/>
              </w:rPr>
            </w:pPr>
          </w:p>
        </w:tc>
      </w:tr>
      <w:tr w:rsidR="00B46158" w:rsidRPr="00EF7537" w:rsidTr="005226B1">
        <w:tc>
          <w:tcPr>
            <w:tcW w:w="851" w:type="dxa"/>
            <w:tcBorders>
              <w:right w:val="single" w:sz="4" w:space="0" w:color="auto"/>
            </w:tcBorders>
            <w:shd w:val="clear" w:color="auto" w:fill="auto"/>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p>
        </w:tc>
        <w:tc>
          <w:tcPr>
            <w:tcW w:w="8753" w:type="dxa"/>
            <w:tcBorders>
              <w:top w:val="nil"/>
              <w:left w:val="single" w:sz="4" w:space="0" w:color="auto"/>
              <w:bottom w:val="nil"/>
              <w:right w:val="nil"/>
            </w:tcBorders>
            <w:shd w:val="clear" w:color="auto" w:fill="auto"/>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направить в электронной форме в личный кабинет ЕПГУ /ПГУ ЛО</w:t>
            </w:r>
          </w:p>
        </w:tc>
      </w:tr>
    </w:tbl>
    <w:p w:rsidR="00B46158" w:rsidRPr="00EF7537" w:rsidRDefault="00B46158" w:rsidP="00B46158">
      <w:pPr>
        <w:pStyle w:val="ConsPlusNormal"/>
        <w:jc w:val="both"/>
        <w:rPr>
          <w:rFonts w:ascii="Times New Roman" w:hAnsi="Times New Roman" w:cs="Times New Roman"/>
          <w:sz w:val="24"/>
          <w:szCs w:val="24"/>
        </w:rPr>
      </w:pPr>
    </w:p>
    <w:p w:rsidR="00B46158" w:rsidRPr="00EF7537" w:rsidRDefault="00B46158" w:rsidP="00B46158">
      <w:pPr>
        <w:pStyle w:val="ConsPlusNormal"/>
        <w:jc w:val="both"/>
        <w:rPr>
          <w:rFonts w:ascii="Times New Roman" w:hAnsi="Times New Roman" w:cs="Times New Roman"/>
          <w:sz w:val="24"/>
          <w:szCs w:val="24"/>
        </w:rPr>
      </w:pPr>
      <w:r w:rsidRPr="00EF7537">
        <w:rPr>
          <w:rFonts w:ascii="Times New Roman" w:hAnsi="Times New Roman" w:cs="Times New Roman"/>
          <w:sz w:val="24"/>
          <w:szCs w:val="24"/>
        </w:rPr>
        <w:t xml:space="preserve">Настоящим подтверждаю свое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Администрацией МО ______ муниципальной  услуги по выдаче разрешения на строительство, внесению изменений в разрешение на </w:t>
      </w:r>
      <w:proofErr w:type="gramStart"/>
      <w:r w:rsidRPr="00EF7537">
        <w:rPr>
          <w:rFonts w:ascii="Times New Roman" w:hAnsi="Times New Roman" w:cs="Times New Roman"/>
          <w:sz w:val="24"/>
          <w:szCs w:val="24"/>
        </w:rPr>
        <w:t>строительство</w:t>
      </w:r>
      <w:proofErr w:type="gramEnd"/>
      <w:r w:rsidRPr="00EF7537">
        <w:rPr>
          <w:rFonts w:ascii="Times New Roman" w:hAnsi="Times New Roman" w:cs="Times New Roman"/>
          <w:sz w:val="24"/>
          <w:szCs w:val="24"/>
        </w:rPr>
        <w:t xml:space="preserve"> в том числе в связи с необходимостью  продления срока действия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rsidR="00B46158" w:rsidRPr="00EF7537" w:rsidRDefault="00B46158" w:rsidP="00B46158">
      <w:pPr>
        <w:pStyle w:val="ConsPlusNormal"/>
        <w:jc w:val="both"/>
        <w:rPr>
          <w:rFonts w:ascii="Times New Roman" w:hAnsi="Times New Roman" w:cs="Times New Roman"/>
          <w:sz w:val="24"/>
          <w:szCs w:val="24"/>
        </w:rPr>
      </w:pPr>
      <w:r w:rsidRPr="00EF7537">
        <w:rPr>
          <w:rFonts w:ascii="Times New Roman" w:hAnsi="Times New Roman" w:cs="Times New Roman"/>
          <w:sz w:val="24"/>
          <w:szCs w:val="24"/>
        </w:rPr>
        <w:t xml:space="preserve">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w:t>
      </w:r>
      <w:hyperlink r:id="rId39" w:history="1">
        <w:r w:rsidRPr="00EF7537">
          <w:rPr>
            <w:rFonts w:ascii="Times New Roman" w:hAnsi="Times New Roman" w:cs="Times New Roman"/>
            <w:sz w:val="24"/>
            <w:szCs w:val="24"/>
          </w:rPr>
          <w:t>частью 2 статьи 9</w:t>
        </w:r>
      </w:hyperlink>
      <w:r w:rsidRPr="00EF7537">
        <w:rPr>
          <w:rFonts w:ascii="Times New Roman" w:hAnsi="Times New Roman" w:cs="Times New Roman"/>
          <w:sz w:val="24"/>
          <w:szCs w:val="24"/>
        </w:rPr>
        <w:t xml:space="preserve">, </w:t>
      </w:r>
      <w:hyperlink r:id="rId40" w:history="1">
        <w:r w:rsidRPr="00EF7537">
          <w:rPr>
            <w:rFonts w:ascii="Times New Roman" w:hAnsi="Times New Roman" w:cs="Times New Roman"/>
            <w:sz w:val="24"/>
            <w:szCs w:val="24"/>
          </w:rPr>
          <w:t>пунктом 4</w:t>
        </w:r>
      </w:hyperlink>
      <w:r w:rsidRPr="00EF7537">
        <w:rPr>
          <w:rFonts w:ascii="Times New Roman" w:hAnsi="Times New Roman" w:cs="Times New Roman"/>
          <w:sz w:val="24"/>
          <w:szCs w:val="24"/>
        </w:rPr>
        <w:t xml:space="preserve"> части 1 статьи 6 Федерального закона от 27 июля 2006 г. № 152-ФЗ "О персональных данных".</w:t>
      </w:r>
    </w:p>
    <w:p w:rsidR="00B46158" w:rsidRPr="00EF7537" w:rsidRDefault="00B46158" w:rsidP="00B46158">
      <w:pPr>
        <w:pStyle w:val="ConsPlusNormal"/>
        <w:spacing w:line="204" w:lineRule="auto"/>
        <w:jc w:val="both"/>
        <w:rPr>
          <w:rFonts w:ascii="Times New Roman" w:hAnsi="Times New Roman" w:cs="Times New Roman"/>
          <w:sz w:val="24"/>
          <w:szCs w:val="24"/>
        </w:rPr>
      </w:pPr>
    </w:p>
    <w:p w:rsidR="00B46158" w:rsidRPr="00EF7537" w:rsidRDefault="00B46158" w:rsidP="00B46158">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________________________________  ________________  _______________________</w:t>
      </w:r>
    </w:p>
    <w:p w:rsidR="00B46158" w:rsidRPr="00EF7537" w:rsidRDefault="00B46158" w:rsidP="00B46158">
      <w:pPr>
        <w:pStyle w:val="ConsPlusNormal"/>
        <w:spacing w:line="204" w:lineRule="auto"/>
        <w:jc w:val="both"/>
        <w:rPr>
          <w:rFonts w:ascii="Times New Roman" w:hAnsi="Times New Roman" w:cs="Times New Roman"/>
          <w:sz w:val="24"/>
          <w:szCs w:val="24"/>
        </w:rPr>
      </w:pPr>
      <w:r w:rsidRPr="00EF7537">
        <w:rPr>
          <w:rFonts w:ascii="Times New Roman" w:hAnsi="Times New Roman" w:cs="Times New Roman"/>
          <w:sz w:val="24"/>
          <w:szCs w:val="24"/>
        </w:rPr>
        <w:t xml:space="preserve"> </w:t>
      </w:r>
      <w:proofErr w:type="gramStart"/>
      <w:r w:rsidRPr="00EF7537">
        <w:rPr>
          <w:rFonts w:ascii="Times New Roman" w:hAnsi="Times New Roman" w:cs="Times New Roman"/>
          <w:sz w:val="24"/>
          <w:szCs w:val="24"/>
        </w:rPr>
        <w:t>(должность законного или иного                    (подпись)                        (расшифровка подписи)</w:t>
      </w:r>
      <w:proofErr w:type="gramEnd"/>
    </w:p>
    <w:p w:rsidR="00B46158" w:rsidRPr="00EF7537" w:rsidRDefault="00B46158" w:rsidP="00B46158">
      <w:pPr>
        <w:pStyle w:val="ConsPlusNormal"/>
        <w:spacing w:line="204" w:lineRule="auto"/>
        <w:jc w:val="both"/>
        <w:rPr>
          <w:rFonts w:ascii="Times New Roman" w:hAnsi="Times New Roman" w:cs="Times New Roman"/>
          <w:sz w:val="24"/>
          <w:szCs w:val="24"/>
        </w:rPr>
      </w:pPr>
      <w:r w:rsidRPr="00EF7537">
        <w:rPr>
          <w:rFonts w:ascii="Times New Roman" w:hAnsi="Times New Roman" w:cs="Times New Roman"/>
          <w:sz w:val="24"/>
          <w:szCs w:val="24"/>
        </w:rPr>
        <w:t xml:space="preserve"> уполномоченного  представителя</w:t>
      </w:r>
    </w:p>
    <w:p w:rsidR="00B46158" w:rsidRPr="00EF7537" w:rsidRDefault="00B46158" w:rsidP="00B46158">
      <w:pPr>
        <w:pStyle w:val="ConsPlusNormal"/>
        <w:spacing w:line="204" w:lineRule="auto"/>
        <w:jc w:val="both"/>
        <w:rPr>
          <w:rFonts w:ascii="Times New Roman" w:hAnsi="Times New Roman" w:cs="Times New Roman"/>
          <w:sz w:val="24"/>
          <w:szCs w:val="24"/>
        </w:rPr>
      </w:pPr>
      <w:r w:rsidRPr="00EF7537">
        <w:rPr>
          <w:rFonts w:ascii="Times New Roman" w:hAnsi="Times New Roman" w:cs="Times New Roman"/>
          <w:sz w:val="24"/>
          <w:szCs w:val="24"/>
        </w:rPr>
        <w:t>застройщика - юридического лица)</w:t>
      </w:r>
    </w:p>
    <w:p w:rsidR="00B46158" w:rsidRPr="00EF7537" w:rsidRDefault="00B46158" w:rsidP="00B46158">
      <w:pPr>
        <w:pStyle w:val="ConsPlusNormal"/>
        <w:spacing w:line="204" w:lineRule="auto"/>
        <w:jc w:val="both"/>
        <w:rPr>
          <w:rFonts w:ascii="Times New Roman" w:hAnsi="Times New Roman" w:cs="Times New Roman"/>
          <w:sz w:val="24"/>
          <w:szCs w:val="24"/>
        </w:rPr>
      </w:pPr>
    </w:p>
    <w:p w:rsidR="00B46158" w:rsidRPr="00EF7537" w:rsidRDefault="00B46158" w:rsidP="00B46158">
      <w:pPr>
        <w:pStyle w:val="ConsPlusNormal"/>
        <w:spacing w:line="204" w:lineRule="auto"/>
        <w:jc w:val="both"/>
        <w:rPr>
          <w:rFonts w:ascii="Times New Roman" w:hAnsi="Times New Roman" w:cs="Times New Roman"/>
          <w:sz w:val="24"/>
          <w:szCs w:val="24"/>
        </w:rPr>
      </w:pPr>
      <w:r w:rsidRPr="00EF7537">
        <w:rPr>
          <w:rFonts w:ascii="Times New Roman" w:hAnsi="Times New Roman" w:cs="Times New Roman"/>
          <w:sz w:val="24"/>
          <w:szCs w:val="24"/>
        </w:rPr>
        <w:t xml:space="preserve">М.П. </w:t>
      </w:r>
      <w:r w:rsidRPr="00EF7537">
        <w:rPr>
          <w:rFonts w:ascii="Times New Roman" w:hAnsi="Times New Roman" w:cs="Times New Roman"/>
          <w:sz w:val="24"/>
          <w:szCs w:val="24"/>
          <w:vertAlign w:val="superscript"/>
        </w:rPr>
        <w:t>&lt;*&gt;</w:t>
      </w:r>
    </w:p>
    <w:p w:rsidR="00B46158" w:rsidRPr="00EF7537" w:rsidRDefault="00B46158" w:rsidP="00B46158">
      <w:pPr>
        <w:pStyle w:val="ConsPlusNormal"/>
        <w:spacing w:line="204" w:lineRule="auto"/>
        <w:ind w:firstLine="540"/>
        <w:jc w:val="both"/>
        <w:rPr>
          <w:rFonts w:ascii="Times New Roman" w:hAnsi="Times New Roman" w:cs="Times New Roman"/>
          <w:sz w:val="24"/>
          <w:szCs w:val="24"/>
        </w:rPr>
      </w:pPr>
      <w:r w:rsidRPr="00EF7537">
        <w:rPr>
          <w:rFonts w:ascii="Times New Roman" w:hAnsi="Times New Roman" w:cs="Times New Roman"/>
          <w:sz w:val="24"/>
          <w:szCs w:val="24"/>
        </w:rPr>
        <w:t>--------------------------------</w:t>
      </w:r>
    </w:p>
    <w:p w:rsidR="00B46158" w:rsidRPr="00EF7537" w:rsidRDefault="00B46158" w:rsidP="00B46158">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&lt;*&gt; Печать проставляется в случае, если законодательством Российской Федерации установлено наличие печати у организации.</w:t>
      </w:r>
    </w:p>
    <w:p w:rsidR="00B46158" w:rsidRPr="00EF7537" w:rsidRDefault="00B46158" w:rsidP="00B46158">
      <w:pPr>
        <w:pStyle w:val="ConsPlusNormal"/>
        <w:jc w:val="right"/>
        <w:outlineLvl w:val="1"/>
        <w:rPr>
          <w:rFonts w:ascii="Times New Roman" w:hAnsi="Times New Roman" w:cs="Times New Roman"/>
          <w:sz w:val="24"/>
          <w:szCs w:val="24"/>
        </w:rPr>
      </w:pPr>
    </w:p>
    <w:p w:rsidR="00B46158" w:rsidRPr="00EF7537" w:rsidRDefault="00B46158" w:rsidP="00B46158">
      <w:pPr>
        <w:widowControl w:val="0"/>
        <w:spacing w:before="200" w:line="204" w:lineRule="auto"/>
        <w:ind w:firstLine="540"/>
        <w:jc w:val="both"/>
      </w:pPr>
      <w:r w:rsidRPr="00EF7537">
        <w:t>&lt;1</w:t>
      </w:r>
      <w:proofErr w:type="gramStart"/>
      <w:r w:rsidRPr="00EF7537">
        <w:t>&gt; У</w:t>
      </w:r>
      <w:proofErr w:type="gramEnd"/>
      <w:r w:rsidRPr="00EF7537">
        <w:t>казывается при наличии.</w:t>
      </w:r>
    </w:p>
    <w:p w:rsidR="00B46158" w:rsidRPr="00EF7537" w:rsidRDefault="00B46158" w:rsidP="00B46158">
      <w:pPr>
        <w:widowControl w:val="0"/>
        <w:spacing w:before="200" w:line="204" w:lineRule="auto"/>
        <w:ind w:firstLine="540"/>
        <w:jc w:val="both"/>
      </w:pPr>
      <w:r w:rsidRPr="00EF7537">
        <w:t>&lt;2</w:t>
      </w:r>
      <w:proofErr w:type="gramStart"/>
      <w:r w:rsidRPr="00EF7537">
        <w:t>&gt; З</w:t>
      </w:r>
      <w:proofErr w:type="gramEnd"/>
      <w:r w:rsidRPr="00EF7537">
        <w:t>аполняется в случае, если застройщик является индивидуальным предпринимателем.</w:t>
      </w:r>
    </w:p>
    <w:p w:rsidR="00B46158" w:rsidRPr="00EF7537" w:rsidRDefault="00B46158" w:rsidP="00B46158">
      <w:pPr>
        <w:pStyle w:val="ConsPlusNormal"/>
        <w:jc w:val="right"/>
        <w:outlineLvl w:val="1"/>
        <w:rPr>
          <w:rFonts w:ascii="Times New Roman" w:hAnsi="Times New Roman" w:cs="Times New Roman"/>
          <w:sz w:val="24"/>
          <w:szCs w:val="24"/>
        </w:rPr>
      </w:pPr>
      <w:r w:rsidRPr="00EF7537">
        <w:rPr>
          <w:rFonts w:ascii="Times New Roman" w:hAnsi="Times New Roman" w:cs="Times New Roman"/>
          <w:sz w:val="24"/>
          <w:szCs w:val="24"/>
        </w:rPr>
        <w:br w:type="page"/>
      </w:r>
      <w:r w:rsidRPr="00EF7537">
        <w:rPr>
          <w:rFonts w:ascii="Times New Roman" w:hAnsi="Times New Roman" w:cs="Times New Roman"/>
          <w:sz w:val="24"/>
          <w:szCs w:val="24"/>
        </w:rPr>
        <w:lastRenderedPageBreak/>
        <w:t>Приложение 4</w:t>
      </w:r>
    </w:p>
    <w:p w:rsidR="00B46158" w:rsidRPr="00EF7537" w:rsidRDefault="00B46158" w:rsidP="00B46158">
      <w:pPr>
        <w:pStyle w:val="ConsPlusNormal"/>
        <w:jc w:val="right"/>
        <w:outlineLvl w:val="1"/>
        <w:rPr>
          <w:rFonts w:ascii="Times New Roman" w:hAnsi="Times New Roman" w:cs="Times New Roman"/>
          <w:sz w:val="24"/>
          <w:szCs w:val="24"/>
        </w:rPr>
      </w:pPr>
      <w:r w:rsidRPr="00EF7537">
        <w:rPr>
          <w:rFonts w:ascii="Times New Roman" w:hAnsi="Times New Roman" w:cs="Times New Roman"/>
          <w:sz w:val="24"/>
          <w:szCs w:val="24"/>
        </w:rPr>
        <w:t>к Административному регламенту</w:t>
      </w:r>
    </w:p>
    <w:p w:rsidR="00EF7537" w:rsidRPr="00EF7537" w:rsidRDefault="00B46158" w:rsidP="00EF7537">
      <w:pPr>
        <w:pStyle w:val="ConsPlusNormal"/>
        <w:jc w:val="right"/>
        <w:outlineLvl w:val="1"/>
        <w:rPr>
          <w:rFonts w:ascii="Times New Roman" w:hAnsi="Times New Roman" w:cs="Times New Roman"/>
          <w:sz w:val="24"/>
          <w:szCs w:val="24"/>
        </w:rPr>
      </w:pPr>
      <w:r w:rsidRPr="00EF7537">
        <w:rPr>
          <w:rFonts w:ascii="Times New Roman" w:hAnsi="Times New Roman" w:cs="Times New Roman"/>
          <w:sz w:val="24"/>
          <w:szCs w:val="24"/>
        </w:rPr>
        <w:t xml:space="preserve">предоставления Администрацией МО </w:t>
      </w:r>
    </w:p>
    <w:p w:rsidR="00EF7537" w:rsidRPr="00EF7537" w:rsidRDefault="00EF7537" w:rsidP="00EF7537">
      <w:pPr>
        <w:pStyle w:val="ConsPlusNormal"/>
        <w:jc w:val="right"/>
        <w:outlineLvl w:val="1"/>
        <w:rPr>
          <w:rFonts w:ascii="Times New Roman" w:hAnsi="Times New Roman" w:cs="Times New Roman"/>
          <w:sz w:val="24"/>
          <w:szCs w:val="24"/>
        </w:rPr>
      </w:pPr>
      <w:r w:rsidRPr="00EF7537">
        <w:rPr>
          <w:rFonts w:ascii="Times New Roman" w:hAnsi="Times New Roman" w:cs="Times New Roman"/>
          <w:sz w:val="24"/>
          <w:szCs w:val="24"/>
        </w:rPr>
        <w:t xml:space="preserve">Волосовский муниципальный район </w:t>
      </w:r>
    </w:p>
    <w:p w:rsidR="00B46158" w:rsidRPr="00EF7537" w:rsidRDefault="00EF7537" w:rsidP="00EF7537">
      <w:pPr>
        <w:pStyle w:val="ConsPlusNormal"/>
        <w:jc w:val="right"/>
        <w:outlineLvl w:val="1"/>
        <w:rPr>
          <w:rFonts w:ascii="Times New Roman" w:hAnsi="Times New Roman" w:cs="Times New Roman"/>
          <w:sz w:val="24"/>
          <w:szCs w:val="24"/>
        </w:rPr>
      </w:pPr>
      <w:r w:rsidRPr="00EF7537">
        <w:rPr>
          <w:rFonts w:ascii="Times New Roman" w:hAnsi="Times New Roman" w:cs="Times New Roman"/>
          <w:sz w:val="24"/>
          <w:szCs w:val="24"/>
        </w:rPr>
        <w:t xml:space="preserve">Ленинградской области </w:t>
      </w:r>
      <w:r w:rsidR="00B46158" w:rsidRPr="00EF7537">
        <w:rPr>
          <w:rFonts w:ascii="Times New Roman" w:hAnsi="Times New Roman" w:cs="Times New Roman"/>
          <w:sz w:val="24"/>
          <w:szCs w:val="24"/>
        </w:rPr>
        <w:t xml:space="preserve">муниципальной услуги по выдаче разрешения </w:t>
      </w:r>
    </w:p>
    <w:p w:rsidR="00B46158" w:rsidRPr="00EF7537" w:rsidRDefault="00B46158" w:rsidP="00B46158">
      <w:pPr>
        <w:pStyle w:val="ConsPlusNormal"/>
        <w:jc w:val="right"/>
        <w:outlineLvl w:val="1"/>
        <w:rPr>
          <w:rFonts w:ascii="Times New Roman" w:hAnsi="Times New Roman" w:cs="Times New Roman"/>
          <w:sz w:val="24"/>
          <w:szCs w:val="24"/>
        </w:rPr>
      </w:pPr>
      <w:r w:rsidRPr="00EF7537">
        <w:rPr>
          <w:rFonts w:ascii="Times New Roman" w:hAnsi="Times New Roman" w:cs="Times New Roman"/>
          <w:sz w:val="24"/>
          <w:szCs w:val="24"/>
        </w:rPr>
        <w:t xml:space="preserve">на строительство, внесению изменений в разрешение </w:t>
      </w:r>
    </w:p>
    <w:p w:rsidR="00B46158" w:rsidRPr="00EF7537" w:rsidRDefault="00B46158" w:rsidP="00B46158">
      <w:pPr>
        <w:pStyle w:val="ConsPlusNormal"/>
        <w:jc w:val="right"/>
        <w:outlineLvl w:val="1"/>
        <w:rPr>
          <w:rFonts w:ascii="Times New Roman" w:hAnsi="Times New Roman" w:cs="Times New Roman"/>
          <w:sz w:val="24"/>
          <w:szCs w:val="24"/>
        </w:rPr>
      </w:pPr>
      <w:r w:rsidRPr="00EF7537">
        <w:rPr>
          <w:rFonts w:ascii="Times New Roman" w:hAnsi="Times New Roman" w:cs="Times New Roman"/>
          <w:sz w:val="24"/>
          <w:szCs w:val="24"/>
        </w:rPr>
        <w:t>на строительство, в том числе в связи с необходимостью</w:t>
      </w:r>
    </w:p>
    <w:p w:rsidR="00B46158" w:rsidRPr="00EF7537" w:rsidRDefault="00B46158" w:rsidP="00B46158">
      <w:pPr>
        <w:pStyle w:val="ConsPlusNormal"/>
        <w:jc w:val="right"/>
        <w:outlineLvl w:val="1"/>
        <w:rPr>
          <w:rFonts w:ascii="Times New Roman" w:hAnsi="Times New Roman" w:cs="Times New Roman"/>
          <w:sz w:val="24"/>
          <w:szCs w:val="24"/>
        </w:rPr>
      </w:pPr>
      <w:r w:rsidRPr="00EF7537">
        <w:rPr>
          <w:rFonts w:ascii="Times New Roman" w:hAnsi="Times New Roman" w:cs="Times New Roman"/>
          <w:sz w:val="24"/>
          <w:szCs w:val="24"/>
        </w:rPr>
        <w:t xml:space="preserve"> продления срока действия разрешения на строительство</w:t>
      </w:r>
    </w:p>
    <w:p w:rsidR="00B46158" w:rsidRPr="00EF7537" w:rsidRDefault="00B46158" w:rsidP="00B46158">
      <w:pPr>
        <w:pStyle w:val="ConsPlusNormal"/>
        <w:jc w:val="right"/>
        <w:outlineLvl w:val="1"/>
        <w:rPr>
          <w:rFonts w:ascii="Times New Roman" w:hAnsi="Times New Roman" w:cs="Times New Roman"/>
          <w:sz w:val="24"/>
          <w:szCs w:val="24"/>
        </w:rPr>
      </w:pPr>
    </w:p>
    <w:p w:rsidR="00B46158" w:rsidRPr="00EF7537" w:rsidRDefault="00B46158" w:rsidP="00B46158">
      <w:pPr>
        <w:pStyle w:val="ConsPlusNormal"/>
        <w:jc w:val="right"/>
        <w:outlineLvl w:val="1"/>
        <w:rPr>
          <w:rFonts w:ascii="Times New Roman" w:hAnsi="Times New Roman" w:cs="Times New Roman"/>
          <w:sz w:val="24"/>
          <w:szCs w:val="24"/>
        </w:rPr>
      </w:pPr>
    </w:p>
    <w:p w:rsidR="00B46158" w:rsidRPr="00EF7537" w:rsidRDefault="00B46158" w:rsidP="00B46158">
      <w:pPr>
        <w:ind w:firstLine="698"/>
        <w:jc w:val="right"/>
      </w:pPr>
      <w:r w:rsidRPr="00EF7537">
        <w:t>ФОРМА</w:t>
      </w:r>
    </w:p>
    <w:p w:rsidR="00B46158" w:rsidRPr="00EF7537" w:rsidRDefault="00B46158" w:rsidP="00B46158">
      <w:pPr>
        <w:widowControl w:val="0"/>
        <w:autoSpaceDE w:val="0"/>
        <w:autoSpaceDN w:val="0"/>
        <w:jc w:val="right"/>
      </w:pPr>
      <w:r w:rsidRPr="00EF7537">
        <w:t xml:space="preserve">                                               Главе Администрации МО </w:t>
      </w:r>
      <w:r w:rsidR="00EF7537" w:rsidRPr="00EF7537">
        <w:t>Волосовский муниципальный район Ленинградской области</w:t>
      </w:r>
    </w:p>
    <w:p w:rsidR="00B46158" w:rsidRPr="00EF7537" w:rsidRDefault="00B46158" w:rsidP="00B46158">
      <w:pPr>
        <w:widowControl w:val="0"/>
        <w:autoSpaceDE w:val="0"/>
        <w:autoSpaceDN w:val="0"/>
        <w:jc w:val="right"/>
      </w:pPr>
      <w:r w:rsidRPr="00EF7537">
        <w:t xml:space="preserve">                                     ______________________________________</w:t>
      </w:r>
    </w:p>
    <w:p w:rsidR="00B46158" w:rsidRPr="00EF7537" w:rsidRDefault="00B46158" w:rsidP="00B46158">
      <w:pPr>
        <w:widowControl w:val="0"/>
        <w:autoSpaceDE w:val="0"/>
        <w:autoSpaceDN w:val="0"/>
        <w:jc w:val="right"/>
      </w:pPr>
      <w:r w:rsidRPr="00EF7537">
        <w:t xml:space="preserve">                                            </w:t>
      </w:r>
      <w:proofErr w:type="gramStart"/>
      <w:r w:rsidRPr="00EF7537">
        <w:t>(наименование застройщика:</w:t>
      </w:r>
      <w:proofErr w:type="gramEnd"/>
    </w:p>
    <w:p w:rsidR="00B46158" w:rsidRPr="00EF7537" w:rsidRDefault="00B46158" w:rsidP="00B46158">
      <w:pPr>
        <w:widowControl w:val="0"/>
        <w:autoSpaceDE w:val="0"/>
        <w:autoSpaceDN w:val="0"/>
        <w:jc w:val="right"/>
      </w:pPr>
      <w:r w:rsidRPr="00EF7537">
        <w:t xml:space="preserve">                                     ______________________________________</w:t>
      </w:r>
    </w:p>
    <w:p w:rsidR="00B46158" w:rsidRPr="00EF7537" w:rsidRDefault="00B46158" w:rsidP="00B46158">
      <w:pPr>
        <w:widowControl w:val="0"/>
        <w:autoSpaceDE w:val="0"/>
        <w:autoSpaceDN w:val="0"/>
        <w:jc w:val="right"/>
      </w:pPr>
      <w:r w:rsidRPr="00EF7537">
        <w:t xml:space="preserve">                                         полное наименование юридического лица,</w:t>
      </w:r>
    </w:p>
    <w:p w:rsidR="00B46158" w:rsidRPr="00EF7537" w:rsidRDefault="00B46158" w:rsidP="00B46158">
      <w:pPr>
        <w:widowControl w:val="0"/>
        <w:autoSpaceDE w:val="0"/>
        <w:autoSpaceDN w:val="0"/>
        <w:jc w:val="right"/>
      </w:pPr>
      <w:r w:rsidRPr="00EF7537">
        <w:t xml:space="preserve">                                     ______________________________________</w:t>
      </w:r>
    </w:p>
    <w:p w:rsidR="00B46158" w:rsidRPr="00EF7537" w:rsidRDefault="00B46158" w:rsidP="00B46158">
      <w:pPr>
        <w:widowControl w:val="0"/>
        <w:autoSpaceDE w:val="0"/>
        <w:autoSpaceDN w:val="0"/>
        <w:jc w:val="right"/>
      </w:pPr>
      <w:r w:rsidRPr="00EF7537">
        <w:t>ИНН, ОГРН</w:t>
      </w:r>
    </w:p>
    <w:p w:rsidR="00B46158" w:rsidRPr="00EF7537" w:rsidRDefault="00B46158" w:rsidP="00B46158">
      <w:pPr>
        <w:widowControl w:val="0"/>
        <w:autoSpaceDE w:val="0"/>
        <w:autoSpaceDN w:val="0"/>
        <w:jc w:val="right"/>
      </w:pPr>
      <w:r w:rsidRPr="00EF7537">
        <w:t xml:space="preserve">                                     ______________________________________</w:t>
      </w:r>
    </w:p>
    <w:p w:rsidR="00B46158" w:rsidRPr="00EF7537" w:rsidRDefault="00B46158" w:rsidP="00B46158">
      <w:pPr>
        <w:widowControl w:val="0"/>
        <w:autoSpaceDE w:val="0"/>
        <w:autoSpaceDN w:val="0"/>
        <w:jc w:val="right"/>
      </w:pPr>
      <w:r w:rsidRPr="00EF7537">
        <w:t>почтовый индекс, адрес, адрес</w:t>
      </w:r>
    </w:p>
    <w:p w:rsidR="00B46158" w:rsidRPr="00EF7537" w:rsidRDefault="00B46158" w:rsidP="00B46158">
      <w:pPr>
        <w:widowControl w:val="0"/>
        <w:autoSpaceDE w:val="0"/>
        <w:autoSpaceDN w:val="0"/>
        <w:jc w:val="right"/>
      </w:pPr>
      <w:r w:rsidRPr="00EF7537">
        <w:t xml:space="preserve">                                               электронной почты;</w:t>
      </w:r>
    </w:p>
    <w:p w:rsidR="00B46158" w:rsidRPr="00EF7537" w:rsidRDefault="00B46158" w:rsidP="00B46158">
      <w:pPr>
        <w:widowControl w:val="0"/>
        <w:autoSpaceDE w:val="0"/>
        <w:autoSpaceDN w:val="0"/>
        <w:jc w:val="right"/>
      </w:pPr>
      <w:r w:rsidRPr="00EF7537">
        <w:t>______________________________________</w:t>
      </w:r>
    </w:p>
    <w:p w:rsidR="00B46158" w:rsidRPr="00EF7537" w:rsidRDefault="00B46158" w:rsidP="00B46158">
      <w:pPr>
        <w:widowControl w:val="0"/>
        <w:autoSpaceDE w:val="0"/>
        <w:autoSpaceDN w:val="0"/>
        <w:jc w:val="right"/>
      </w:pPr>
      <w:r w:rsidRPr="00EF7537">
        <w:t xml:space="preserve">                                      фамилия, имя, отчество</w:t>
      </w:r>
      <w:r w:rsidRPr="00EF7537">
        <w:rPr>
          <w:vertAlign w:val="superscript"/>
        </w:rPr>
        <w:t>&lt;1&gt;</w:t>
      </w:r>
      <w:r w:rsidRPr="00EF7537">
        <w:t xml:space="preserve"> - для физического лица,</w:t>
      </w:r>
    </w:p>
    <w:p w:rsidR="00B46158" w:rsidRPr="00EF7537" w:rsidRDefault="00B46158" w:rsidP="00B46158">
      <w:pPr>
        <w:widowControl w:val="0"/>
        <w:autoSpaceDE w:val="0"/>
        <w:autoSpaceDN w:val="0"/>
        <w:jc w:val="right"/>
      </w:pPr>
      <w:r w:rsidRPr="00EF7537">
        <w:t>индивидуального предпринимателя</w:t>
      </w:r>
    </w:p>
    <w:p w:rsidR="00B46158" w:rsidRPr="00EF7537" w:rsidRDefault="00B46158" w:rsidP="00B46158">
      <w:pPr>
        <w:widowControl w:val="0"/>
        <w:autoSpaceDE w:val="0"/>
        <w:autoSpaceDN w:val="0"/>
        <w:jc w:val="right"/>
      </w:pPr>
      <w:r w:rsidRPr="00EF7537">
        <w:t>______________________________________</w:t>
      </w:r>
    </w:p>
    <w:p w:rsidR="00B46158" w:rsidRPr="00EF7537" w:rsidRDefault="00B46158" w:rsidP="00B46158">
      <w:pPr>
        <w:widowControl w:val="0"/>
        <w:autoSpaceDE w:val="0"/>
        <w:autoSpaceDN w:val="0"/>
        <w:jc w:val="right"/>
      </w:pPr>
      <w:r w:rsidRPr="00EF7537">
        <w:t xml:space="preserve">                                             ИНН, ОГРНИП</w:t>
      </w:r>
      <w:r w:rsidRPr="00EF7537">
        <w:rPr>
          <w:vertAlign w:val="superscript"/>
        </w:rPr>
        <w:t>&lt;2&gt;</w:t>
      </w:r>
    </w:p>
    <w:p w:rsidR="00B46158" w:rsidRPr="00EF7537" w:rsidRDefault="00B46158" w:rsidP="00B46158">
      <w:pPr>
        <w:widowControl w:val="0"/>
        <w:autoSpaceDE w:val="0"/>
        <w:autoSpaceDN w:val="0"/>
        <w:jc w:val="right"/>
      </w:pPr>
      <w:r w:rsidRPr="00EF7537">
        <w:t xml:space="preserve">                                     ______________________________________</w:t>
      </w:r>
    </w:p>
    <w:p w:rsidR="00B46158" w:rsidRPr="00EF7537" w:rsidRDefault="00B46158" w:rsidP="00B46158">
      <w:pPr>
        <w:widowControl w:val="0"/>
        <w:autoSpaceDE w:val="0"/>
        <w:autoSpaceDN w:val="0"/>
        <w:jc w:val="right"/>
      </w:pPr>
      <w:r w:rsidRPr="00EF7537">
        <w:t xml:space="preserve">                                          почтовый индекс, адрес, адрес</w:t>
      </w:r>
    </w:p>
    <w:p w:rsidR="00B46158" w:rsidRPr="00EF7537" w:rsidRDefault="00B46158" w:rsidP="00B46158">
      <w:pPr>
        <w:widowControl w:val="0"/>
        <w:autoSpaceDE w:val="0"/>
        <w:autoSpaceDN w:val="0"/>
        <w:jc w:val="right"/>
      </w:pPr>
      <w:r w:rsidRPr="00EF7537">
        <w:t xml:space="preserve">                                                 электронной почты)</w:t>
      </w:r>
    </w:p>
    <w:p w:rsidR="00B46158" w:rsidRPr="00EF7537" w:rsidRDefault="00B46158" w:rsidP="00B46158">
      <w:pPr>
        <w:pStyle w:val="ConsPlusNormal"/>
        <w:jc w:val="right"/>
        <w:outlineLvl w:val="1"/>
        <w:rPr>
          <w:rFonts w:ascii="Times New Roman" w:hAnsi="Times New Roman" w:cs="Times New Roman"/>
          <w:sz w:val="24"/>
          <w:szCs w:val="24"/>
        </w:rPr>
      </w:pPr>
    </w:p>
    <w:p w:rsidR="00B46158" w:rsidRPr="00EF7537" w:rsidRDefault="00B46158" w:rsidP="00B46158">
      <w:pPr>
        <w:pStyle w:val="ConsPlusNonformat"/>
        <w:jc w:val="center"/>
        <w:rPr>
          <w:rFonts w:ascii="Times New Roman" w:hAnsi="Times New Roman" w:cs="Times New Roman"/>
          <w:sz w:val="24"/>
          <w:szCs w:val="24"/>
        </w:rPr>
      </w:pPr>
      <w:bookmarkStart w:id="15" w:name="P1404"/>
      <w:bookmarkEnd w:id="15"/>
    </w:p>
    <w:p w:rsidR="00B46158" w:rsidRPr="00EF7537" w:rsidRDefault="00B46158" w:rsidP="00B46158">
      <w:pPr>
        <w:pStyle w:val="ConsPlusNonformat"/>
        <w:jc w:val="center"/>
        <w:rPr>
          <w:rFonts w:ascii="Times New Roman" w:hAnsi="Times New Roman" w:cs="Times New Roman"/>
          <w:sz w:val="24"/>
          <w:szCs w:val="24"/>
        </w:rPr>
      </w:pPr>
    </w:p>
    <w:p w:rsidR="00B46158" w:rsidRPr="00EF7537" w:rsidRDefault="00B46158" w:rsidP="00B46158">
      <w:pPr>
        <w:pStyle w:val="ConsPlusNonformat"/>
        <w:jc w:val="center"/>
        <w:rPr>
          <w:rFonts w:ascii="Times New Roman" w:hAnsi="Times New Roman" w:cs="Times New Roman"/>
          <w:sz w:val="24"/>
          <w:szCs w:val="24"/>
        </w:rPr>
      </w:pPr>
      <w:r w:rsidRPr="00EF7537">
        <w:rPr>
          <w:rFonts w:ascii="Times New Roman" w:hAnsi="Times New Roman" w:cs="Times New Roman"/>
          <w:sz w:val="24"/>
          <w:szCs w:val="24"/>
        </w:rPr>
        <w:t>УВЕДОМЛЕНИЕ</w:t>
      </w:r>
    </w:p>
    <w:p w:rsidR="00B46158" w:rsidRPr="00EF7537" w:rsidRDefault="00B46158" w:rsidP="00B46158">
      <w:pPr>
        <w:pStyle w:val="ConsPlusNonformat"/>
        <w:jc w:val="center"/>
        <w:rPr>
          <w:rFonts w:ascii="Times New Roman" w:hAnsi="Times New Roman" w:cs="Times New Roman"/>
          <w:sz w:val="24"/>
          <w:szCs w:val="24"/>
        </w:rPr>
      </w:pPr>
      <w:r w:rsidRPr="00EF7537">
        <w:rPr>
          <w:rFonts w:ascii="Times New Roman" w:hAnsi="Times New Roman" w:cs="Times New Roman"/>
          <w:sz w:val="24"/>
          <w:szCs w:val="24"/>
        </w:rPr>
        <w:t xml:space="preserve">о переходе прав на земельный участок, права пользования недрами, об образовании земельного участка </w:t>
      </w:r>
    </w:p>
    <w:p w:rsidR="00B46158" w:rsidRPr="00EF7537" w:rsidRDefault="00B46158" w:rsidP="00B46158">
      <w:pPr>
        <w:pStyle w:val="ConsPlusNonformat"/>
        <w:jc w:val="center"/>
        <w:rPr>
          <w:rFonts w:ascii="Times New Roman" w:hAnsi="Times New Roman" w:cs="Times New Roman"/>
          <w:sz w:val="24"/>
          <w:szCs w:val="24"/>
        </w:rPr>
      </w:pPr>
      <w:r w:rsidRPr="00EF7537">
        <w:rPr>
          <w:rFonts w:ascii="Times New Roman" w:hAnsi="Times New Roman" w:cs="Times New Roman"/>
          <w:sz w:val="24"/>
          <w:szCs w:val="24"/>
        </w:rPr>
        <w:t>в целях внесения изменений в разрешение на строительство</w:t>
      </w:r>
    </w:p>
    <w:p w:rsidR="00B46158" w:rsidRPr="00EF7537" w:rsidRDefault="00B46158" w:rsidP="00B46158">
      <w:pPr>
        <w:pStyle w:val="ConsPlusNonformat"/>
        <w:jc w:val="center"/>
        <w:rPr>
          <w:rFonts w:ascii="Times New Roman" w:hAnsi="Times New Roman" w:cs="Times New Roman"/>
          <w:sz w:val="24"/>
          <w:szCs w:val="24"/>
        </w:rPr>
      </w:pPr>
    </w:p>
    <w:p w:rsidR="00B46158" w:rsidRPr="00EF7537" w:rsidRDefault="00B46158" w:rsidP="00B46158">
      <w:pPr>
        <w:pStyle w:val="ConsPlusNonformat"/>
        <w:jc w:val="center"/>
        <w:rPr>
          <w:rFonts w:ascii="Times New Roman" w:hAnsi="Times New Roman" w:cs="Times New Roman"/>
          <w:sz w:val="24"/>
          <w:szCs w:val="24"/>
        </w:rPr>
      </w:pPr>
      <w:r w:rsidRPr="00EF7537">
        <w:rPr>
          <w:rFonts w:ascii="Times New Roman" w:hAnsi="Times New Roman" w:cs="Times New Roman"/>
          <w:sz w:val="24"/>
          <w:szCs w:val="24"/>
        </w:rPr>
        <w:t>"___" ________ 20___ года</w:t>
      </w:r>
    </w:p>
    <w:p w:rsidR="00B46158" w:rsidRPr="00EF7537" w:rsidRDefault="00B46158" w:rsidP="00B46158">
      <w:pPr>
        <w:pStyle w:val="ConsPlusNonformat"/>
        <w:jc w:val="both"/>
        <w:rPr>
          <w:rFonts w:ascii="Times New Roman" w:hAnsi="Times New Roman" w:cs="Times New Roman"/>
          <w:sz w:val="24"/>
          <w:szCs w:val="24"/>
        </w:rPr>
      </w:pP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 xml:space="preserve">В соответствии с частью 21.10 статьи  51  Градостроительного  кодекса Российской Федерации настоящим уведомляю о переходе прав на земельный  участок, права пользования недрами, об образовании земельного участка </w:t>
      </w:r>
    </w:p>
    <w:p w:rsidR="00B46158" w:rsidRPr="00EF7537" w:rsidRDefault="00B46158" w:rsidP="00B46158">
      <w:pPr>
        <w:pStyle w:val="ConsPlusNonformat"/>
        <w:jc w:val="center"/>
        <w:rPr>
          <w:rFonts w:ascii="Times New Roman" w:hAnsi="Times New Roman" w:cs="Times New Roman"/>
          <w:sz w:val="24"/>
          <w:szCs w:val="24"/>
        </w:rPr>
      </w:pPr>
      <w:r w:rsidRPr="00EF7537">
        <w:rPr>
          <w:rFonts w:ascii="Times New Roman" w:hAnsi="Times New Roman" w:cs="Times New Roman"/>
          <w:sz w:val="24"/>
          <w:szCs w:val="24"/>
        </w:rPr>
        <w:t>(нужное подчеркнуть)</w:t>
      </w:r>
    </w:p>
    <w:p w:rsidR="00B46158" w:rsidRPr="00EF7537" w:rsidRDefault="00B46158" w:rsidP="00B46158">
      <w:pPr>
        <w:pStyle w:val="ConsPlusNonformat"/>
        <w:jc w:val="both"/>
        <w:rPr>
          <w:rFonts w:ascii="Times New Roman" w:hAnsi="Times New Roman" w:cs="Times New Roman"/>
          <w:sz w:val="24"/>
          <w:szCs w:val="24"/>
        </w:rPr>
      </w:pP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для внесения изменений в разрешение на строительство № _________________________________________________</w:t>
      </w:r>
    </w:p>
    <w:p w:rsidR="00B46158" w:rsidRPr="00EF7537" w:rsidRDefault="00B46158" w:rsidP="00B46158">
      <w:pPr>
        <w:pStyle w:val="ConsPlusNonformat"/>
        <w:jc w:val="center"/>
        <w:rPr>
          <w:rFonts w:ascii="Times New Roman" w:hAnsi="Times New Roman" w:cs="Times New Roman"/>
          <w:sz w:val="24"/>
          <w:szCs w:val="24"/>
        </w:rPr>
      </w:pPr>
      <w:r w:rsidRPr="00EF7537">
        <w:rPr>
          <w:rFonts w:ascii="Times New Roman" w:hAnsi="Times New Roman" w:cs="Times New Roman"/>
          <w:sz w:val="24"/>
          <w:szCs w:val="24"/>
        </w:rPr>
        <w:t xml:space="preserve">                                                                                                                      (номер разрешения на строительство)</w:t>
      </w:r>
    </w:p>
    <w:p w:rsidR="00B46158" w:rsidRPr="00EF7537" w:rsidRDefault="00B46158" w:rsidP="00B46158">
      <w:pPr>
        <w:pStyle w:val="ConsPlusNonformat"/>
        <w:jc w:val="both"/>
        <w:rPr>
          <w:rFonts w:ascii="Times New Roman" w:hAnsi="Times New Roman" w:cs="Times New Roman"/>
          <w:sz w:val="24"/>
          <w:szCs w:val="24"/>
        </w:rPr>
      </w:pPr>
      <w:proofErr w:type="gramStart"/>
      <w:r w:rsidRPr="00EF7537">
        <w:rPr>
          <w:rFonts w:ascii="Times New Roman" w:hAnsi="Times New Roman" w:cs="Times New Roman"/>
          <w:sz w:val="24"/>
          <w:szCs w:val="24"/>
        </w:rPr>
        <w:t>выданное</w:t>
      </w:r>
      <w:proofErr w:type="gramEnd"/>
      <w:r w:rsidRPr="00EF7537">
        <w:rPr>
          <w:rFonts w:ascii="Times New Roman" w:hAnsi="Times New Roman" w:cs="Times New Roman"/>
          <w:sz w:val="24"/>
          <w:szCs w:val="24"/>
        </w:rPr>
        <w:t xml:space="preserve"> "_______" __________________ _______ года </w:t>
      </w: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 xml:space="preserve">                        (число)                         (месяц)                 (год)</w:t>
      </w: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со сроком действия до "_______" __________________ _______ года</w:t>
      </w: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lastRenderedPageBreak/>
        <w:t xml:space="preserve">                                                   (число)                      (месяц)                    (год)</w:t>
      </w: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___________________________________________________________________________________________________</w:t>
      </w:r>
    </w:p>
    <w:p w:rsidR="00B46158" w:rsidRPr="00EF7537" w:rsidRDefault="00B46158" w:rsidP="00B46158">
      <w:pPr>
        <w:pStyle w:val="ConsPlusNonformat"/>
        <w:jc w:val="center"/>
        <w:rPr>
          <w:rFonts w:ascii="Times New Roman" w:hAnsi="Times New Roman" w:cs="Times New Roman"/>
          <w:sz w:val="24"/>
          <w:szCs w:val="24"/>
        </w:rPr>
      </w:pPr>
      <w:r w:rsidRPr="00EF7537">
        <w:rPr>
          <w:rFonts w:ascii="Times New Roman" w:hAnsi="Times New Roman" w:cs="Times New Roman"/>
          <w:sz w:val="24"/>
          <w:szCs w:val="24"/>
        </w:rPr>
        <w:t>(указывается орган, выдавший разрешение на строительство) для строительства, реконструкции объекта капитального строительства</w:t>
      </w:r>
    </w:p>
    <w:p w:rsidR="00B46158" w:rsidRPr="00EF7537" w:rsidRDefault="00B46158" w:rsidP="00B46158">
      <w:pPr>
        <w:pStyle w:val="ConsPlusNonformat"/>
        <w:jc w:val="center"/>
        <w:rPr>
          <w:rFonts w:ascii="Times New Roman" w:hAnsi="Times New Roman" w:cs="Times New Roman"/>
          <w:sz w:val="24"/>
          <w:szCs w:val="24"/>
        </w:rPr>
      </w:pPr>
      <w:r w:rsidRPr="00EF7537">
        <w:rPr>
          <w:rFonts w:ascii="Times New Roman" w:hAnsi="Times New Roman" w:cs="Times New Roman"/>
          <w:sz w:val="24"/>
          <w:szCs w:val="24"/>
        </w:rPr>
        <w:t xml:space="preserve">                                            (ненужное зачеркнуть)</w:t>
      </w:r>
    </w:p>
    <w:p w:rsidR="00B46158" w:rsidRPr="00EF7537" w:rsidRDefault="00B46158" w:rsidP="00B46158">
      <w:pPr>
        <w:pStyle w:val="ConsPlusNonformat"/>
        <w:jc w:val="both"/>
        <w:rPr>
          <w:rFonts w:ascii="Times New Roman" w:hAnsi="Times New Roman" w:cs="Times New Roman"/>
          <w:sz w:val="24"/>
          <w:szCs w:val="24"/>
        </w:rPr>
      </w:pP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Наименование объекта ________________________________________________________________________________</w:t>
      </w:r>
    </w:p>
    <w:p w:rsidR="00B46158" w:rsidRPr="00EF7537" w:rsidRDefault="00B46158" w:rsidP="00B46158">
      <w:pPr>
        <w:pStyle w:val="ConsPlusNonformat"/>
        <w:jc w:val="center"/>
        <w:rPr>
          <w:rFonts w:ascii="Times New Roman" w:hAnsi="Times New Roman" w:cs="Times New Roman"/>
          <w:sz w:val="24"/>
          <w:szCs w:val="24"/>
        </w:rPr>
      </w:pPr>
      <w:r w:rsidRPr="00EF7537">
        <w:rPr>
          <w:rFonts w:ascii="Times New Roman" w:hAnsi="Times New Roman" w:cs="Times New Roman"/>
          <w:sz w:val="24"/>
          <w:szCs w:val="24"/>
        </w:rPr>
        <w:t>(в соответствии с утвержденной проектной документацией)</w:t>
      </w: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____________________________________________________________________________________________________</w:t>
      </w:r>
    </w:p>
    <w:p w:rsidR="00B46158" w:rsidRPr="00EF7537" w:rsidRDefault="00B46158" w:rsidP="00B46158">
      <w:pPr>
        <w:pStyle w:val="ConsPlusNonformat"/>
        <w:jc w:val="both"/>
        <w:rPr>
          <w:rFonts w:ascii="Times New Roman" w:hAnsi="Times New Roman" w:cs="Times New Roman"/>
          <w:sz w:val="24"/>
          <w:szCs w:val="24"/>
        </w:rPr>
      </w:pP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Адрес (местоположение) объекта: _______________________________________________________________________</w:t>
      </w: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 xml:space="preserve">                                                      </w:t>
      </w:r>
      <w:proofErr w:type="gramStart"/>
      <w:r w:rsidRPr="00EF7537">
        <w:rPr>
          <w:rFonts w:ascii="Times New Roman" w:hAnsi="Times New Roman" w:cs="Times New Roman"/>
          <w:sz w:val="24"/>
          <w:szCs w:val="24"/>
        </w:rPr>
        <w:t xml:space="preserve">(указывается адрес объекта капитального  строительства, а при наличии - адрес объекта капитального строительства  </w:t>
      </w:r>
      <w:proofErr w:type="gramEnd"/>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_____________________________________________________________________________________________________</w:t>
      </w:r>
    </w:p>
    <w:p w:rsidR="00B46158" w:rsidRPr="00EF7537" w:rsidRDefault="00B46158" w:rsidP="00B46158">
      <w:pPr>
        <w:pStyle w:val="ConsPlusNonformat"/>
        <w:jc w:val="center"/>
        <w:rPr>
          <w:rFonts w:ascii="Times New Roman" w:hAnsi="Times New Roman" w:cs="Times New Roman"/>
          <w:sz w:val="24"/>
          <w:szCs w:val="24"/>
        </w:rPr>
      </w:pPr>
      <w:r w:rsidRPr="00EF7537">
        <w:rPr>
          <w:rFonts w:ascii="Times New Roman" w:hAnsi="Times New Roman" w:cs="Times New Roman"/>
          <w:sz w:val="24"/>
          <w:szCs w:val="24"/>
        </w:rPr>
        <w:t xml:space="preserve">в соответствии с государственным адресным реестром с указанием реквизитов документов о присвоении, об изменении адреса; </w:t>
      </w:r>
      <w:proofErr w:type="gramStart"/>
      <w:r w:rsidRPr="00EF7537">
        <w:rPr>
          <w:rFonts w:ascii="Times New Roman" w:hAnsi="Times New Roman" w:cs="Times New Roman"/>
          <w:sz w:val="24"/>
          <w:szCs w:val="24"/>
        </w:rPr>
        <w:t>для</w:t>
      </w:r>
      <w:proofErr w:type="gramEnd"/>
      <w:r w:rsidRPr="00EF7537">
        <w:rPr>
          <w:rFonts w:ascii="Times New Roman" w:hAnsi="Times New Roman" w:cs="Times New Roman"/>
          <w:sz w:val="24"/>
          <w:szCs w:val="24"/>
        </w:rPr>
        <w:t xml:space="preserve"> линейных</w:t>
      </w: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______________________________________________________________________________________________________</w:t>
      </w: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объектов - указывается описание местоположения в виде наименований субъекта Российской Федерации и муниципального образования)</w:t>
      </w:r>
    </w:p>
    <w:p w:rsidR="00B46158" w:rsidRPr="00EF7537" w:rsidRDefault="00B46158" w:rsidP="00B46158">
      <w:pPr>
        <w:pStyle w:val="ConsPlusNonformat"/>
        <w:jc w:val="center"/>
        <w:rPr>
          <w:rFonts w:ascii="Times New Roman" w:hAnsi="Times New Roman" w:cs="Times New Roman"/>
          <w:color w:val="000000"/>
          <w:sz w:val="24"/>
          <w:szCs w:val="24"/>
        </w:rPr>
      </w:pPr>
    </w:p>
    <w:p w:rsidR="00B46158" w:rsidRPr="00EF7537" w:rsidRDefault="00B46158" w:rsidP="00B46158">
      <w:pPr>
        <w:pStyle w:val="ConsPlusNonformat"/>
        <w:jc w:val="center"/>
        <w:rPr>
          <w:rFonts w:ascii="Times New Roman" w:hAnsi="Times New Roman" w:cs="Times New Roman"/>
          <w:sz w:val="24"/>
          <w:szCs w:val="24"/>
        </w:rPr>
      </w:pPr>
      <w:r w:rsidRPr="00EF7537">
        <w:rPr>
          <w:rFonts w:ascii="Times New Roman" w:hAnsi="Times New Roman" w:cs="Times New Roman"/>
          <w:color w:val="000000"/>
          <w:sz w:val="24"/>
          <w:szCs w:val="24"/>
        </w:rPr>
        <w:t>Основания внесения изменений в разрешение на строительство&lt;*&gt;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3"/>
        <w:gridCol w:w="6662"/>
        <w:gridCol w:w="2148"/>
      </w:tblGrid>
      <w:tr w:rsidR="00B46158" w:rsidRPr="00EF7537" w:rsidTr="005226B1">
        <w:trPr>
          <w:trHeight w:val="600"/>
        </w:trPr>
        <w:tc>
          <w:tcPr>
            <w:tcW w:w="1113"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after="160" w:line="264" w:lineRule="auto"/>
              <w:jc w:val="center"/>
              <w:rPr>
                <w:color w:val="000000"/>
              </w:rPr>
            </w:pPr>
            <w:r w:rsidRPr="00EF7537">
              <w:rPr>
                <w:color w:val="000000"/>
              </w:rPr>
              <w:t>1.</w:t>
            </w:r>
          </w:p>
        </w:tc>
        <w:tc>
          <w:tcPr>
            <w:tcW w:w="6662"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after="160" w:line="264" w:lineRule="auto"/>
              <w:rPr>
                <w:color w:val="000000"/>
              </w:rPr>
            </w:pPr>
            <w:r w:rsidRPr="00EF7537">
              <w:rPr>
                <w:color w:val="000000"/>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after="160" w:line="264" w:lineRule="auto"/>
              <w:rPr>
                <w:color w:val="000000"/>
              </w:rPr>
            </w:pPr>
          </w:p>
        </w:tc>
      </w:tr>
      <w:tr w:rsidR="00B46158" w:rsidRPr="00EF7537" w:rsidTr="005226B1">
        <w:trPr>
          <w:trHeight w:val="750"/>
        </w:trPr>
        <w:tc>
          <w:tcPr>
            <w:tcW w:w="1113"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after="160" w:line="264" w:lineRule="auto"/>
              <w:jc w:val="center"/>
              <w:rPr>
                <w:color w:val="000000"/>
              </w:rPr>
            </w:pPr>
            <w:r w:rsidRPr="00EF7537">
              <w:rPr>
                <w:color w:val="000000"/>
              </w:rPr>
              <w:t>1.1.</w:t>
            </w:r>
          </w:p>
        </w:tc>
        <w:tc>
          <w:tcPr>
            <w:tcW w:w="6662"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line="264" w:lineRule="auto"/>
              <w:rPr>
                <w:color w:val="000000"/>
              </w:rPr>
            </w:pPr>
            <w:r w:rsidRPr="00EF7537">
              <w:rPr>
                <w:color w:val="000000"/>
              </w:rPr>
              <w:t>Реквизиты решения об образовании земельных участков путем объединения земельных участков</w:t>
            </w:r>
          </w:p>
          <w:p w:rsidR="00B46158" w:rsidRPr="00EF7537" w:rsidRDefault="00B46158" w:rsidP="005226B1">
            <w:pPr>
              <w:spacing w:line="264" w:lineRule="auto"/>
              <w:rPr>
                <w:i/>
                <w:color w:val="000000"/>
              </w:rPr>
            </w:pPr>
            <w:r w:rsidRPr="00EF7537">
              <w:rPr>
                <w:color w:val="000000"/>
              </w:rPr>
              <w:t>(</w:t>
            </w:r>
            <w:r w:rsidRPr="00EF7537">
              <w:rPr>
                <w:i/>
                <w:color w:val="00000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after="160" w:line="264" w:lineRule="auto"/>
              <w:rPr>
                <w:color w:val="000000"/>
              </w:rPr>
            </w:pPr>
          </w:p>
        </w:tc>
      </w:tr>
      <w:tr w:rsidR="00B46158" w:rsidRPr="00EF7537" w:rsidTr="005226B1">
        <w:trPr>
          <w:trHeight w:val="750"/>
        </w:trPr>
        <w:tc>
          <w:tcPr>
            <w:tcW w:w="1113"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after="160" w:line="264" w:lineRule="auto"/>
              <w:jc w:val="center"/>
              <w:rPr>
                <w:color w:val="000000"/>
              </w:rPr>
            </w:pPr>
            <w:r w:rsidRPr="00EF7537">
              <w:rPr>
                <w:color w:val="000000"/>
              </w:rPr>
              <w:t>2.</w:t>
            </w:r>
          </w:p>
        </w:tc>
        <w:tc>
          <w:tcPr>
            <w:tcW w:w="6662"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line="264" w:lineRule="auto"/>
              <w:rPr>
                <w:color w:val="000000"/>
              </w:rPr>
            </w:pPr>
            <w:r w:rsidRPr="00EF7537">
              <w:rPr>
                <w:color w:val="000000"/>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after="160" w:line="264" w:lineRule="auto"/>
              <w:rPr>
                <w:color w:val="000000"/>
              </w:rPr>
            </w:pPr>
          </w:p>
        </w:tc>
      </w:tr>
      <w:tr w:rsidR="00B46158" w:rsidRPr="00EF7537" w:rsidTr="005226B1">
        <w:trPr>
          <w:trHeight w:val="750"/>
        </w:trPr>
        <w:tc>
          <w:tcPr>
            <w:tcW w:w="1113"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after="160" w:line="264" w:lineRule="auto"/>
              <w:jc w:val="center"/>
              <w:rPr>
                <w:color w:val="000000"/>
              </w:rPr>
            </w:pPr>
            <w:r w:rsidRPr="00EF7537">
              <w:rPr>
                <w:color w:val="000000"/>
              </w:rPr>
              <w:t>2.1.</w:t>
            </w:r>
          </w:p>
        </w:tc>
        <w:tc>
          <w:tcPr>
            <w:tcW w:w="6662"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line="264" w:lineRule="auto"/>
              <w:rPr>
                <w:color w:val="000000"/>
              </w:rPr>
            </w:pPr>
            <w:r w:rsidRPr="00EF7537">
              <w:rPr>
                <w:color w:val="000000"/>
              </w:rPr>
              <w:t>Реквизиты градостроительного плана земельного участка</w:t>
            </w:r>
          </w:p>
          <w:p w:rsidR="00B46158" w:rsidRPr="00EF7537" w:rsidRDefault="00B46158" w:rsidP="005226B1">
            <w:pPr>
              <w:spacing w:line="264" w:lineRule="auto"/>
              <w:rPr>
                <w:color w:val="000000"/>
              </w:rPr>
            </w:pPr>
            <w:r w:rsidRPr="00EF7537">
              <w:rPr>
                <w:color w:val="000000"/>
              </w:rPr>
              <w:t>(</w:t>
            </w:r>
            <w:r w:rsidRPr="00EF7537">
              <w:rPr>
                <w:i/>
                <w:color w:val="000000"/>
              </w:rPr>
              <w:t>указывается номер и дата выдачи, орган, выдавший градостроительный план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after="160" w:line="264" w:lineRule="auto"/>
              <w:rPr>
                <w:color w:val="000000"/>
              </w:rPr>
            </w:pPr>
          </w:p>
        </w:tc>
      </w:tr>
      <w:tr w:rsidR="00B46158" w:rsidRPr="00EF7537" w:rsidTr="005226B1">
        <w:trPr>
          <w:trHeight w:val="750"/>
        </w:trPr>
        <w:tc>
          <w:tcPr>
            <w:tcW w:w="1113"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after="160" w:line="264" w:lineRule="auto"/>
              <w:jc w:val="center"/>
              <w:rPr>
                <w:color w:val="000000"/>
              </w:rPr>
            </w:pPr>
            <w:r w:rsidRPr="00EF7537">
              <w:rPr>
                <w:color w:val="000000"/>
              </w:rPr>
              <w:t>2.2.</w:t>
            </w:r>
          </w:p>
        </w:tc>
        <w:tc>
          <w:tcPr>
            <w:tcW w:w="6662"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line="264" w:lineRule="auto"/>
              <w:rPr>
                <w:color w:val="000000"/>
              </w:rPr>
            </w:pPr>
            <w:r w:rsidRPr="00EF7537">
              <w:rPr>
                <w:color w:val="000000"/>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B46158" w:rsidRPr="00EF7537" w:rsidRDefault="00B46158" w:rsidP="005226B1">
            <w:pPr>
              <w:spacing w:line="264" w:lineRule="auto"/>
              <w:rPr>
                <w:color w:val="000000"/>
              </w:rPr>
            </w:pPr>
            <w:r w:rsidRPr="00EF7537">
              <w:rPr>
                <w:color w:val="000000"/>
              </w:rPr>
              <w:t>(</w:t>
            </w:r>
            <w:r w:rsidRPr="00EF7537">
              <w:rPr>
                <w:i/>
                <w:color w:val="000000"/>
              </w:rPr>
              <w:t xml:space="preserve">указывается дата и номер решения, орган, принявший </w:t>
            </w:r>
            <w:r w:rsidRPr="00EF7537">
              <w:rPr>
                <w:i/>
                <w:color w:val="000000"/>
              </w:rPr>
              <w:lastRenderedPageBreak/>
              <w:t>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after="160" w:line="264" w:lineRule="auto"/>
              <w:rPr>
                <w:color w:val="000000"/>
              </w:rPr>
            </w:pPr>
          </w:p>
        </w:tc>
      </w:tr>
      <w:tr w:rsidR="00B46158" w:rsidRPr="00EF7537" w:rsidTr="005226B1">
        <w:trPr>
          <w:trHeight w:val="750"/>
        </w:trPr>
        <w:tc>
          <w:tcPr>
            <w:tcW w:w="1113"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after="160" w:line="264" w:lineRule="auto"/>
              <w:jc w:val="center"/>
              <w:rPr>
                <w:color w:val="000000"/>
              </w:rPr>
            </w:pPr>
            <w:r w:rsidRPr="00EF7537">
              <w:rPr>
                <w:color w:val="000000"/>
              </w:rPr>
              <w:lastRenderedPageBreak/>
              <w:t>3.</w:t>
            </w:r>
          </w:p>
        </w:tc>
        <w:tc>
          <w:tcPr>
            <w:tcW w:w="6662"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line="264" w:lineRule="auto"/>
              <w:rPr>
                <w:color w:val="000000"/>
              </w:rPr>
            </w:pPr>
            <w:r w:rsidRPr="00EF7537">
              <w:rPr>
                <w:color w:val="000000"/>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after="160" w:line="264" w:lineRule="auto"/>
              <w:rPr>
                <w:color w:val="000000"/>
              </w:rPr>
            </w:pPr>
          </w:p>
        </w:tc>
      </w:tr>
      <w:tr w:rsidR="00B46158" w:rsidRPr="00EF7537" w:rsidTr="005226B1">
        <w:trPr>
          <w:trHeight w:val="750"/>
        </w:trPr>
        <w:tc>
          <w:tcPr>
            <w:tcW w:w="1113"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after="160" w:line="264" w:lineRule="auto"/>
              <w:jc w:val="center"/>
              <w:rPr>
                <w:color w:val="000000"/>
              </w:rPr>
            </w:pPr>
            <w:r w:rsidRPr="00EF7537">
              <w:rPr>
                <w:color w:val="000000"/>
              </w:rPr>
              <w:t>3.1.</w:t>
            </w:r>
          </w:p>
        </w:tc>
        <w:tc>
          <w:tcPr>
            <w:tcW w:w="6662"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line="264" w:lineRule="auto"/>
              <w:rPr>
                <w:color w:val="000000"/>
              </w:rPr>
            </w:pPr>
            <w:r w:rsidRPr="00EF7537">
              <w:rPr>
                <w:color w:val="000000"/>
              </w:rPr>
              <w:t xml:space="preserve">Реквизиты решения о предоставления права пользования недрами </w:t>
            </w:r>
          </w:p>
          <w:p w:rsidR="00B46158" w:rsidRPr="00EF7537" w:rsidRDefault="00B46158" w:rsidP="005226B1">
            <w:pPr>
              <w:spacing w:line="264" w:lineRule="auto"/>
              <w:rPr>
                <w:color w:val="000000"/>
              </w:rPr>
            </w:pPr>
            <w:r w:rsidRPr="00EF7537">
              <w:rPr>
                <w:color w:val="000000"/>
              </w:rPr>
              <w:t>(</w:t>
            </w:r>
            <w:r w:rsidRPr="00EF7537">
              <w:rPr>
                <w:i/>
                <w:color w:val="000000"/>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after="160" w:line="264" w:lineRule="auto"/>
              <w:rPr>
                <w:color w:val="000000"/>
              </w:rPr>
            </w:pPr>
          </w:p>
        </w:tc>
      </w:tr>
      <w:tr w:rsidR="00B46158" w:rsidRPr="00EF7537" w:rsidTr="005226B1">
        <w:trPr>
          <w:trHeight w:val="750"/>
        </w:trPr>
        <w:tc>
          <w:tcPr>
            <w:tcW w:w="1113"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after="160" w:line="264" w:lineRule="auto"/>
              <w:jc w:val="center"/>
              <w:rPr>
                <w:color w:val="000000"/>
              </w:rPr>
            </w:pPr>
            <w:r w:rsidRPr="00EF7537">
              <w:rPr>
                <w:color w:val="000000"/>
              </w:rPr>
              <w:t>3.2.</w:t>
            </w:r>
          </w:p>
        </w:tc>
        <w:tc>
          <w:tcPr>
            <w:tcW w:w="6662"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line="264" w:lineRule="auto"/>
              <w:rPr>
                <w:color w:val="000000"/>
              </w:rPr>
            </w:pPr>
            <w:r w:rsidRPr="00EF7537">
              <w:rPr>
                <w:color w:val="000000"/>
              </w:rPr>
              <w:t>Реквизиты решения о переоформлении лицензии на право пользования недрами</w:t>
            </w:r>
          </w:p>
          <w:p w:rsidR="00B46158" w:rsidRPr="00EF7537" w:rsidRDefault="00B46158" w:rsidP="005226B1">
            <w:pPr>
              <w:spacing w:line="264" w:lineRule="auto"/>
              <w:rPr>
                <w:color w:val="000000"/>
              </w:rPr>
            </w:pPr>
            <w:r w:rsidRPr="00EF7537">
              <w:rPr>
                <w:color w:val="000000"/>
              </w:rPr>
              <w:t>(</w:t>
            </w:r>
            <w:r w:rsidRPr="00EF7537">
              <w:rPr>
                <w:i/>
                <w:color w:val="000000"/>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after="160" w:line="264" w:lineRule="auto"/>
              <w:rPr>
                <w:color w:val="000000"/>
              </w:rPr>
            </w:pPr>
          </w:p>
        </w:tc>
      </w:tr>
      <w:tr w:rsidR="00B46158" w:rsidRPr="00EF7537" w:rsidTr="005226B1">
        <w:trPr>
          <w:trHeight w:val="750"/>
        </w:trPr>
        <w:tc>
          <w:tcPr>
            <w:tcW w:w="1113"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after="160" w:line="264" w:lineRule="auto"/>
              <w:jc w:val="center"/>
              <w:rPr>
                <w:color w:val="000000"/>
              </w:rPr>
            </w:pPr>
            <w:r w:rsidRPr="00EF7537">
              <w:rPr>
                <w:color w:val="000000"/>
              </w:rPr>
              <w:t>4.</w:t>
            </w:r>
          </w:p>
        </w:tc>
        <w:tc>
          <w:tcPr>
            <w:tcW w:w="6662"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line="264" w:lineRule="auto"/>
              <w:rPr>
                <w:color w:val="000000"/>
              </w:rPr>
            </w:pPr>
            <w:r w:rsidRPr="00EF7537">
              <w:rPr>
                <w:color w:val="00000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after="160" w:line="264" w:lineRule="auto"/>
              <w:rPr>
                <w:color w:val="000000"/>
              </w:rPr>
            </w:pPr>
          </w:p>
        </w:tc>
      </w:tr>
      <w:tr w:rsidR="00B46158" w:rsidRPr="00EF7537" w:rsidTr="005226B1">
        <w:trPr>
          <w:trHeight w:val="750"/>
        </w:trPr>
        <w:tc>
          <w:tcPr>
            <w:tcW w:w="1113"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after="160" w:line="264" w:lineRule="auto"/>
              <w:jc w:val="center"/>
              <w:rPr>
                <w:color w:val="000000"/>
              </w:rPr>
            </w:pPr>
            <w:r w:rsidRPr="00EF7537">
              <w:rPr>
                <w:color w:val="000000"/>
              </w:rPr>
              <w:t>4.1.</w:t>
            </w:r>
          </w:p>
        </w:tc>
        <w:tc>
          <w:tcPr>
            <w:tcW w:w="6662"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line="264" w:lineRule="auto"/>
              <w:rPr>
                <w:color w:val="000000"/>
              </w:rPr>
            </w:pPr>
            <w:r w:rsidRPr="00EF7537">
              <w:rPr>
                <w:color w:val="000000"/>
              </w:rPr>
              <w:t>Реквизиты правоустанавливающих документов на земельный участок</w:t>
            </w:r>
          </w:p>
          <w:p w:rsidR="00B46158" w:rsidRPr="00EF7537" w:rsidRDefault="00B46158" w:rsidP="005226B1">
            <w:pPr>
              <w:spacing w:line="264" w:lineRule="auto"/>
              <w:rPr>
                <w:color w:val="000000"/>
              </w:rPr>
            </w:pPr>
            <w:r w:rsidRPr="00EF7537">
              <w:rPr>
                <w:i/>
                <w:color w:val="000000"/>
              </w:rPr>
              <w:t>(указывается номер и дата выдачи, кадастровый номер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B46158" w:rsidRPr="00EF7537" w:rsidRDefault="00B46158" w:rsidP="005226B1">
            <w:pPr>
              <w:spacing w:after="160" w:line="264" w:lineRule="auto"/>
              <w:rPr>
                <w:color w:val="000000"/>
              </w:rPr>
            </w:pPr>
          </w:p>
        </w:tc>
      </w:tr>
    </w:tbl>
    <w:p w:rsidR="00B46158" w:rsidRPr="00EF7537" w:rsidRDefault="00B46158" w:rsidP="00B46158">
      <w:pPr>
        <w:pStyle w:val="ConsPlusNonformat"/>
        <w:jc w:val="both"/>
        <w:rPr>
          <w:rFonts w:ascii="Times New Roman" w:hAnsi="Times New Roman" w:cs="Times New Roman"/>
          <w:sz w:val="24"/>
          <w:szCs w:val="24"/>
        </w:rPr>
      </w:pP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 xml:space="preserve">Интересы застройщика в Администрации МО ____ </w:t>
      </w:r>
      <w:proofErr w:type="gramStart"/>
      <w:r w:rsidRPr="00EF7537">
        <w:rPr>
          <w:rFonts w:ascii="Times New Roman" w:hAnsi="Times New Roman" w:cs="Times New Roman"/>
          <w:sz w:val="24"/>
          <w:szCs w:val="24"/>
        </w:rPr>
        <w:t>уполномочен</w:t>
      </w:r>
      <w:proofErr w:type="gramEnd"/>
      <w:r w:rsidRPr="00EF7537">
        <w:rPr>
          <w:rFonts w:ascii="Times New Roman" w:hAnsi="Times New Roman" w:cs="Times New Roman"/>
          <w:sz w:val="24"/>
          <w:szCs w:val="24"/>
        </w:rPr>
        <w:t xml:space="preserve"> представлять:</w:t>
      </w: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_____________________________________________________________________________________________________</w:t>
      </w:r>
    </w:p>
    <w:p w:rsidR="00B46158" w:rsidRPr="00EF7537" w:rsidRDefault="00B46158" w:rsidP="00B46158">
      <w:pPr>
        <w:pStyle w:val="ConsPlusNonformat"/>
        <w:jc w:val="center"/>
        <w:rPr>
          <w:rFonts w:ascii="Times New Roman" w:hAnsi="Times New Roman" w:cs="Times New Roman"/>
          <w:sz w:val="24"/>
          <w:szCs w:val="24"/>
        </w:rPr>
      </w:pPr>
      <w:r w:rsidRPr="00EF7537">
        <w:rPr>
          <w:rFonts w:ascii="Times New Roman" w:hAnsi="Times New Roman" w:cs="Times New Roman"/>
          <w:sz w:val="24"/>
          <w:szCs w:val="24"/>
        </w:rPr>
        <w:t>(Ф.И.О., должность, контактный телефон)</w:t>
      </w:r>
    </w:p>
    <w:p w:rsidR="00B46158" w:rsidRPr="00EF7537" w:rsidRDefault="00B46158" w:rsidP="00B46158">
      <w:pPr>
        <w:pStyle w:val="ConsPlusNonformat"/>
        <w:jc w:val="both"/>
        <w:rPr>
          <w:rFonts w:ascii="Times New Roman" w:hAnsi="Times New Roman" w:cs="Times New Roman"/>
          <w:sz w:val="24"/>
          <w:szCs w:val="24"/>
        </w:rPr>
      </w:pP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 xml:space="preserve">По доверенности № _______________ </w:t>
      </w:r>
      <w:proofErr w:type="gramStart"/>
      <w:r w:rsidRPr="00EF7537">
        <w:rPr>
          <w:rFonts w:ascii="Times New Roman" w:hAnsi="Times New Roman" w:cs="Times New Roman"/>
          <w:sz w:val="24"/>
          <w:szCs w:val="24"/>
        </w:rPr>
        <w:t>от</w:t>
      </w:r>
      <w:proofErr w:type="gramEnd"/>
      <w:r w:rsidRPr="00EF7537">
        <w:rPr>
          <w:rFonts w:ascii="Times New Roman" w:hAnsi="Times New Roman" w:cs="Times New Roman"/>
          <w:sz w:val="24"/>
          <w:szCs w:val="24"/>
        </w:rPr>
        <w:t xml:space="preserve"> ______________________________________</w:t>
      </w:r>
    </w:p>
    <w:p w:rsidR="00B46158" w:rsidRPr="00EF7537" w:rsidRDefault="00B46158" w:rsidP="00B46158">
      <w:pPr>
        <w:pStyle w:val="ConsPlusNonformat"/>
        <w:jc w:val="center"/>
        <w:rPr>
          <w:rFonts w:ascii="Times New Roman" w:hAnsi="Times New Roman" w:cs="Times New Roman"/>
          <w:sz w:val="24"/>
          <w:szCs w:val="24"/>
        </w:rPr>
      </w:pPr>
      <w:r w:rsidRPr="00EF7537">
        <w:rPr>
          <w:rFonts w:ascii="Times New Roman" w:hAnsi="Times New Roman" w:cs="Times New Roman"/>
          <w:sz w:val="24"/>
          <w:szCs w:val="24"/>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B46158" w:rsidRPr="00EF7537" w:rsidRDefault="00B46158" w:rsidP="00B46158">
      <w:pPr>
        <w:pStyle w:val="ConsPlusNonformat"/>
        <w:jc w:val="both"/>
        <w:rPr>
          <w:rFonts w:ascii="Times New Roman" w:hAnsi="Times New Roman" w:cs="Times New Roman"/>
          <w:sz w:val="24"/>
          <w:szCs w:val="24"/>
        </w:rPr>
      </w:pP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Результат рассмотрения заявления прошу:</w:t>
      </w:r>
    </w:p>
    <w:p w:rsidR="00B46158" w:rsidRPr="00EF7537" w:rsidRDefault="00B46158" w:rsidP="00B46158">
      <w:pPr>
        <w:pStyle w:val="ConsPlusNonformat"/>
        <w:jc w:val="both"/>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7714"/>
      </w:tblGrid>
      <w:tr w:rsidR="00B46158" w:rsidRPr="00EF7537" w:rsidTr="005226B1">
        <w:tc>
          <w:tcPr>
            <w:tcW w:w="851" w:type="dxa"/>
            <w:tcBorders>
              <w:right w:val="single" w:sz="4" w:space="0" w:color="auto"/>
            </w:tcBorders>
            <w:shd w:val="clear" w:color="auto" w:fill="auto"/>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p>
        </w:tc>
        <w:tc>
          <w:tcPr>
            <w:tcW w:w="8753" w:type="dxa"/>
            <w:tcBorders>
              <w:top w:val="nil"/>
              <w:left w:val="single" w:sz="4" w:space="0" w:color="auto"/>
              <w:bottom w:val="nil"/>
              <w:right w:val="nil"/>
            </w:tcBorders>
            <w:shd w:val="clear" w:color="auto" w:fill="auto"/>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выдать на руки в Администрации МО _____</w:t>
            </w:r>
          </w:p>
          <w:p w:rsidR="00B46158" w:rsidRPr="00EF7537" w:rsidRDefault="00B46158" w:rsidP="005226B1">
            <w:pPr>
              <w:pStyle w:val="ConsPlusNormal"/>
              <w:spacing w:line="204" w:lineRule="auto"/>
              <w:ind w:firstLine="0"/>
              <w:jc w:val="both"/>
              <w:rPr>
                <w:rFonts w:ascii="Times New Roman" w:hAnsi="Times New Roman" w:cs="Times New Roman"/>
                <w:sz w:val="24"/>
                <w:szCs w:val="24"/>
              </w:rPr>
            </w:pPr>
          </w:p>
        </w:tc>
      </w:tr>
      <w:tr w:rsidR="00B46158" w:rsidRPr="00EF7537" w:rsidTr="005226B1">
        <w:tc>
          <w:tcPr>
            <w:tcW w:w="851" w:type="dxa"/>
            <w:tcBorders>
              <w:right w:val="single" w:sz="4" w:space="0" w:color="auto"/>
            </w:tcBorders>
            <w:shd w:val="clear" w:color="auto" w:fill="auto"/>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p>
        </w:tc>
        <w:tc>
          <w:tcPr>
            <w:tcW w:w="8753" w:type="dxa"/>
            <w:tcBorders>
              <w:top w:val="nil"/>
              <w:left w:val="single" w:sz="4" w:space="0" w:color="auto"/>
              <w:bottom w:val="nil"/>
              <w:right w:val="nil"/>
            </w:tcBorders>
            <w:shd w:val="clear" w:color="auto" w:fill="auto"/>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выдать на руки в МФЦ</w:t>
            </w:r>
          </w:p>
          <w:p w:rsidR="00B46158" w:rsidRPr="00EF7537" w:rsidRDefault="00B46158" w:rsidP="005226B1">
            <w:pPr>
              <w:pStyle w:val="ConsPlusNormal"/>
              <w:spacing w:line="204" w:lineRule="auto"/>
              <w:ind w:firstLine="0"/>
              <w:jc w:val="both"/>
              <w:rPr>
                <w:rFonts w:ascii="Times New Roman" w:hAnsi="Times New Roman" w:cs="Times New Roman"/>
                <w:sz w:val="24"/>
                <w:szCs w:val="24"/>
              </w:rPr>
            </w:pPr>
          </w:p>
        </w:tc>
      </w:tr>
      <w:tr w:rsidR="00B46158" w:rsidRPr="00EF7537" w:rsidTr="005226B1">
        <w:tc>
          <w:tcPr>
            <w:tcW w:w="851" w:type="dxa"/>
            <w:tcBorders>
              <w:right w:val="single" w:sz="4" w:space="0" w:color="auto"/>
            </w:tcBorders>
            <w:shd w:val="clear" w:color="auto" w:fill="auto"/>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p>
        </w:tc>
        <w:tc>
          <w:tcPr>
            <w:tcW w:w="8753" w:type="dxa"/>
            <w:tcBorders>
              <w:top w:val="nil"/>
              <w:left w:val="single" w:sz="4" w:space="0" w:color="auto"/>
              <w:bottom w:val="nil"/>
              <w:right w:val="nil"/>
            </w:tcBorders>
            <w:shd w:val="clear" w:color="auto" w:fill="auto"/>
          </w:tcPr>
          <w:p w:rsidR="00B46158" w:rsidRPr="00EF7537" w:rsidRDefault="00B46158" w:rsidP="005226B1">
            <w:pPr>
              <w:pStyle w:val="ConsPlusNormal"/>
              <w:spacing w:line="204" w:lineRule="auto"/>
              <w:ind w:firstLine="0"/>
              <w:jc w:val="both"/>
              <w:rPr>
                <w:rFonts w:ascii="Times New Roman" w:hAnsi="Times New Roman" w:cs="Times New Roman"/>
                <w:sz w:val="24"/>
                <w:szCs w:val="24"/>
              </w:rPr>
            </w:pPr>
            <w:r w:rsidRPr="00EF7537">
              <w:rPr>
                <w:rFonts w:ascii="Times New Roman" w:hAnsi="Times New Roman" w:cs="Times New Roman"/>
                <w:sz w:val="24"/>
                <w:szCs w:val="24"/>
              </w:rPr>
              <w:t>направить в электронной форме в личный кабинет на ЕПГУ/ПГУ ЛО</w:t>
            </w:r>
          </w:p>
        </w:tc>
      </w:tr>
    </w:tbl>
    <w:p w:rsidR="00B46158" w:rsidRPr="00EF7537" w:rsidRDefault="00B46158" w:rsidP="00B46158">
      <w:pPr>
        <w:pStyle w:val="ConsPlusNonformat"/>
        <w:jc w:val="both"/>
        <w:rPr>
          <w:rFonts w:ascii="Times New Roman" w:hAnsi="Times New Roman" w:cs="Times New Roman"/>
          <w:sz w:val="24"/>
          <w:szCs w:val="24"/>
        </w:rPr>
      </w:pPr>
    </w:p>
    <w:p w:rsidR="00B46158" w:rsidRPr="00EF7537" w:rsidRDefault="00B46158" w:rsidP="00B46158">
      <w:pPr>
        <w:pStyle w:val="ConsPlusNonformat"/>
        <w:ind w:firstLine="708"/>
        <w:jc w:val="both"/>
        <w:rPr>
          <w:rFonts w:ascii="Times New Roman" w:hAnsi="Times New Roman" w:cs="Times New Roman"/>
          <w:sz w:val="24"/>
          <w:szCs w:val="24"/>
        </w:rPr>
      </w:pPr>
      <w:r w:rsidRPr="00EF7537">
        <w:rPr>
          <w:rFonts w:ascii="Times New Roman" w:hAnsi="Times New Roman" w:cs="Times New Roman"/>
          <w:sz w:val="24"/>
          <w:szCs w:val="24"/>
        </w:rPr>
        <w:t xml:space="preserve">Настоящим подтверждаю свое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Администрацией МО ______ муниципальной  услуги по выдаче разрешения на строительство, внесению изменений в разрешение на </w:t>
      </w:r>
      <w:proofErr w:type="gramStart"/>
      <w:r w:rsidRPr="00EF7537">
        <w:rPr>
          <w:rFonts w:ascii="Times New Roman" w:hAnsi="Times New Roman" w:cs="Times New Roman"/>
          <w:sz w:val="24"/>
          <w:szCs w:val="24"/>
        </w:rPr>
        <w:t>строительство</w:t>
      </w:r>
      <w:proofErr w:type="gramEnd"/>
      <w:r w:rsidRPr="00EF7537">
        <w:rPr>
          <w:rFonts w:ascii="Times New Roman" w:hAnsi="Times New Roman" w:cs="Times New Roman"/>
          <w:sz w:val="24"/>
          <w:szCs w:val="24"/>
        </w:rPr>
        <w:t xml:space="preserve"> в том числе в связи с необходимостью  продления срока действия разрешения на строительство в соответствии с Федеральным законом  от 27 июля 2010 г. № 210-ФЗ "Об организации предоставления </w:t>
      </w:r>
      <w:r w:rsidRPr="00EF7537">
        <w:rPr>
          <w:rFonts w:ascii="Times New Roman" w:hAnsi="Times New Roman" w:cs="Times New Roman"/>
          <w:sz w:val="24"/>
          <w:szCs w:val="24"/>
        </w:rPr>
        <w:lastRenderedPageBreak/>
        <w:t>государственных и муниципальных услуг" и обеспечения предоставления такой услуги.</w:t>
      </w:r>
    </w:p>
    <w:p w:rsidR="00B46158" w:rsidRPr="00EF7537" w:rsidRDefault="00B46158" w:rsidP="00B46158">
      <w:pPr>
        <w:pStyle w:val="ConsPlusNonformat"/>
        <w:ind w:firstLine="708"/>
        <w:jc w:val="both"/>
        <w:rPr>
          <w:rFonts w:ascii="Times New Roman" w:hAnsi="Times New Roman" w:cs="Times New Roman"/>
          <w:sz w:val="24"/>
          <w:szCs w:val="24"/>
        </w:rPr>
      </w:pPr>
      <w:r w:rsidRPr="00EF7537">
        <w:rPr>
          <w:rFonts w:ascii="Times New Roman" w:hAnsi="Times New Roman" w:cs="Times New Roman"/>
          <w:sz w:val="24"/>
          <w:szCs w:val="24"/>
        </w:rPr>
        <w:t>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152-ФЗ "О персональных данных".</w:t>
      </w:r>
    </w:p>
    <w:p w:rsidR="00B46158" w:rsidRPr="00EF7537" w:rsidRDefault="00B46158" w:rsidP="00B46158">
      <w:pPr>
        <w:pStyle w:val="ConsPlusNonformat"/>
        <w:jc w:val="both"/>
        <w:rPr>
          <w:rFonts w:ascii="Times New Roman" w:hAnsi="Times New Roman" w:cs="Times New Roman"/>
          <w:sz w:val="24"/>
          <w:szCs w:val="24"/>
        </w:rPr>
      </w:pP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________________________________  ________________  _______________________</w:t>
      </w: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 xml:space="preserve"> </w:t>
      </w:r>
      <w:proofErr w:type="gramStart"/>
      <w:r w:rsidRPr="00EF7537">
        <w:rPr>
          <w:rFonts w:ascii="Times New Roman" w:hAnsi="Times New Roman" w:cs="Times New Roman"/>
          <w:sz w:val="24"/>
          <w:szCs w:val="24"/>
        </w:rPr>
        <w:t>(должность законного или иного                                  (подпись)                        (расшифровка подписи)</w:t>
      </w:r>
      <w:proofErr w:type="gramEnd"/>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 xml:space="preserve"> уполномоченного  представителя</w:t>
      </w: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застройщика - юридического лица)</w:t>
      </w:r>
    </w:p>
    <w:p w:rsidR="00B46158" w:rsidRPr="00EF7537" w:rsidRDefault="00B46158" w:rsidP="00B46158">
      <w:pPr>
        <w:pStyle w:val="ConsPlusNonformat"/>
        <w:jc w:val="both"/>
        <w:rPr>
          <w:rFonts w:ascii="Times New Roman" w:hAnsi="Times New Roman" w:cs="Times New Roman"/>
          <w:sz w:val="24"/>
          <w:szCs w:val="24"/>
        </w:rPr>
      </w:pP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М.П. &lt;**&gt;</w:t>
      </w: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w:t>
      </w:r>
    </w:p>
    <w:p w:rsidR="00B46158" w:rsidRPr="00EF7537" w:rsidRDefault="00B46158" w:rsidP="00B46158">
      <w:pPr>
        <w:pStyle w:val="ConsPlusNonformat"/>
        <w:jc w:val="both"/>
        <w:rPr>
          <w:rFonts w:ascii="Times New Roman" w:hAnsi="Times New Roman" w:cs="Times New Roman"/>
          <w:sz w:val="24"/>
          <w:szCs w:val="24"/>
        </w:rPr>
      </w:pP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color w:val="000000"/>
          <w:sz w:val="24"/>
          <w:szCs w:val="24"/>
        </w:rPr>
        <w:t>&lt;*&gt;Заполняются те пункты уведомления, на основании которых требуется внести изменения в разрешение на строительство.</w:t>
      </w: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&lt;**&gt; Печать проставляется в случае, если законодательством Российской Федерации установлено наличие печати у организации.</w:t>
      </w: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________________________________  ________________  _______________________</w:t>
      </w: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 xml:space="preserve"> </w:t>
      </w:r>
      <w:proofErr w:type="gramStart"/>
      <w:r w:rsidRPr="00EF7537">
        <w:rPr>
          <w:rFonts w:ascii="Times New Roman" w:hAnsi="Times New Roman" w:cs="Times New Roman"/>
          <w:sz w:val="24"/>
          <w:szCs w:val="24"/>
        </w:rPr>
        <w:t>(должность законного или иного                                  (подпись)                      (расшифровка подписи)</w:t>
      </w:r>
      <w:proofErr w:type="gramEnd"/>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 xml:space="preserve"> уполномоченного  представителя</w:t>
      </w: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застройщика - юридического лица)</w:t>
      </w:r>
    </w:p>
    <w:p w:rsidR="00B46158" w:rsidRPr="00EF7537" w:rsidRDefault="00B46158" w:rsidP="00B46158">
      <w:pPr>
        <w:pStyle w:val="ConsPlusNonformat"/>
        <w:jc w:val="both"/>
        <w:rPr>
          <w:rFonts w:ascii="Times New Roman" w:hAnsi="Times New Roman" w:cs="Times New Roman"/>
          <w:sz w:val="24"/>
          <w:szCs w:val="24"/>
        </w:rPr>
      </w:pPr>
    </w:p>
    <w:p w:rsidR="00B46158" w:rsidRPr="00EF7537" w:rsidRDefault="00B46158" w:rsidP="00B46158">
      <w:pPr>
        <w:pStyle w:val="ConsPlusNonformat"/>
        <w:jc w:val="both"/>
        <w:rPr>
          <w:rFonts w:ascii="Times New Roman" w:hAnsi="Times New Roman" w:cs="Times New Roman"/>
          <w:sz w:val="24"/>
          <w:szCs w:val="24"/>
        </w:rPr>
      </w:pPr>
    </w:p>
    <w:p w:rsidR="00B46158" w:rsidRPr="00EF7537" w:rsidRDefault="00B46158" w:rsidP="00B46158">
      <w:pPr>
        <w:widowControl w:val="0"/>
        <w:spacing w:before="200" w:line="204" w:lineRule="auto"/>
        <w:ind w:firstLine="540"/>
        <w:jc w:val="both"/>
      </w:pPr>
      <w:r w:rsidRPr="00EF7537">
        <w:t>&lt;1</w:t>
      </w:r>
      <w:proofErr w:type="gramStart"/>
      <w:r w:rsidRPr="00EF7537">
        <w:t>&gt; У</w:t>
      </w:r>
      <w:proofErr w:type="gramEnd"/>
      <w:r w:rsidRPr="00EF7537">
        <w:t>казывается при наличии.</w:t>
      </w:r>
    </w:p>
    <w:p w:rsidR="00B46158" w:rsidRPr="00EF7537" w:rsidRDefault="00B46158" w:rsidP="00B46158">
      <w:pPr>
        <w:widowControl w:val="0"/>
        <w:spacing w:before="200" w:line="204" w:lineRule="auto"/>
        <w:ind w:firstLine="540"/>
        <w:jc w:val="both"/>
      </w:pPr>
      <w:r w:rsidRPr="00EF7537">
        <w:t>&lt;2</w:t>
      </w:r>
      <w:proofErr w:type="gramStart"/>
      <w:r w:rsidRPr="00EF7537">
        <w:t>&gt; З</w:t>
      </w:r>
      <w:proofErr w:type="gramEnd"/>
      <w:r w:rsidRPr="00EF7537">
        <w:t>аполняется в случае, если застройщик является индивидуальным предпринимателем.</w:t>
      </w:r>
    </w:p>
    <w:p w:rsidR="00B46158" w:rsidRPr="00EF7537" w:rsidRDefault="00B46158" w:rsidP="00B46158">
      <w:pPr>
        <w:widowControl w:val="0"/>
        <w:autoSpaceDE w:val="0"/>
        <w:autoSpaceDN w:val="0"/>
        <w:jc w:val="right"/>
        <w:outlineLvl w:val="1"/>
      </w:pPr>
      <w:r w:rsidRPr="00EF7537">
        <w:br w:type="page"/>
      </w:r>
      <w:r w:rsidRPr="00EF7537">
        <w:lastRenderedPageBreak/>
        <w:t>Приложение 5</w:t>
      </w:r>
    </w:p>
    <w:p w:rsidR="00B46158" w:rsidRPr="00EF7537" w:rsidRDefault="00B46158" w:rsidP="00B46158">
      <w:pPr>
        <w:widowControl w:val="0"/>
        <w:autoSpaceDE w:val="0"/>
        <w:autoSpaceDN w:val="0"/>
        <w:jc w:val="right"/>
        <w:outlineLvl w:val="1"/>
      </w:pPr>
      <w:r w:rsidRPr="00EF7537">
        <w:t>к Административному регламенту</w:t>
      </w:r>
    </w:p>
    <w:p w:rsidR="00EF7537" w:rsidRPr="00EF7537" w:rsidRDefault="00B46158" w:rsidP="00B46158">
      <w:pPr>
        <w:widowControl w:val="0"/>
        <w:autoSpaceDE w:val="0"/>
        <w:autoSpaceDN w:val="0"/>
        <w:jc w:val="right"/>
        <w:outlineLvl w:val="1"/>
      </w:pPr>
      <w:r w:rsidRPr="00EF7537">
        <w:t xml:space="preserve">предоставления Администрацией МО </w:t>
      </w:r>
    </w:p>
    <w:p w:rsidR="00B46158" w:rsidRPr="00EF7537" w:rsidRDefault="00EF7537" w:rsidP="00B46158">
      <w:pPr>
        <w:widowControl w:val="0"/>
        <w:autoSpaceDE w:val="0"/>
        <w:autoSpaceDN w:val="0"/>
        <w:jc w:val="right"/>
        <w:outlineLvl w:val="1"/>
      </w:pPr>
      <w:r w:rsidRPr="00EF7537">
        <w:t>Волосовский муниципальный район Ленинградской области</w:t>
      </w:r>
    </w:p>
    <w:p w:rsidR="00B46158" w:rsidRPr="00EF7537" w:rsidRDefault="00B46158" w:rsidP="00B46158">
      <w:pPr>
        <w:widowControl w:val="0"/>
        <w:autoSpaceDE w:val="0"/>
        <w:autoSpaceDN w:val="0"/>
        <w:jc w:val="right"/>
        <w:outlineLvl w:val="1"/>
      </w:pPr>
      <w:r w:rsidRPr="00EF7537">
        <w:t xml:space="preserve">муниципальной услуги по выдаче разрешения </w:t>
      </w:r>
    </w:p>
    <w:p w:rsidR="00B46158" w:rsidRPr="00EF7537" w:rsidRDefault="00B46158" w:rsidP="00B46158">
      <w:pPr>
        <w:widowControl w:val="0"/>
        <w:autoSpaceDE w:val="0"/>
        <w:autoSpaceDN w:val="0"/>
        <w:jc w:val="right"/>
        <w:outlineLvl w:val="1"/>
      </w:pPr>
      <w:r w:rsidRPr="00EF7537">
        <w:t xml:space="preserve">на строительство, внесению изменений в разрешение </w:t>
      </w:r>
    </w:p>
    <w:p w:rsidR="00B46158" w:rsidRPr="00EF7537" w:rsidRDefault="00B46158" w:rsidP="00B46158">
      <w:pPr>
        <w:widowControl w:val="0"/>
        <w:autoSpaceDE w:val="0"/>
        <w:autoSpaceDN w:val="0"/>
        <w:jc w:val="right"/>
        <w:outlineLvl w:val="1"/>
      </w:pPr>
      <w:r w:rsidRPr="00EF7537">
        <w:t>на строительство, в том числе в связи с необходимостью</w:t>
      </w:r>
    </w:p>
    <w:p w:rsidR="00B46158" w:rsidRPr="00EF7537" w:rsidRDefault="00B46158" w:rsidP="00B46158">
      <w:pPr>
        <w:widowControl w:val="0"/>
        <w:autoSpaceDE w:val="0"/>
        <w:autoSpaceDN w:val="0"/>
        <w:jc w:val="right"/>
        <w:outlineLvl w:val="1"/>
      </w:pPr>
      <w:r w:rsidRPr="00EF7537">
        <w:t xml:space="preserve"> продления срока действия разрешения на строительство</w:t>
      </w:r>
    </w:p>
    <w:p w:rsidR="00B46158" w:rsidRPr="00EF7537" w:rsidRDefault="00B46158" w:rsidP="00B46158">
      <w:pPr>
        <w:widowControl w:val="0"/>
        <w:autoSpaceDE w:val="0"/>
        <w:autoSpaceDN w:val="0"/>
        <w:ind w:firstLine="540"/>
        <w:jc w:val="both"/>
      </w:pPr>
    </w:p>
    <w:p w:rsidR="00B46158" w:rsidRPr="00EF7537" w:rsidRDefault="00B46158" w:rsidP="00B46158">
      <w:pPr>
        <w:spacing w:before="240"/>
        <w:ind w:left="5670"/>
        <w:jc w:val="right"/>
        <w:rPr>
          <w:color w:val="000000"/>
        </w:rPr>
      </w:pPr>
      <w:r w:rsidRPr="00EF7537">
        <w:rPr>
          <w:color w:val="000000"/>
        </w:rPr>
        <w:t>ФОРМА</w:t>
      </w:r>
    </w:p>
    <w:p w:rsidR="00B46158" w:rsidRPr="00EF7537" w:rsidRDefault="00B46158" w:rsidP="00B46158">
      <w:pPr>
        <w:jc w:val="right"/>
        <w:rPr>
          <w:color w:val="000000"/>
        </w:rPr>
      </w:pPr>
    </w:p>
    <w:p w:rsidR="00B46158" w:rsidRPr="00EF7537" w:rsidRDefault="00B46158" w:rsidP="00B46158">
      <w:pPr>
        <w:jc w:val="right"/>
        <w:outlineLvl w:val="0"/>
        <w:rPr>
          <w:color w:val="000000"/>
        </w:rPr>
      </w:pPr>
      <w:r w:rsidRPr="00EF7537">
        <w:rPr>
          <w:color w:val="000000"/>
        </w:rPr>
        <w:t>Кому ____________________________________</w:t>
      </w:r>
    </w:p>
    <w:p w:rsidR="00B46158" w:rsidRPr="00EF7537" w:rsidRDefault="00B46158" w:rsidP="00B46158">
      <w:pPr>
        <w:ind w:left="4820"/>
        <w:jc w:val="center"/>
        <w:rPr>
          <w:color w:val="000000"/>
        </w:rPr>
      </w:pPr>
      <w:proofErr w:type="gramStart"/>
      <w:r w:rsidRPr="00EF7537">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46158" w:rsidRPr="00EF7537" w:rsidRDefault="00B46158" w:rsidP="00B46158">
      <w:pPr>
        <w:jc w:val="right"/>
        <w:rPr>
          <w:color w:val="000000"/>
        </w:rPr>
      </w:pPr>
      <w:r w:rsidRPr="00EF7537">
        <w:rPr>
          <w:color w:val="000000"/>
        </w:rPr>
        <w:t>_________________________________________</w:t>
      </w:r>
    </w:p>
    <w:p w:rsidR="00B46158" w:rsidRPr="00EF7537" w:rsidRDefault="00B46158" w:rsidP="00B46158">
      <w:pPr>
        <w:ind w:left="4820"/>
        <w:jc w:val="center"/>
        <w:rPr>
          <w:color w:val="000000"/>
        </w:rPr>
      </w:pPr>
      <w:r w:rsidRPr="00EF7537">
        <w:rPr>
          <w:color w:val="000000"/>
        </w:rPr>
        <w:t xml:space="preserve">                          почтовый индекс и адрес, телефон, адрес электронной почты)</w:t>
      </w:r>
    </w:p>
    <w:p w:rsidR="00B46158" w:rsidRPr="00EF7537" w:rsidRDefault="00B46158" w:rsidP="00B46158">
      <w:pPr>
        <w:jc w:val="right"/>
        <w:rPr>
          <w:color w:val="000000"/>
        </w:rPr>
      </w:pPr>
    </w:p>
    <w:tbl>
      <w:tblPr>
        <w:tblW w:w="0" w:type="auto"/>
        <w:tblInd w:w="181" w:type="dxa"/>
        <w:tblBorders>
          <w:insideH w:val="single" w:sz="4" w:space="0" w:color="000000"/>
          <w:insideV w:val="single" w:sz="4" w:space="0" w:color="000000"/>
        </w:tblBorders>
        <w:tblLayout w:type="fixed"/>
        <w:tblLook w:val="04A0"/>
      </w:tblPr>
      <w:tblGrid>
        <w:gridCol w:w="9780"/>
      </w:tblGrid>
      <w:tr w:rsidR="00B46158" w:rsidRPr="00EF7537" w:rsidTr="005226B1">
        <w:trPr>
          <w:trHeight w:val="126"/>
        </w:trPr>
        <w:tc>
          <w:tcPr>
            <w:tcW w:w="9780" w:type="dxa"/>
          </w:tcPr>
          <w:p w:rsidR="00B46158" w:rsidRPr="00EF7537" w:rsidRDefault="00B46158" w:rsidP="005226B1">
            <w:pPr>
              <w:jc w:val="center"/>
              <w:rPr>
                <w:b/>
                <w:color w:val="000000"/>
              </w:rPr>
            </w:pPr>
          </w:p>
          <w:p w:rsidR="00B46158" w:rsidRPr="00EF7537" w:rsidRDefault="00B46158" w:rsidP="005226B1">
            <w:pPr>
              <w:jc w:val="center"/>
              <w:rPr>
                <w:b/>
                <w:color w:val="000000"/>
              </w:rPr>
            </w:pPr>
            <w:proofErr w:type="gramStart"/>
            <w:r w:rsidRPr="00EF7537">
              <w:rPr>
                <w:b/>
                <w:color w:val="000000"/>
              </w:rPr>
              <w:t>Р</w:t>
            </w:r>
            <w:proofErr w:type="gramEnd"/>
            <w:r w:rsidRPr="00EF7537">
              <w:rPr>
                <w:b/>
                <w:color w:val="000000"/>
              </w:rPr>
              <w:t xml:space="preserve"> Е Ш Е Н И Е</w:t>
            </w:r>
            <w:r w:rsidRPr="00EF7537">
              <w:rPr>
                <w:b/>
                <w:color w:val="000000"/>
              </w:rPr>
              <w:br/>
              <w:t xml:space="preserve">об отказе в приеме документов </w:t>
            </w:r>
          </w:p>
          <w:p w:rsidR="00B46158" w:rsidRPr="00EF7537" w:rsidRDefault="00B46158" w:rsidP="005226B1">
            <w:pPr>
              <w:jc w:val="center"/>
              <w:rPr>
                <w:color w:val="000000"/>
              </w:rPr>
            </w:pPr>
            <w:r w:rsidRPr="00EF7537">
              <w:rPr>
                <w:b/>
                <w:color w:val="000000"/>
              </w:rPr>
              <w:br/>
            </w:r>
          </w:p>
        </w:tc>
      </w:tr>
      <w:tr w:rsidR="00B46158" w:rsidRPr="00EF7537" w:rsidTr="005226B1">
        <w:trPr>
          <w:trHeight w:val="135"/>
        </w:trPr>
        <w:tc>
          <w:tcPr>
            <w:tcW w:w="9780" w:type="dxa"/>
          </w:tcPr>
          <w:p w:rsidR="00B46158" w:rsidRPr="00EF7537" w:rsidRDefault="00B46158" w:rsidP="005226B1">
            <w:pPr>
              <w:jc w:val="center"/>
              <w:rPr>
                <w:color w:val="000000"/>
              </w:rPr>
            </w:pPr>
            <w:r w:rsidRPr="00EF7537">
              <w:rPr>
                <w:color w:val="000000"/>
              </w:rPr>
              <w:t>(наименование уполномоченного на выдачу разрешений на строительство органа местного самоуправления)</w:t>
            </w:r>
          </w:p>
          <w:p w:rsidR="00B46158" w:rsidRPr="00EF7537" w:rsidRDefault="00B46158" w:rsidP="005226B1">
            <w:pPr>
              <w:jc w:val="center"/>
              <w:rPr>
                <w:color w:val="000000"/>
              </w:rPr>
            </w:pPr>
          </w:p>
        </w:tc>
      </w:tr>
    </w:tbl>
    <w:p w:rsidR="00B46158" w:rsidRPr="00EF7537" w:rsidRDefault="00B46158" w:rsidP="00B46158">
      <w:pPr>
        <w:widowControl w:val="0"/>
        <w:autoSpaceDE w:val="0"/>
        <w:autoSpaceDN w:val="0"/>
        <w:jc w:val="both"/>
        <w:outlineLvl w:val="1"/>
        <w:rPr>
          <w:color w:val="000000"/>
        </w:rPr>
      </w:pPr>
      <w:r w:rsidRPr="00EF7537">
        <w:rPr>
          <w:color w:val="000000"/>
        </w:rPr>
        <w:t xml:space="preserve">В приеме документов для предоставления услуги "Выдача разрешения на строительство, </w:t>
      </w:r>
      <w:r w:rsidRPr="00EF7537">
        <w:t>внесению изменений в разрешение на строительство, в том числе в связи с необходимостью продления срока действия разрешения на строительство</w:t>
      </w:r>
      <w:r w:rsidRPr="00EF7537">
        <w:rPr>
          <w:color w:val="000000"/>
        </w:rPr>
        <w:t xml:space="preserve"> " Вам отказано по следующим основаниям:</w:t>
      </w:r>
    </w:p>
    <w:p w:rsidR="00B46158" w:rsidRPr="00EF7537" w:rsidRDefault="00B46158" w:rsidP="00B46158">
      <w:pPr>
        <w:ind w:firstLine="709"/>
        <w:jc w:val="both"/>
        <w:rPr>
          <w:color w:val="00000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1768"/>
        <w:gridCol w:w="4395"/>
        <w:gridCol w:w="3760"/>
      </w:tblGrid>
      <w:tr w:rsidR="00B46158" w:rsidRPr="00EF7537" w:rsidTr="005226B1">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color w:val="000000"/>
              </w:rPr>
            </w:pPr>
            <w:r w:rsidRPr="00EF7537">
              <w:rPr>
                <w:color w:val="000000"/>
              </w:rPr>
              <w:t>№ пункта Административного регламента</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center"/>
              <w:rPr>
                <w:color w:val="000000"/>
              </w:rPr>
            </w:pPr>
            <w:r w:rsidRPr="00EF7537">
              <w:rPr>
                <w:color w:val="000000"/>
              </w:rPr>
              <w:t>Наименование основания для отказа в соответствии с Административным регламентом</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center"/>
              <w:rPr>
                <w:color w:val="000000"/>
              </w:rPr>
            </w:pPr>
            <w:r w:rsidRPr="00EF7537">
              <w:rPr>
                <w:color w:val="000000"/>
              </w:rPr>
              <w:t>Разъяснение причин отказа</w:t>
            </w:r>
            <w:r w:rsidRPr="00EF7537">
              <w:rPr>
                <w:color w:val="000000"/>
              </w:rPr>
              <w:br/>
              <w:t xml:space="preserve"> в приеме документов</w:t>
            </w:r>
          </w:p>
        </w:tc>
      </w:tr>
      <w:tr w:rsidR="00B46158" w:rsidRPr="00EF7537" w:rsidTr="005226B1">
        <w:trPr>
          <w:trHeight w:val="1231"/>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color w:val="000000"/>
              </w:rPr>
            </w:pPr>
            <w:r w:rsidRPr="00EF7537">
              <w:rPr>
                <w:color w:val="000000"/>
              </w:rPr>
              <w:t>подпункт 1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color w:val="000000"/>
              </w:rPr>
            </w:pPr>
            <w:r w:rsidRPr="00EF7537">
              <w:rPr>
                <w:color w:val="000000"/>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i/>
                <w:color w:val="000000"/>
              </w:rPr>
            </w:pPr>
            <w:r w:rsidRPr="00EF7537">
              <w:rPr>
                <w:i/>
                <w:color w:val="000000"/>
              </w:rPr>
              <w:t>Указывается, какое ведомство предоставляет услугу, информация о его местонахождении</w:t>
            </w:r>
          </w:p>
        </w:tc>
      </w:tr>
      <w:tr w:rsidR="00B46158" w:rsidRPr="00EF7537" w:rsidTr="005226B1">
        <w:trPr>
          <w:trHeight w:val="799"/>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color w:val="000000"/>
              </w:rPr>
            </w:pPr>
            <w:r w:rsidRPr="00EF7537">
              <w:rPr>
                <w:color w:val="000000"/>
              </w:rPr>
              <w:lastRenderedPageBreak/>
              <w:t>подпункт "2"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color w:val="000000"/>
              </w:rPr>
            </w:pPr>
            <w:r w:rsidRPr="00EF7537">
              <w:rPr>
                <w:color w:val="000000"/>
              </w:rPr>
              <w:t>представленные документы содержат подчистки и исправления текста</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i/>
                <w:color w:val="000000"/>
              </w:rPr>
            </w:pPr>
            <w:r w:rsidRPr="00EF7537">
              <w:rPr>
                <w:i/>
                <w:color w:val="000000"/>
              </w:rPr>
              <w:t>Указывается исчерпывающий перечень документов, содержащих подчистки и исправления текста</w:t>
            </w:r>
          </w:p>
        </w:tc>
      </w:tr>
      <w:tr w:rsidR="00B46158" w:rsidRPr="00EF7537" w:rsidTr="005226B1">
        <w:trPr>
          <w:trHeight w:val="546"/>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color w:val="000000"/>
              </w:rPr>
            </w:pPr>
            <w:r w:rsidRPr="00EF7537">
              <w:rPr>
                <w:color w:val="000000"/>
              </w:rPr>
              <w:t>подпункт "3"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color w:val="000000"/>
              </w:rPr>
            </w:pPr>
            <w:r w:rsidRPr="00EF7537">
              <w:rPr>
                <w:color w:val="000000"/>
              </w:rPr>
              <w:t>неполное заполнение полей в форме уведомления</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i/>
                <w:color w:val="000000"/>
              </w:rPr>
            </w:pPr>
            <w:r w:rsidRPr="00EF7537">
              <w:rPr>
                <w:i/>
                <w:color w:val="000000"/>
              </w:rPr>
              <w:t>Указываются основания такого вывода</w:t>
            </w:r>
          </w:p>
        </w:tc>
      </w:tr>
    </w:tbl>
    <w:p w:rsidR="00B46158" w:rsidRPr="00EF7537" w:rsidRDefault="00B46158" w:rsidP="00B46158">
      <w:pPr>
        <w:widowControl w:val="0"/>
        <w:jc w:val="both"/>
        <w:rPr>
          <w:color w:val="000000"/>
        </w:rPr>
      </w:pPr>
    </w:p>
    <w:p w:rsidR="00B46158" w:rsidRPr="00EF7537" w:rsidRDefault="00B46158" w:rsidP="00B46158">
      <w:pPr>
        <w:widowControl w:val="0"/>
        <w:jc w:val="both"/>
        <w:rPr>
          <w:color w:val="000000"/>
        </w:rPr>
      </w:pPr>
      <w:r w:rsidRPr="00EF7537">
        <w:rPr>
          <w:color w:val="000000"/>
        </w:rPr>
        <w:t>Дополнительно информируем:______________________________________________________________________.</w:t>
      </w:r>
    </w:p>
    <w:p w:rsidR="00B46158" w:rsidRPr="00EF7537" w:rsidRDefault="00B46158" w:rsidP="00B46158">
      <w:pPr>
        <w:widowControl w:val="0"/>
        <w:jc w:val="center"/>
        <w:rPr>
          <w:color w:val="000000"/>
        </w:rPr>
      </w:pPr>
      <w:r w:rsidRPr="00EF7537">
        <w:rPr>
          <w:color w:val="000000"/>
        </w:rPr>
        <w:t xml:space="preserve"> </w:t>
      </w:r>
      <w:proofErr w:type="gramStart"/>
      <w:r w:rsidRPr="00EF7537">
        <w:rPr>
          <w:color w:val="000000"/>
        </w:rPr>
        <w:t xml:space="preserve">(указывается информация, необходимая для устранения причин отказа в приеме документов, </w:t>
      </w:r>
      <w:proofErr w:type="gramEnd"/>
    </w:p>
    <w:p w:rsidR="00B46158" w:rsidRPr="00EF7537" w:rsidRDefault="00B46158" w:rsidP="00B46158">
      <w:pPr>
        <w:widowControl w:val="0"/>
        <w:jc w:val="center"/>
        <w:rPr>
          <w:color w:val="000000"/>
        </w:rPr>
      </w:pPr>
      <w:r w:rsidRPr="00EF7537">
        <w:rPr>
          <w:color w:val="000000"/>
        </w:rPr>
        <w:t>а также иная дополнительная информация при наличии)</w:t>
      </w:r>
    </w:p>
    <w:tbl>
      <w:tblPr>
        <w:tblW w:w="0" w:type="auto"/>
        <w:tblLayout w:type="fixed"/>
        <w:tblCellMar>
          <w:left w:w="28" w:type="dxa"/>
          <w:right w:w="28" w:type="dxa"/>
        </w:tblCellMar>
        <w:tblLook w:val="04A0"/>
      </w:tblPr>
      <w:tblGrid>
        <w:gridCol w:w="3119"/>
        <w:gridCol w:w="283"/>
        <w:gridCol w:w="2269"/>
        <w:gridCol w:w="283"/>
        <w:gridCol w:w="3969"/>
      </w:tblGrid>
      <w:tr w:rsidR="00B46158" w:rsidRPr="00EF7537" w:rsidTr="005226B1">
        <w:tc>
          <w:tcPr>
            <w:tcW w:w="3119" w:type="dxa"/>
            <w:tcBorders>
              <w:top w:val="nil"/>
              <w:left w:val="nil"/>
              <w:bottom w:val="single" w:sz="4" w:space="0" w:color="000000"/>
              <w:right w:val="nil"/>
            </w:tcBorders>
            <w:tcMar>
              <w:left w:w="28" w:type="dxa"/>
              <w:right w:w="28" w:type="dxa"/>
            </w:tcMar>
            <w:vAlign w:val="bottom"/>
          </w:tcPr>
          <w:p w:rsidR="00B46158" w:rsidRPr="00EF7537" w:rsidRDefault="00B46158" w:rsidP="005226B1">
            <w:pPr>
              <w:jc w:val="center"/>
              <w:rPr>
                <w:color w:val="000000"/>
              </w:rPr>
            </w:pPr>
          </w:p>
        </w:tc>
        <w:tc>
          <w:tcPr>
            <w:tcW w:w="283" w:type="dxa"/>
            <w:tcBorders>
              <w:top w:val="nil"/>
              <w:left w:val="nil"/>
              <w:bottom w:val="nil"/>
              <w:right w:val="nil"/>
            </w:tcBorders>
            <w:tcMar>
              <w:left w:w="28" w:type="dxa"/>
              <w:right w:w="28" w:type="dxa"/>
            </w:tcMar>
            <w:vAlign w:val="bottom"/>
          </w:tcPr>
          <w:p w:rsidR="00B46158" w:rsidRPr="00EF7537" w:rsidRDefault="00B46158" w:rsidP="005226B1">
            <w:pPr>
              <w:rPr>
                <w:color w:val="000000"/>
              </w:rPr>
            </w:pPr>
          </w:p>
        </w:tc>
        <w:tc>
          <w:tcPr>
            <w:tcW w:w="2269" w:type="dxa"/>
            <w:tcBorders>
              <w:top w:val="nil"/>
              <w:left w:val="nil"/>
              <w:bottom w:val="single" w:sz="4" w:space="0" w:color="000000"/>
              <w:right w:val="nil"/>
            </w:tcBorders>
            <w:tcMar>
              <w:left w:w="28" w:type="dxa"/>
              <w:right w:w="28" w:type="dxa"/>
            </w:tcMar>
            <w:vAlign w:val="bottom"/>
          </w:tcPr>
          <w:p w:rsidR="00B46158" w:rsidRPr="00EF7537" w:rsidRDefault="00B46158" w:rsidP="005226B1">
            <w:pPr>
              <w:jc w:val="center"/>
              <w:rPr>
                <w:color w:val="000000"/>
              </w:rPr>
            </w:pPr>
          </w:p>
        </w:tc>
        <w:tc>
          <w:tcPr>
            <w:tcW w:w="283" w:type="dxa"/>
            <w:tcBorders>
              <w:top w:val="nil"/>
              <w:left w:val="nil"/>
              <w:bottom w:val="nil"/>
              <w:right w:val="nil"/>
            </w:tcBorders>
            <w:tcMar>
              <w:left w:w="28" w:type="dxa"/>
              <w:right w:w="28" w:type="dxa"/>
            </w:tcMar>
            <w:vAlign w:val="bottom"/>
          </w:tcPr>
          <w:p w:rsidR="00B46158" w:rsidRPr="00EF7537" w:rsidRDefault="00B46158" w:rsidP="005226B1">
            <w:pPr>
              <w:rPr>
                <w:color w:val="000000"/>
              </w:rPr>
            </w:pPr>
          </w:p>
        </w:tc>
        <w:tc>
          <w:tcPr>
            <w:tcW w:w="3969" w:type="dxa"/>
            <w:tcBorders>
              <w:top w:val="nil"/>
              <w:left w:val="nil"/>
              <w:bottom w:val="single" w:sz="4" w:space="0" w:color="000000"/>
              <w:right w:val="nil"/>
            </w:tcBorders>
            <w:tcMar>
              <w:left w:w="28" w:type="dxa"/>
              <w:right w:w="28" w:type="dxa"/>
            </w:tcMar>
            <w:vAlign w:val="bottom"/>
          </w:tcPr>
          <w:p w:rsidR="00B46158" w:rsidRPr="00EF7537" w:rsidRDefault="00B46158" w:rsidP="005226B1">
            <w:pPr>
              <w:jc w:val="center"/>
              <w:rPr>
                <w:color w:val="000000"/>
              </w:rPr>
            </w:pPr>
          </w:p>
        </w:tc>
      </w:tr>
      <w:tr w:rsidR="00B46158" w:rsidRPr="00EF7537" w:rsidTr="005226B1">
        <w:tc>
          <w:tcPr>
            <w:tcW w:w="3119" w:type="dxa"/>
            <w:tcBorders>
              <w:top w:val="nil"/>
              <w:left w:val="nil"/>
              <w:bottom w:val="nil"/>
              <w:right w:val="nil"/>
            </w:tcBorders>
            <w:tcMar>
              <w:left w:w="28" w:type="dxa"/>
              <w:right w:w="28" w:type="dxa"/>
            </w:tcMar>
          </w:tcPr>
          <w:p w:rsidR="00B46158" w:rsidRPr="00EF7537" w:rsidRDefault="00B46158" w:rsidP="005226B1">
            <w:pPr>
              <w:jc w:val="center"/>
              <w:rPr>
                <w:color w:val="000000"/>
              </w:rPr>
            </w:pPr>
            <w:r w:rsidRPr="00EF7537">
              <w:rPr>
                <w:color w:val="000000"/>
              </w:rPr>
              <w:t>(должность)</w:t>
            </w:r>
          </w:p>
        </w:tc>
        <w:tc>
          <w:tcPr>
            <w:tcW w:w="283" w:type="dxa"/>
            <w:tcBorders>
              <w:top w:val="nil"/>
              <w:left w:val="nil"/>
              <w:bottom w:val="nil"/>
              <w:right w:val="nil"/>
            </w:tcBorders>
            <w:tcMar>
              <w:left w:w="28" w:type="dxa"/>
              <w:right w:w="28" w:type="dxa"/>
            </w:tcMar>
          </w:tcPr>
          <w:p w:rsidR="00B46158" w:rsidRPr="00EF7537" w:rsidRDefault="00B46158" w:rsidP="005226B1">
            <w:pPr>
              <w:rPr>
                <w:color w:val="000000"/>
              </w:rPr>
            </w:pPr>
          </w:p>
        </w:tc>
        <w:tc>
          <w:tcPr>
            <w:tcW w:w="2269" w:type="dxa"/>
            <w:tcBorders>
              <w:top w:val="nil"/>
              <w:left w:val="nil"/>
              <w:bottom w:val="nil"/>
              <w:right w:val="nil"/>
            </w:tcBorders>
            <w:tcMar>
              <w:left w:w="28" w:type="dxa"/>
              <w:right w:w="28" w:type="dxa"/>
            </w:tcMar>
          </w:tcPr>
          <w:p w:rsidR="00B46158" w:rsidRPr="00EF7537" w:rsidRDefault="00B46158" w:rsidP="005226B1">
            <w:pPr>
              <w:jc w:val="center"/>
              <w:rPr>
                <w:color w:val="000000"/>
              </w:rPr>
            </w:pPr>
            <w:r w:rsidRPr="00EF7537">
              <w:rPr>
                <w:color w:val="000000"/>
              </w:rPr>
              <w:t>(подпись)</w:t>
            </w:r>
          </w:p>
        </w:tc>
        <w:tc>
          <w:tcPr>
            <w:tcW w:w="283" w:type="dxa"/>
            <w:tcBorders>
              <w:top w:val="nil"/>
              <w:left w:val="nil"/>
              <w:bottom w:val="nil"/>
              <w:right w:val="nil"/>
            </w:tcBorders>
            <w:tcMar>
              <w:left w:w="28" w:type="dxa"/>
              <w:right w:w="28" w:type="dxa"/>
            </w:tcMar>
          </w:tcPr>
          <w:p w:rsidR="00B46158" w:rsidRPr="00EF7537" w:rsidRDefault="00B46158" w:rsidP="005226B1">
            <w:pPr>
              <w:rPr>
                <w:color w:val="000000"/>
              </w:rPr>
            </w:pPr>
          </w:p>
        </w:tc>
        <w:tc>
          <w:tcPr>
            <w:tcW w:w="3969" w:type="dxa"/>
            <w:tcBorders>
              <w:top w:val="nil"/>
              <w:left w:val="nil"/>
              <w:bottom w:val="nil"/>
              <w:right w:val="nil"/>
            </w:tcBorders>
            <w:tcMar>
              <w:left w:w="28" w:type="dxa"/>
              <w:right w:w="28" w:type="dxa"/>
            </w:tcMar>
          </w:tcPr>
          <w:p w:rsidR="00B46158" w:rsidRPr="00EF7537" w:rsidRDefault="00B46158" w:rsidP="005226B1">
            <w:pPr>
              <w:jc w:val="center"/>
              <w:rPr>
                <w:color w:val="000000"/>
              </w:rPr>
            </w:pPr>
            <w:proofErr w:type="gramStart"/>
            <w:r w:rsidRPr="00EF7537">
              <w:rPr>
                <w:color w:val="000000"/>
              </w:rPr>
              <w:t>(фамилия, имя, отчество (при наличии)</w:t>
            </w:r>
            <w:proofErr w:type="gramEnd"/>
          </w:p>
        </w:tc>
      </w:tr>
    </w:tbl>
    <w:p w:rsidR="00B46158" w:rsidRPr="00EF7537" w:rsidRDefault="00B46158" w:rsidP="00B46158">
      <w:pPr>
        <w:pStyle w:val="ConsPlusNonformat"/>
        <w:rPr>
          <w:rFonts w:ascii="Times New Roman" w:hAnsi="Times New Roman" w:cs="Times New Roman"/>
          <w:sz w:val="24"/>
          <w:szCs w:val="24"/>
        </w:rPr>
      </w:pPr>
      <w:r w:rsidRPr="00EF7537">
        <w:rPr>
          <w:rFonts w:ascii="Times New Roman" w:hAnsi="Times New Roman" w:cs="Times New Roman"/>
          <w:sz w:val="24"/>
          <w:szCs w:val="24"/>
        </w:rPr>
        <w:t>"___" ________ 20___ года</w:t>
      </w:r>
    </w:p>
    <w:p w:rsidR="00B46158" w:rsidRPr="00EF7537" w:rsidRDefault="00B46158" w:rsidP="00B46158">
      <w:pPr>
        <w:pStyle w:val="ConsPlusNormal"/>
        <w:jc w:val="right"/>
        <w:outlineLvl w:val="1"/>
        <w:rPr>
          <w:rFonts w:ascii="Times New Roman" w:hAnsi="Times New Roman" w:cs="Times New Roman"/>
          <w:sz w:val="24"/>
          <w:szCs w:val="24"/>
        </w:rPr>
      </w:pPr>
      <w:r w:rsidRPr="00EF7537">
        <w:rPr>
          <w:rFonts w:ascii="Times New Roman" w:hAnsi="Times New Roman" w:cs="Times New Roman"/>
          <w:sz w:val="24"/>
          <w:szCs w:val="24"/>
        </w:rPr>
        <w:br w:type="page"/>
      </w:r>
      <w:r w:rsidRPr="00EF7537">
        <w:rPr>
          <w:rFonts w:ascii="Times New Roman" w:hAnsi="Times New Roman" w:cs="Times New Roman"/>
          <w:sz w:val="24"/>
          <w:szCs w:val="24"/>
        </w:rPr>
        <w:lastRenderedPageBreak/>
        <w:t>Приложение 6</w:t>
      </w:r>
    </w:p>
    <w:p w:rsidR="00B46158" w:rsidRPr="00EF7537" w:rsidRDefault="00B46158" w:rsidP="00B46158">
      <w:pPr>
        <w:pStyle w:val="ConsPlusNormal"/>
        <w:jc w:val="right"/>
        <w:outlineLvl w:val="1"/>
        <w:rPr>
          <w:rFonts w:ascii="Times New Roman" w:hAnsi="Times New Roman" w:cs="Times New Roman"/>
          <w:sz w:val="24"/>
          <w:szCs w:val="24"/>
        </w:rPr>
      </w:pPr>
      <w:r w:rsidRPr="00EF7537">
        <w:rPr>
          <w:rFonts w:ascii="Times New Roman" w:hAnsi="Times New Roman" w:cs="Times New Roman"/>
          <w:sz w:val="24"/>
          <w:szCs w:val="24"/>
        </w:rPr>
        <w:t>к Административному регламенту</w:t>
      </w:r>
    </w:p>
    <w:p w:rsidR="00EF7537" w:rsidRPr="00EF7537" w:rsidRDefault="00B46158" w:rsidP="00B46158">
      <w:pPr>
        <w:pStyle w:val="ConsPlusNormal"/>
        <w:jc w:val="right"/>
        <w:outlineLvl w:val="1"/>
        <w:rPr>
          <w:rFonts w:ascii="Times New Roman" w:hAnsi="Times New Roman" w:cs="Times New Roman"/>
          <w:sz w:val="24"/>
          <w:szCs w:val="24"/>
        </w:rPr>
      </w:pPr>
      <w:r w:rsidRPr="00EF7537">
        <w:rPr>
          <w:rFonts w:ascii="Times New Roman" w:hAnsi="Times New Roman" w:cs="Times New Roman"/>
          <w:sz w:val="24"/>
          <w:szCs w:val="24"/>
        </w:rPr>
        <w:t xml:space="preserve">предоставления Администрацией МО </w:t>
      </w:r>
    </w:p>
    <w:p w:rsidR="00B46158" w:rsidRPr="00EF7537" w:rsidRDefault="00EF7537" w:rsidP="00B46158">
      <w:pPr>
        <w:pStyle w:val="ConsPlusNormal"/>
        <w:jc w:val="right"/>
        <w:outlineLvl w:val="1"/>
        <w:rPr>
          <w:rFonts w:ascii="Times New Roman" w:hAnsi="Times New Roman" w:cs="Times New Roman"/>
          <w:sz w:val="24"/>
          <w:szCs w:val="24"/>
        </w:rPr>
      </w:pPr>
      <w:r w:rsidRPr="00EF7537">
        <w:rPr>
          <w:rFonts w:ascii="Times New Roman" w:hAnsi="Times New Roman" w:cs="Times New Roman"/>
          <w:sz w:val="24"/>
          <w:szCs w:val="24"/>
        </w:rPr>
        <w:t>Волосовский муниципальный район Ленинградской области</w:t>
      </w:r>
    </w:p>
    <w:p w:rsidR="00B46158" w:rsidRPr="00EF7537" w:rsidRDefault="00B46158" w:rsidP="00B46158">
      <w:pPr>
        <w:pStyle w:val="ConsPlusNormal"/>
        <w:jc w:val="right"/>
        <w:outlineLvl w:val="1"/>
        <w:rPr>
          <w:rFonts w:ascii="Times New Roman" w:hAnsi="Times New Roman" w:cs="Times New Roman"/>
          <w:sz w:val="24"/>
          <w:szCs w:val="24"/>
        </w:rPr>
      </w:pPr>
      <w:r w:rsidRPr="00EF7537">
        <w:rPr>
          <w:rFonts w:ascii="Times New Roman" w:hAnsi="Times New Roman" w:cs="Times New Roman"/>
          <w:sz w:val="24"/>
          <w:szCs w:val="24"/>
        </w:rPr>
        <w:t xml:space="preserve">муниципальной услуги по выдаче разрешения </w:t>
      </w:r>
    </w:p>
    <w:p w:rsidR="00B46158" w:rsidRPr="00EF7537" w:rsidRDefault="00B46158" w:rsidP="00B46158">
      <w:pPr>
        <w:pStyle w:val="ConsPlusNormal"/>
        <w:jc w:val="right"/>
        <w:outlineLvl w:val="1"/>
        <w:rPr>
          <w:rFonts w:ascii="Times New Roman" w:hAnsi="Times New Roman" w:cs="Times New Roman"/>
          <w:sz w:val="24"/>
          <w:szCs w:val="24"/>
        </w:rPr>
      </w:pPr>
      <w:r w:rsidRPr="00EF7537">
        <w:rPr>
          <w:rFonts w:ascii="Times New Roman" w:hAnsi="Times New Roman" w:cs="Times New Roman"/>
          <w:sz w:val="24"/>
          <w:szCs w:val="24"/>
        </w:rPr>
        <w:t xml:space="preserve">на строительство, внесению изменений в разрешение </w:t>
      </w:r>
    </w:p>
    <w:p w:rsidR="00B46158" w:rsidRPr="00EF7537" w:rsidRDefault="00B46158" w:rsidP="00B46158">
      <w:pPr>
        <w:pStyle w:val="ConsPlusNormal"/>
        <w:jc w:val="right"/>
        <w:outlineLvl w:val="1"/>
        <w:rPr>
          <w:rFonts w:ascii="Times New Roman" w:hAnsi="Times New Roman" w:cs="Times New Roman"/>
          <w:sz w:val="24"/>
          <w:szCs w:val="24"/>
        </w:rPr>
      </w:pPr>
      <w:r w:rsidRPr="00EF7537">
        <w:rPr>
          <w:rFonts w:ascii="Times New Roman" w:hAnsi="Times New Roman" w:cs="Times New Roman"/>
          <w:sz w:val="24"/>
          <w:szCs w:val="24"/>
        </w:rPr>
        <w:t>на строительство, в том числе в связи с необходимостью</w:t>
      </w:r>
    </w:p>
    <w:p w:rsidR="00B46158" w:rsidRPr="00EF7537" w:rsidRDefault="00B46158" w:rsidP="00B46158">
      <w:pPr>
        <w:pStyle w:val="ConsPlusNormal"/>
        <w:jc w:val="right"/>
        <w:outlineLvl w:val="1"/>
        <w:rPr>
          <w:rFonts w:ascii="Times New Roman" w:hAnsi="Times New Roman" w:cs="Times New Roman"/>
          <w:sz w:val="24"/>
          <w:szCs w:val="24"/>
        </w:rPr>
      </w:pPr>
      <w:r w:rsidRPr="00EF7537">
        <w:rPr>
          <w:rFonts w:ascii="Times New Roman" w:hAnsi="Times New Roman" w:cs="Times New Roman"/>
          <w:sz w:val="24"/>
          <w:szCs w:val="24"/>
        </w:rPr>
        <w:t xml:space="preserve"> продления срока действия разрешения на строительство</w:t>
      </w:r>
    </w:p>
    <w:p w:rsidR="00B46158" w:rsidRPr="00EF7537" w:rsidRDefault="00B46158" w:rsidP="00B46158">
      <w:pPr>
        <w:pStyle w:val="ConsPlusNormal"/>
        <w:jc w:val="center"/>
        <w:rPr>
          <w:rFonts w:ascii="Times New Roman" w:hAnsi="Times New Roman" w:cs="Times New Roman"/>
          <w:sz w:val="24"/>
          <w:szCs w:val="24"/>
        </w:rPr>
      </w:pPr>
    </w:p>
    <w:p w:rsidR="00B46158" w:rsidRPr="00EF7537" w:rsidRDefault="00B46158" w:rsidP="00B46158">
      <w:pPr>
        <w:pStyle w:val="ConsPlusNormal"/>
        <w:jc w:val="center"/>
        <w:rPr>
          <w:rFonts w:ascii="Times New Roman" w:hAnsi="Times New Roman" w:cs="Times New Roman"/>
          <w:sz w:val="24"/>
          <w:szCs w:val="24"/>
        </w:rPr>
      </w:pPr>
    </w:p>
    <w:p w:rsidR="00B46158" w:rsidRPr="00EF7537" w:rsidRDefault="00B46158" w:rsidP="00B46158">
      <w:pPr>
        <w:spacing w:before="240"/>
        <w:ind w:left="5670"/>
        <w:jc w:val="right"/>
        <w:rPr>
          <w:color w:val="000000"/>
        </w:rPr>
      </w:pPr>
      <w:r w:rsidRPr="00EF7537">
        <w:rPr>
          <w:color w:val="000000"/>
        </w:rPr>
        <w:t>ФОРМА</w:t>
      </w:r>
    </w:p>
    <w:p w:rsidR="00B46158" w:rsidRPr="00EF7537" w:rsidRDefault="00B46158" w:rsidP="00B46158">
      <w:pPr>
        <w:pStyle w:val="aff5"/>
        <w:ind w:left="5387"/>
        <w:jc w:val="center"/>
        <w:rPr>
          <w:color w:val="000000"/>
        </w:rPr>
      </w:pPr>
    </w:p>
    <w:p w:rsidR="00B46158" w:rsidRPr="00EF7537" w:rsidRDefault="00B46158" w:rsidP="00B46158">
      <w:pPr>
        <w:pStyle w:val="aff5"/>
        <w:ind w:left="5387"/>
        <w:jc w:val="center"/>
        <w:rPr>
          <w:color w:val="000000"/>
        </w:rPr>
      </w:pPr>
    </w:p>
    <w:p w:rsidR="00B46158" w:rsidRPr="00EF7537" w:rsidRDefault="00B46158" w:rsidP="00B46158">
      <w:pPr>
        <w:jc w:val="right"/>
        <w:outlineLvl w:val="0"/>
        <w:rPr>
          <w:color w:val="000000"/>
        </w:rPr>
      </w:pPr>
      <w:r w:rsidRPr="00EF7537">
        <w:rPr>
          <w:color w:val="000000"/>
        </w:rPr>
        <w:t>Кому ____________________________________</w:t>
      </w:r>
    </w:p>
    <w:p w:rsidR="00B46158" w:rsidRPr="00EF7537" w:rsidRDefault="00B46158" w:rsidP="00B46158">
      <w:pPr>
        <w:ind w:left="4820"/>
        <w:jc w:val="center"/>
        <w:rPr>
          <w:color w:val="000000"/>
        </w:rPr>
      </w:pPr>
      <w:proofErr w:type="gramStart"/>
      <w:r w:rsidRPr="00EF7537">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46158" w:rsidRPr="00EF7537" w:rsidRDefault="00B46158" w:rsidP="00B46158">
      <w:pPr>
        <w:jc w:val="right"/>
        <w:rPr>
          <w:color w:val="000000"/>
        </w:rPr>
      </w:pPr>
      <w:r w:rsidRPr="00EF7537">
        <w:rPr>
          <w:color w:val="000000"/>
        </w:rPr>
        <w:t>_________________________________________</w:t>
      </w:r>
    </w:p>
    <w:p w:rsidR="00B46158" w:rsidRPr="00EF7537" w:rsidRDefault="00B46158" w:rsidP="00B46158">
      <w:pPr>
        <w:ind w:left="4820"/>
        <w:jc w:val="center"/>
        <w:rPr>
          <w:color w:val="000000"/>
        </w:rPr>
      </w:pPr>
      <w:r w:rsidRPr="00EF7537">
        <w:rPr>
          <w:color w:val="000000"/>
        </w:rPr>
        <w:t xml:space="preserve">                            почтовый индекс и адрес, телефон, адрес электронной почты)</w:t>
      </w:r>
    </w:p>
    <w:p w:rsidR="00B46158" w:rsidRPr="00EF7537" w:rsidRDefault="00B46158" w:rsidP="00B46158">
      <w:pPr>
        <w:jc w:val="right"/>
        <w:rPr>
          <w:b/>
          <w:color w:val="000000"/>
        </w:rPr>
      </w:pPr>
    </w:p>
    <w:p w:rsidR="00B46158" w:rsidRPr="00EF7537" w:rsidRDefault="00B46158" w:rsidP="00B46158">
      <w:pPr>
        <w:jc w:val="right"/>
        <w:rPr>
          <w:b/>
          <w:color w:val="000000"/>
        </w:rPr>
      </w:pPr>
    </w:p>
    <w:p w:rsidR="00B46158" w:rsidRPr="00EF7537" w:rsidRDefault="00B46158" w:rsidP="00B46158">
      <w:pPr>
        <w:jc w:val="center"/>
        <w:rPr>
          <w:b/>
          <w:color w:val="000000"/>
        </w:rPr>
      </w:pPr>
      <w:proofErr w:type="gramStart"/>
      <w:r w:rsidRPr="00EF7537">
        <w:rPr>
          <w:b/>
          <w:color w:val="000000"/>
        </w:rPr>
        <w:t>Р</w:t>
      </w:r>
      <w:proofErr w:type="gramEnd"/>
      <w:r w:rsidRPr="00EF7537">
        <w:rPr>
          <w:b/>
          <w:color w:val="000000"/>
        </w:rPr>
        <w:t xml:space="preserve"> Е Ш Е Н И Е</w:t>
      </w:r>
      <w:r w:rsidRPr="00EF7537">
        <w:rPr>
          <w:b/>
          <w:color w:val="000000"/>
        </w:rPr>
        <w:br/>
        <w:t>об отказе в выдаче разрешения на строительство</w:t>
      </w:r>
    </w:p>
    <w:p w:rsidR="00B46158" w:rsidRPr="00EF7537" w:rsidRDefault="00B46158" w:rsidP="00B46158">
      <w:pPr>
        <w:jc w:val="both"/>
        <w:rPr>
          <w:color w:val="000000"/>
        </w:rPr>
      </w:pPr>
      <w:r w:rsidRPr="00EF7537">
        <w:rPr>
          <w:color w:val="000000"/>
        </w:rPr>
        <w:t xml:space="preserve">__________________________________________________________________________________ </w:t>
      </w:r>
    </w:p>
    <w:p w:rsidR="00B46158" w:rsidRPr="00EF7537" w:rsidRDefault="00B46158" w:rsidP="00B46158">
      <w:pPr>
        <w:jc w:val="center"/>
        <w:rPr>
          <w:color w:val="000000"/>
        </w:rPr>
      </w:pPr>
      <w:r w:rsidRPr="00EF7537">
        <w:rPr>
          <w:color w:val="000000"/>
        </w:rPr>
        <w:t>(наименование уполномоченного на выдачу разрешений на строительство органа местного самоуправления)</w:t>
      </w:r>
    </w:p>
    <w:p w:rsidR="00B46158" w:rsidRPr="00EF7537" w:rsidRDefault="00B46158" w:rsidP="00B46158">
      <w:pPr>
        <w:jc w:val="both"/>
        <w:rPr>
          <w:color w:val="000000"/>
        </w:rPr>
      </w:pPr>
      <w:proofErr w:type="gramStart"/>
      <w:r w:rsidRPr="00EF7537">
        <w:rPr>
          <w:color w:val="000000"/>
        </w:rPr>
        <w:t>по результатам рассмотрения заявления о выдаче разрешения на строительство от  ________________№_________________ принято решение об отказе</w:t>
      </w:r>
      <w:proofErr w:type="gramEnd"/>
      <w:r w:rsidRPr="00EF7537">
        <w:rPr>
          <w:color w:val="000000"/>
        </w:rPr>
        <w:t xml:space="preserve"> в выдаче разрешения на строительство.</w:t>
      </w:r>
    </w:p>
    <w:p w:rsidR="00B46158" w:rsidRPr="00EF7537" w:rsidRDefault="00B46158" w:rsidP="00B46158">
      <w:pPr>
        <w:jc w:val="both"/>
        <w:rPr>
          <w:i/>
          <w:color w:val="000000"/>
        </w:rPr>
      </w:pPr>
      <w:r w:rsidRPr="00EF7537">
        <w:rPr>
          <w:color w:val="000000"/>
        </w:rPr>
        <w:t xml:space="preserve">                             (дата и номер регистрации)</w:t>
      </w:r>
    </w:p>
    <w:p w:rsidR="00B46158" w:rsidRPr="00EF7537" w:rsidRDefault="00B46158" w:rsidP="00B46158">
      <w:pPr>
        <w:jc w:val="both"/>
        <w:rPr>
          <w:i/>
          <w:color w:val="000000"/>
        </w:rPr>
      </w:pPr>
    </w:p>
    <w:p w:rsidR="00B46158" w:rsidRPr="00EF7537" w:rsidRDefault="00B46158" w:rsidP="00B46158">
      <w:pPr>
        <w:jc w:val="both"/>
        <w:rPr>
          <w:i/>
          <w:color w:val="00000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1910"/>
        <w:gridCol w:w="3969"/>
        <w:gridCol w:w="4044"/>
      </w:tblGrid>
      <w:tr w:rsidR="00B46158" w:rsidRPr="00EF7537" w:rsidTr="005226B1">
        <w:trPr>
          <w:trHeight w:val="8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color w:val="000000"/>
              </w:rPr>
            </w:pPr>
            <w:r w:rsidRPr="00EF7537">
              <w:rPr>
                <w:color w:val="000000"/>
              </w:rPr>
              <w:t>№ пункта Административного регламента</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center"/>
              <w:rPr>
                <w:color w:val="000000"/>
              </w:rPr>
            </w:pPr>
            <w:r w:rsidRPr="00EF7537">
              <w:rPr>
                <w:color w:val="000000"/>
              </w:rPr>
              <w:t xml:space="preserve">Наименование основания </w:t>
            </w:r>
            <w:proofErr w:type="gramStart"/>
            <w:r w:rsidRPr="00EF7537">
              <w:rPr>
                <w:color w:val="000000"/>
              </w:rPr>
              <w:t>для отказа в выдаче разрешения на строительство в соответствии с Административным регламентом</w:t>
            </w:r>
            <w:proofErr w:type="gramEnd"/>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center"/>
              <w:rPr>
                <w:color w:val="000000"/>
              </w:rPr>
            </w:pPr>
            <w:r w:rsidRPr="00EF7537">
              <w:rPr>
                <w:color w:val="000000"/>
              </w:rPr>
              <w:t>Разъяснение причин отказа в выдаче разрешения на строительство</w:t>
            </w:r>
          </w:p>
        </w:tc>
      </w:tr>
      <w:tr w:rsidR="00B46158" w:rsidRPr="00EF7537" w:rsidTr="005226B1">
        <w:trPr>
          <w:trHeight w:val="120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color w:val="000000"/>
              </w:rPr>
            </w:pPr>
            <w:r w:rsidRPr="00EF7537">
              <w:rPr>
                <w:color w:val="000000"/>
              </w:rPr>
              <w:t>подпункт "а"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color w:val="000000"/>
              </w:rPr>
            </w:pPr>
            <w:r w:rsidRPr="00EF7537">
              <w:rPr>
                <w:color w:val="000000"/>
              </w:rPr>
              <w:t>отсутствие документов, предусмотренных подпунктами пунктами 2.6.1, 2.6.3.1 настоящего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i/>
                <w:color w:val="000000"/>
              </w:rPr>
            </w:pPr>
            <w:r w:rsidRPr="00EF7537">
              <w:rPr>
                <w:i/>
                <w:color w:val="000000"/>
              </w:rPr>
              <w:t>Указываются основания такого вывода</w:t>
            </w:r>
          </w:p>
        </w:tc>
      </w:tr>
      <w:tr w:rsidR="00B46158" w:rsidRPr="00EF7537" w:rsidTr="005226B1">
        <w:trPr>
          <w:trHeight w:val="1537"/>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color w:val="000000"/>
              </w:rPr>
            </w:pPr>
            <w:r w:rsidRPr="00EF7537">
              <w:rPr>
                <w:color w:val="000000"/>
              </w:rPr>
              <w:lastRenderedPageBreak/>
              <w:t>подпункт "б"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color w:val="000000"/>
              </w:rPr>
            </w:pPr>
            <w:r w:rsidRPr="00EF7537">
              <w:rPr>
                <w:color w:val="00000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i/>
                <w:color w:val="000000"/>
              </w:rPr>
            </w:pPr>
            <w:r w:rsidRPr="00EF7537">
              <w:rPr>
                <w:i/>
                <w:color w:val="000000"/>
              </w:rPr>
              <w:t>Указываются основания такого вывода</w:t>
            </w:r>
          </w:p>
        </w:tc>
      </w:tr>
      <w:tr w:rsidR="00B46158" w:rsidRPr="00EF7537" w:rsidTr="005226B1">
        <w:trPr>
          <w:trHeight w:val="28"/>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color w:val="000000"/>
              </w:rPr>
            </w:pPr>
            <w:r w:rsidRPr="00EF7537">
              <w:rPr>
                <w:color w:val="000000"/>
              </w:rPr>
              <w:t>подпункт "в"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color w:val="000000"/>
              </w:rPr>
            </w:pPr>
            <w:r w:rsidRPr="00EF7537">
              <w:rPr>
                <w:color w:val="000000"/>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i/>
                <w:color w:val="000000"/>
              </w:rPr>
            </w:pPr>
            <w:r w:rsidRPr="00EF7537">
              <w:rPr>
                <w:i/>
                <w:color w:val="000000"/>
              </w:rPr>
              <w:t>Указываются основания такого вывода</w:t>
            </w:r>
          </w:p>
        </w:tc>
      </w:tr>
      <w:tr w:rsidR="00B46158" w:rsidRPr="00EF7537" w:rsidTr="005226B1">
        <w:trPr>
          <w:trHeight w:val="1548"/>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color w:val="000000"/>
              </w:rPr>
            </w:pPr>
            <w:r w:rsidRPr="00EF7537">
              <w:rPr>
                <w:color w:val="000000"/>
              </w:rPr>
              <w:t>подпункт "г"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color w:val="000000"/>
              </w:rPr>
            </w:pPr>
            <w:r w:rsidRPr="00EF7537">
              <w:rPr>
                <w:color w:val="000000"/>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i/>
                <w:color w:val="000000"/>
              </w:rPr>
            </w:pPr>
            <w:r w:rsidRPr="00EF7537">
              <w:rPr>
                <w:i/>
                <w:color w:val="000000"/>
              </w:rPr>
              <w:t>Указываются основания такого вывода</w:t>
            </w:r>
          </w:p>
        </w:tc>
      </w:tr>
      <w:tr w:rsidR="00B46158" w:rsidRPr="00EF7537" w:rsidTr="005226B1">
        <w:trPr>
          <w:trHeight w:val="124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color w:val="000000"/>
              </w:rPr>
            </w:pPr>
            <w:r w:rsidRPr="00EF7537">
              <w:rPr>
                <w:color w:val="000000"/>
              </w:rPr>
              <w:t>подпункт "</w:t>
            </w:r>
            <w:proofErr w:type="spellStart"/>
            <w:r w:rsidRPr="00EF7537">
              <w:rPr>
                <w:color w:val="000000"/>
              </w:rPr>
              <w:t>д</w:t>
            </w:r>
            <w:proofErr w:type="spellEnd"/>
            <w:r w:rsidRPr="00EF7537">
              <w:rPr>
                <w:color w:val="000000"/>
              </w:rPr>
              <w:t>"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color w:val="000000"/>
              </w:rPr>
            </w:pPr>
            <w:r w:rsidRPr="00EF7537">
              <w:rPr>
                <w:color w:val="00000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i/>
                <w:color w:val="000000"/>
              </w:rPr>
            </w:pPr>
            <w:r w:rsidRPr="00EF7537">
              <w:rPr>
                <w:i/>
                <w:color w:val="000000"/>
              </w:rPr>
              <w:t>Указываются основания такого вывода</w:t>
            </w:r>
          </w:p>
        </w:tc>
      </w:tr>
      <w:tr w:rsidR="00B46158" w:rsidRPr="00EF7537" w:rsidTr="005226B1">
        <w:trPr>
          <w:trHeight w:val="330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color w:val="000000"/>
              </w:rPr>
            </w:pPr>
            <w:r w:rsidRPr="00EF7537">
              <w:rPr>
                <w:color w:val="000000"/>
              </w:rPr>
              <w:t>подпункт "е"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color w:val="000000"/>
              </w:rPr>
            </w:pPr>
            <w:proofErr w:type="gramStart"/>
            <w:r w:rsidRPr="00EF7537">
              <w:rPr>
                <w:color w:val="000000"/>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w:t>
            </w:r>
            <w:r w:rsidRPr="00EF7537">
              <w:rPr>
                <w:color w:val="000000"/>
              </w:rPr>
              <w:lastRenderedPageBreak/>
              <w:t>зоне, расположенной в границах территории исторического поселения федерального или регионального значения</w:t>
            </w:r>
            <w:proofErr w:type="gramEnd"/>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i/>
                <w:color w:val="000000"/>
              </w:rPr>
            </w:pPr>
            <w:r w:rsidRPr="00EF7537">
              <w:rPr>
                <w:i/>
                <w:color w:val="000000"/>
              </w:rPr>
              <w:lastRenderedPageBreak/>
              <w:t>Не требуется</w:t>
            </w:r>
          </w:p>
        </w:tc>
      </w:tr>
    </w:tbl>
    <w:p w:rsidR="00B46158" w:rsidRPr="00EF7537" w:rsidRDefault="00B46158" w:rsidP="00B46158">
      <w:pPr>
        <w:pStyle w:val="ConsPlusNonformat"/>
        <w:ind w:firstLine="708"/>
        <w:jc w:val="both"/>
        <w:rPr>
          <w:rFonts w:ascii="Times New Roman" w:hAnsi="Times New Roman" w:cs="Times New Roman"/>
          <w:color w:val="000000"/>
          <w:sz w:val="24"/>
          <w:szCs w:val="24"/>
        </w:rPr>
      </w:pPr>
    </w:p>
    <w:p w:rsidR="00B46158" w:rsidRPr="00EF7537" w:rsidRDefault="00B46158" w:rsidP="00B46158">
      <w:pPr>
        <w:pStyle w:val="ConsPlusNonformat"/>
        <w:ind w:firstLine="708"/>
        <w:jc w:val="both"/>
        <w:rPr>
          <w:rFonts w:ascii="Times New Roman" w:hAnsi="Times New Roman" w:cs="Times New Roman"/>
          <w:color w:val="000000"/>
          <w:sz w:val="24"/>
          <w:szCs w:val="24"/>
        </w:rPr>
      </w:pPr>
      <w:r w:rsidRPr="00EF7537">
        <w:rPr>
          <w:rFonts w:ascii="Times New Roman" w:hAnsi="Times New Roman" w:cs="Times New Roman"/>
          <w:color w:val="000000"/>
          <w:sz w:val="24"/>
          <w:szCs w:val="24"/>
        </w:rPr>
        <w:t>Вы вправе повторно обратиться с заявлением о выдаче разрешения на строительство после устранения указанных нарушений.</w:t>
      </w:r>
    </w:p>
    <w:p w:rsidR="00B46158" w:rsidRPr="00EF7537" w:rsidRDefault="00B46158" w:rsidP="00B46158">
      <w:pPr>
        <w:pStyle w:val="ConsPlusNonformat"/>
        <w:ind w:firstLine="708"/>
        <w:jc w:val="both"/>
        <w:rPr>
          <w:rFonts w:ascii="Times New Roman" w:hAnsi="Times New Roman" w:cs="Times New Roman"/>
          <w:color w:val="000000"/>
          <w:sz w:val="24"/>
          <w:szCs w:val="24"/>
        </w:rPr>
      </w:pPr>
    </w:p>
    <w:p w:rsidR="00B46158" w:rsidRPr="00EF7537" w:rsidRDefault="00B46158" w:rsidP="00B46158">
      <w:pPr>
        <w:pStyle w:val="ConsPlusNonformat"/>
        <w:ind w:firstLine="708"/>
        <w:jc w:val="both"/>
        <w:rPr>
          <w:rFonts w:ascii="Times New Roman" w:hAnsi="Times New Roman" w:cs="Times New Roman"/>
          <w:color w:val="000000"/>
          <w:sz w:val="24"/>
          <w:szCs w:val="24"/>
        </w:rPr>
      </w:pPr>
      <w:proofErr w:type="gramStart"/>
      <w:r w:rsidRPr="00EF7537">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B46158" w:rsidRPr="00EF7537" w:rsidRDefault="00B46158" w:rsidP="00B46158">
      <w:pPr>
        <w:pStyle w:val="ConsPlusNonformat"/>
        <w:ind w:firstLine="708"/>
        <w:jc w:val="both"/>
        <w:rPr>
          <w:rFonts w:ascii="Times New Roman" w:hAnsi="Times New Roman" w:cs="Times New Roman"/>
          <w:color w:val="000000"/>
          <w:sz w:val="24"/>
          <w:szCs w:val="24"/>
        </w:rPr>
      </w:pPr>
    </w:p>
    <w:p w:rsidR="00B46158" w:rsidRPr="00EF7537" w:rsidRDefault="00B46158" w:rsidP="00B46158">
      <w:pPr>
        <w:pStyle w:val="ConsPlusNonformat"/>
        <w:ind w:firstLine="708"/>
        <w:jc w:val="both"/>
        <w:rPr>
          <w:rFonts w:ascii="Times New Roman" w:hAnsi="Times New Roman" w:cs="Times New Roman"/>
          <w:color w:val="000000"/>
          <w:sz w:val="24"/>
          <w:szCs w:val="24"/>
        </w:rPr>
      </w:pPr>
      <w:r w:rsidRPr="00EF7537">
        <w:rPr>
          <w:rFonts w:ascii="Times New Roman" w:hAnsi="Times New Roman" w:cs="Times New Roman"/>
          <w:color w:val="000000"/>
          <w:sz w:val="24"/>
          <w:szCs w:val="24"/>
        </w:rPr>
        <w:t xml:space="preserve">Дополнительно информируем:____________________________________________________________________ </w:t>
      </w:r>
    </w:p>
    <w:p w:rsidR="00B46158" w:rsidRPr="00EF7537" w:rsidRDefault="00B46158" w:rsidP="00B46158">
      <w:pPr>
        <w:pStyle w:val="ConsPlusNonformat"/>
        <w:jc w:val="both"/>
        <w:rPr>
          <w:rFonts w:ascii="Times New Roman" w:hAnsi="Times New Roman" w:cs="Times New Roman"/>
          <w:color w:val="000000"/>
          <w:sz w:val="24"/>
          <w:szCs w:val="24"/>
        </w:rPr>
      </w:pPr>
      <w:r w:rsidRPr="00EF7537">
        <w:rPr>
          <w:rFonts w:ascii="Times New Roman" w:hAnsi="Times New Roman" w:cs="Times New Roman"/>
          <w:color w:val="000000"/>
          <w:sz w:val="24"/>
          <w:szCs w:val="24"/>
        </w:rPr>
        <w:t xml:space="preserve">                                                                                </w:t>
      </w:r>
      <w:proofErr w:type="gramStart"/>
      <w:r w:rsidRPr="00EF7537">
        <w:rPr>
          <w:rFonts w:ascii="Times New Roman" w:hAnsi="Times New Roman" w:cs="Times New Roman"/>
          <w:color w:val="000000"/>
          <w:sz w:val="24"/>
          <w:szCs w:val="24"/>
        </w:rPr>
        <w:t>(указывается информация, необходимая для устранения причин отказа в выдаче</w:t>
      </w:r>
      <w:proofErr w:type="gramEnd"/>
    </w:p>
    <w:p w:rsidR="00B46158" w:rsidRPr="00EF7537" w:rsidRDefault="00B46158" w:rsidP="00B46158">
      <w:pPr>
        <w:pStyle w:val="ConsPlusNonformat"/>
        <w:jc w:val="both"/>
        <w:rPr>
          <w:rFonts w:ascii="Times New Roman" w:hAnsi="Times New Roman" w:cs="Times New Roman"/>
          <w:color w:val="000000"/>
          <w:sz w:val="24"/>
          <w:szCs w:val="24"/>
        </w:rPr>
      </w:pPr>
      <w:r w:rsidRPr="00EF7537">
        <w:rPr>
          <w:rFonts w:ascii="Times New Roman" w:hAnsi="Times New Roman" w:cs="Times New Roman"/>
          <w:color w:val="000000"/>
          <w:sz w:val="24"/>
          <w:szCs w:val="24"/>
        </w:rPr>
        <w:t xml:space="preserve">_____________________________________________________________________________________________________. </w:t>
      </w:r>
    </w:p>
    <w:p w:rsidR="00B46158" w:rsidRPr="00EF7537" w:rsidRDefault="00B46158" w:rsidP="00B46158">
      <w:pPr>
        <w:pStyle w:val="ConsPlusNonformat"/>
        <w:jc w:val="center"/>
        <w:rPr>
          <w:rFonts w:ascii="Times New Roman" w:hAnsi="Times New Roman" w:cs="Times New Roman"/>
          <w:color w:val="000000"/>
          <w:sz w:val="24"/>
          <w:szCs w:val="24"/>
        </w:rPr>
      </w:pPr>
      <w:r w:rsidRPr="00EF7537">
        <w:rPr>
          <w:rFonts w:ascii="Times New Roman" w:hAnsi="Times New Roman" w:cs="Times New Roman"/>
          <w:color w:val="000000"/>
          <w:sz w:val="24"/>
          <w:szCs w:val="24"/>
        </w:rPr>
        <w:t>разрешения на строительство, а также иная дополнительная информация при наличии)</w:t>
      </w:r>
    </w:p>
    <w:p w:rsidR="00B46158" w:rsidRPr="00EF7537" w:rsidRDefault="00B46158" w:rsidP="00B46158">
      <w:pPr>
        <w:pStyle w:val="ConsPlusNonformat"/>
        <w:jc w:val="center"/>
        <w:rPr>
          <w:rFonts w:ascii="Times New Roman" w:hAnsi="Times New Roman" w:cs="Times New Roman"/>
          <w:color w:val="000000"/>
          <w:sz w:val="24"/>
          <w:szCs w:val="24"/>
        </w:rPr>
      </w:pPr>
    </w:p>
    <w:tbl>
      <w:tblPr>
        <w:tblW w:w="0" w:type="auto"/>
        <w:tblLayout w:type="fixed"/>
        <w:tblCellMar>
          <w:left w:w="28" w:type="dxa"/>
          <w:right w:w="28" w:type="dxa"/>
        </w:tblCellMar>
        <w:tblLook w:val="04A0"/>
      </w:tblPr>
      <w:tblGrid>
        <w:gridCol w:w="3119"/>
        <w:gridCol w:w="425"/>
        <w:gridCol w:w="2127"/>
        <w:gridCol w:w="425"/>
        <w:gridCol w:w="3827"/>
      </w:tblGrid>
      <w:tr w:rsidR="00B46158" w:rsidRPr="00EF7537" w:rsidTr="005226B1">
        <w:tc>
          <w:tcPr>
            <w:tcW w:w="3119" w:type="dxa"/>
            <w:tcBorders>
              <w:top w:val="nil"/>
              <w:left w:val="nil"/>
              <w:bottom w:val="single" w:sz="4" w:space="0" w:color="000000"/>
              <w:right w:val="nil"/>
            </w:tcBorders>
            <w:tcMar>
              <w:left w:w="28" w:type="dxa"/>
              <w:right w:w="28" w:type="dxa"/>
            </w:tcMar>
            <w:vAlign w:val="bottom"/>
          </w:tcPr>
          <w:p w:rsidR="00B46158" w:rsidRPr="00EF7537" w:rsidRDefault="00B46158" w:rsidP="005226B1">
            <w:pPr>
              <w:jc w:val="center"/>
              <w:rPr>
                <w:color w:val="000000"/>
              </w:rPr>
            </w:pPr>
          </w:p>
        </w:tc>
        <w:tc>
          <w:tcPr>
            <w:tcW w:w="425" w:type="dxa"/>
            <w:tcBorders>
              <w:top w:val="nil"/>
              <w:left w:val="nil"/>
              <w:bottom w:val="nil"/>
              <w:right w:val="nil"/>
            </w:tcBorders>
            <w:tcMar>
              <w:left w:w="28" w:type="dxa"/>
              <w:right w:w="28" w:type="dxa"/>
            </w:tcMar>
            <w:vAlign w:val="bottom"/>
          </w:tcPr>
          <w:p w:rsidR="00B46158" w:rsidRPr="00EF7537" w:rsidRDefault="00B46158" w:rsidP="005226B1">
            <w:pPr>
              <w:rPr>
                <w:color w:val="000000"/>
              </w:rPr>
            </w:pPr>
          </w:p>
        </w:tc>
        <w:tc>
          <w:tcPr>
            <w:tcW w:w="2127" w:type="dxa"/>
            <w:tcBorders>
              <w:top w:val="nil"/>
              <w:left w:val="nil"/>
              <w:bottom w:val="single" w:sz="4" w:space="0" w:color="000000"/>
              <w:right w:val="nil"/>
            </w:tcBorders>
            <w:tcMar>
              <w:left w:w="28" w:type="dxa"/>
              <w:right w:w="28" w:type="dxa"/>
            </w:tcMar>
            <w:vAlign w:val="bottom"/>
          </w:tcPr>
          <w:p w:rsidR="00B46158" w:rsidRPr="00EF7537" w:rsidRDefault="00B46158" w:rsidP="005226B1">
            <w:pPr>
              <w:jc w:val="center"/>
              <w:rPr>
                <w:color w:val="000000"/>
              </w:rPr>
            </w:pPr>
          </w:p>
        </w:tc>
        <w:tc>
          <w:tcPr>
            <w:tcW w:w="425" w:type="dxa"/>
            <w:tcBorders>
              <w:top w:val="nil"/>
              <w:left w:val="nil"/>
              <w:bottom w:val="nil"/>
              <w:right w:val="nil"/>
            </w:tcBorders>
            <w:tcMar>
              <w:left w:w="28" w:type="dxa"/>
              <w:right w:w="28" w:type="dxa"/>
            </w:tcMar>
            <w:vAlign w:val="bottom"/>
          </w:tcPr>
          <w:p w:rsidR="00B46158" w:rsidRPr="00EF7537" w:rsidRDefault="00B46158" w:rsidP="005226B1">
            <w:pPr>
              <w:rPr>
                <w:color w:val="000000"/>
              </w:rPr>
            </w:pPr>
          </w:p>
        </w:tc>
        <w:tc>
          <w:tcPr>
            <w:tcW w:w="3827" w:type="dxa"/>
            <w:tcBorders>
              <w:top w:val="nil"/>
              <w:left w:val="nil"/>
              <w:bottom w:val="single" w:sz="4" w:space="0" w:color="000000"/>
              <w:right w:val="nil"/>
            </w:tcBorders>
            <w:tcMar>
              <w:left w:w="28" w:type="dxa"/>
              <w:right w:w="28" w:type="dxa"/>
            </w:tcMar>
            <w:vAlign w:val="bottom"/>
          </w:tcPr>
          <w:p w:rsidR="00B46158" w:rsidRPr="00EF7537" w:rsidRDefault="00B46158" w:rsidP="005226B1">
            <w:pPr>
              <w:jc w:val="center"/>
              <w:rPr>
                <w:color w:val="000000"/>
              </w:rPr>
            </w:pPr>
          </w:p>
        </w:tc>
      </w:tr>
      <w:tr w:rsidR="00B46158" w:rsidRPr="00EF7537" w:rsidTr="005226B1">
        <w:tc>
          <w:tcPr>
            <w:tcW w:w="3119" w:type="dxa"/>
            <w:tcBorders>
              <w:top w:val="nil"/>
              <w:left w:val="nil"/>
              <w:bottom w:val="nil"/>
              <w:right w:val="nil"/>
            </w:tcBorders>
            <w:tcMar>
              <w:left w:w="28" w:type="dxa"/>
              <w:right w:w="28" w:type="dxa"/>
            </w:tcMar>
          </w:tcPr>
          <w:p w:rsidR="00B46158" w:rsidRPr="00EF7537" w:rsidRDefault="00B46158" w:rsidP="005226B1">
            <w:pPr>
              <w:jc w:val="center"/>
              <w:rPr>
                <w:color w:val="000000"/>
              </w:rPr>
            </w:pPr>
            <w:r w:rsidRPr="00EF7537">
              <w:rPr>
                <w:color w:val="000000"/>
              </w:rPr>
              <w:t>(должность)</w:t>
            </w:r>
          </w:p>
        </w:tc>
        <w:tc>
          <w:tcPr>
            <w:tcW w:w="425" w:type="dxa"/>
            <w:tcBorders>
              <w:top w:val="nil"/>
              <w:left w:val="nil"/>
              <w:bottom w:val="nil"/>
              <w:right w:val="nil"/>
            </w:tcBorders>
            <w:tcMar>
              <w:left w:w="28" w:type="dxa"/>
              <w:right w:w="28" w:type="dxa"/>
            </w:tcMar>
          </w:tcPr>
          <w:p w:rsidR="00B46158" w:rsidRPr="00EF7537" w:rsidRDefault="00B46158" w:rsidP="005226B1">
            <w:pPr>
              <w:rPr>
                <w:color w:val="000000"/>
              </w:rPr>
            </w:pPr>
          </w:p>
        </w:tc>
        <w:tc>
          <w:tcPr>
            <w:tcW w:w="2127" w:type="dxa"/>
            <w:tcBorders>
              <w:top w:val="nil"/>
              <w:left w:val="nil"/>
              <w:bottom w:val="nil"/>
              <w:right w:val="nil"/>
            </w:tcBorders>
            <w:tcMar>
              <w:left w:w="28" w:type="dxa"/>
              <w:right w:w="28" w:type="dxa"/>
            </w:tcMar>
          </w:tcPr>
          <w:p w:rsidR="00B46158" w:rsidRPr="00EF7537" w:rsidRDefault="00B46158" w:rsidP="005226B1">
            <w:pPr>
              <w:jc w:val="center"/>
              <w:rPr>
                <w:color w:val="000000"/>
              </w:rPr>
            </w:pPr>
            <w:r w:rsidRPr="00EF7537">
              <w:rPr>
                <w:color w:val="000000"/>
              </w:rPr>
              <w:t>(подпись)</w:t>
            </w:r>
          </w:p>
        </w:tc>
        <w:tc>
          <w:tcPr>
            <w:tcW w:w="425" w:type="dxa"/>
            <w:tcBorders>
              <w:top w:val="nil"/>
              <w:left w:val="nil"/>
              <w:bottom w:val="nil"/>
              <w:right w:val="nil"/>
            </w:tcBorders>
            <w:tcMar>
              <w:left w:w="28" w:type="dxa"/>
              <w:right w:w="28" w:type="dxa"/>
            </w:tcMar>
          </w:tcPr>
          <w:p w:rsidR="00B46158" w:rsidRPr="00EF7537" w:rsidRDefault="00B46158" w:rsidP="005226B1">
            <w:pPr>
              <w:rPr>
                <w:color w:val="000000"/>
              </w:rPr>
            </w:pPr>
          </w:p>
        </w:tc>
        <w:tc>
          <w:tcPr>
            <w:tcW w:w="3827" w:type="dxa"/>
            <w:tcBorders>
              <w:top w:val="nil"/>
              <w:left w:val="nil"/>
              <w:bottom w:val="nil"/>
              <w:right w:val="nil"/>
            </w:tcBorders>
            <w:tcMar>
              <w:left w:w="28" w:type="dxa"/>
              <w:right w:w="28" w:type="dxa"/>
            </w:tcMar>
          </w:tcPr>
          <w:p w:rsidR="00B46158" w:rsidRPr="00EF7537" w:rsidRDefault="00B46158" w:rsidP="005226B1">
            <w:pPr>
              <w:jc w:val="center"/>
              <w:rPr>
                <w:color w:val="000000"/>
              </w:rPr>
            </w:pPr>
            <w:proofErr w:type="gramStart"/>
            <w:r w:rsidRPr="00EF7537">
              <w:rPr>
                <w:color w:val="000000"/>
              </w:rPr>
              <w:t>(фамилия, имя, отчество (при наличии)</w:t>
            </w:r>
            <w:proofErr w:type="gramEnd"/>
          </w:p>
        </w:tc>
      </w:tr>
    </w:tbl>
    <w:p w:rsidR="00B46158" w:rsidRPr="00EF7537" w:rsidRDefault="00B46158" w:rsidP="00B46158">
      <w:pPr>
        <w:pStyle w:val="ConsPlusNormal"/>
        <w:rPr>
          <w:rFonts w:ascii="Times New Roman" w:hAnsi="Times New Roman" w:cs="Times New Roman"/>
          <w:sz w:val="24"/>
          <w:szCs w:val="24"/>
        </w:rPr>
      </w:pPr>
      <w:r w:rsidRPr="00EF7537">
        <w:rPr>
          <w:rFonts w:ascii="Times New Roman" w:hAnsi="Times New Roman" w:cs="Times New Roman"/>
          <w:color w:val="000000"/>
          <w:sz w:val="24"/>
          <w:szCs w:val="24"/>
        </w:rPr>
        <w:t>"___" ________ 20___ года</w:t>
      </w:r>
    </w:p>
    <w:p w:rsidR="00B46158" w:rsidRPr="00EF7537" w:rsidRDefault="00B46158" w:rsidP="00B46158">
      <w:pPr>
        <w:pStyle w:val="ConsPlusNonformat"/>
        <w:jc w:val="center"/>
        <w:rPr>
          <w:rFonts w:ascii="Times New Roman" w:hAnsi="Times New Roman" w:cs="Times New Roman"/>
          <w:sz w:val="24"/>
          <w:szCs w:val="24"/>
        </w:rPr>
      </w:pPr>
      <w:r w:rsidRPr="00EF7537">
        <w:rPr>
          <w:rFonts w:ascii="Times New Roman" w:hAnsi="Times New Roman" w:cs="Times New Roman"/>
          <w:sz w:val="24"/>
          <w:szCs w:val="24"/>
        </w:rPr>
        <w:br w:type="page"/>
      </w:r>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lastRenderedPageBreak/>
        <w:t>Приложение 7</w:t>
      </w:r>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к Административному регламенту</w:t>
      </w:r>
    </w:p>
    <w:p w:rsidR="00EF7537"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 xml:space="preserve">предоставления Администрацией МО </w:t>
      </w:r>
    </w:p>
    <w:p w:rsidR="00B46158" w:rsidRPr="00EF7537" w:rsidRDefault="00EF7537"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Волосовский муниципальный район Ленинградской области</w:t>
      </w:r>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 xml:space="preserve">муниципальной услуги по выдаче разрешения </w:t>
      </w:r>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 xml:space="preserve">на строительство, внесению изменений в разрешение </w:t>
      </w:r>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на строительство, в том числе в связи с необходимостью</w:t>
      </w:r>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 xml:space="preserve"> продления срока действия разрешения на строительство</w:t>
      </w:r>
    </w:p>
    <w:p w:rsidR="00B46158" w:rsidRPr="00EF7537" w:rsidRDefault="00B46158" w:rsidP="00B46158">
      <w:pPr>
        <w:pStyle w:val="ConsPlusNormal"/>
        <w:jc w:val="center"/>
        <w:rPr>
          <w:rFonts w:ascii="Times New Roman" w:hAnsi="Times New Roman" w:cs="Times New Roman"/>
          <w:sz w:val="24"/>
          <w:szCs w:val="24"/>
        </w:rPr>
      </w:pPr>
    </w:p>
    <w:p w:rsidR="00B46158" w:rsidRPr="00EF7537" w:rsidRDefault="00B46158" w:rsidP="00B46158">
      <w:pPr>
        <w:pStyle w:val="ConsPlusNormal"/>
        <w:jc w:val="center"/>
        <w:rPr>
          <w:rFonts w:ascii="Times New Roman" w:hAnsi="Times New Roman" w:cs="Times New Roman"/>
          <w:sz w:val="24"/>
          <w:szCs w:val="24"/>
        </w:rPr>
      </w:pPr>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ФОРМА</w:t>
      </w:r>
    </w:p>
    <w:p w:rsidR="00B46158" w:rsidRPr="00EF7537" w:rsidRDefault="00B46158" w:rsidP="00B46158">
      <w:pPr>
        <w:pStyle w:val="ConsPlusNormal"/>
        <w:jc w:val="center"/>
        <w:rPr>
          <w:rFonts w:ascii="Times New Roman" w:hAnsi="Times New Roman" w:cs="Times New Roman"/>
          <w:sz w:val="24"/>
          <w:szCs w:val="24"/>
        </w:rPr>
      </w:pPr>
    </w:p>
    <w:p w:rsidR="00B46158" w:rsidRPr="00EF7537" w:rsidRDefault="00B46158" w:rsidP="00B46158">
      <w:pPr>
        <w:pStyle w:val="ConsPlusNormal"/>
        <w:jc w:val="center"/>
        <w:rPr>
          <w:rFonts w:ascii="Times New Roman" w:hAnsi="Times New Roman" w:cs="Times New Roman"/>
          <w:sz w:val="24"/>
          <w:szCs w:val="24"/>
        </w:rPr>
      </w:pPr>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Кому ____________________________________</w:t>
      </w:r>
    </w:p>
    <w:p w:rsidR="00B46158" w:rsidRPr="00EF7537" w:rsidRDefault="00B46158" w:rsidP="00B46158">
      <w:pPr>
        <w:pStyle w:val="ConsPlusNormal"/>
        <w:jc w:val="right"/>
        <w:rPr>
          <w:rFonts w:ascii="Times New Roman" w:hAnsi="Times New Roman" w:cs="Times New Roman"/>
          <w:sz w:val="24"/>
          <w:szCs w:val="24"/>
        </w:rPr>
      </w:pPr>
      <w:proofErr w:type="gramStart"/>
      <w:r w:rsidRPr="00EF7537">
        <w:rPr>
          <w:rFonts w:ascii="Times New Roman" w:hAnsi="Times New Roman" w:cs="Times New Roman"/>
          <w:sz w:val="24"/>
          <w:szCs w:val="24"/>
        </w:rPr>
        <w:t>(фамилия, имя, отчество (при наличии) застройщика, ОГРНИП</w:t>
      </w:r>
      <w:proofErr w:type="gramEnd"/>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 xml:space="preserve"> </w:t>
      </w:r>
      <w:proofErr w:type="gramStart"/>
      <w:r w:rsidRPr="00EF7537">
        <w:rPr>
          <w:rFonts w:ascii="Times New Roman" w:hAnsi="Times New Roman" w:cs="Times New Roman"/>
          <w:sz w:val="24"/>
          <w:szCs w:val="24"/>
        </w:rPr>
        <w:t xml:space="preserve">(для физического лица, зарегистрированного в качестве </w:t>
      </w:r>
      <w:proofErr w:type="gramEnd"/>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индивидуального предпринимателя) –  для физического лица,</w:t>
      </w:r>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 xml:space="preserve"> полное наименование застройщика, ИНН, ОГРН – для юридического лица,</w:t>
      </w:r>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_________________________________________</w:t>
      </w:r>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 xml:space="preserve">                             почтовый индекс и адрес, телефон, адрес электронной почты)</w:t>
      </w:r>
    </w:p>
    <w:p w:rsidR="00B46158" w:rsidRPr="00EF7537" w:rsidRDefault="00B46158" w:rsidP="00B46158">
      <w:pPr>
        <w:pStyle w:val="ConsPlusNormal"/>
        <w:jc w:val="center"/>
        <w:rPr>
          <w:rFonts w:ascii="Times New Roman" w:hAnsi="Times New Roman" w:cs="Times New Roman"/>
          <w:sz w:val="24"/>
          <w:szCs w:val="24"/>
        </w:rPr>
      </w:pPr>
    </w:p>
    <w:p w:rsidR="00B46158" w:rsidRPr="00EF7537" w:rsidRDefault="00B46158" w:rsidP="00B46158">
      <w:pPr>
        <w:pStyle w:val="ConsPlusNonformat"/>
        <w:jc w:val="center"/>
        <w:rPr>
          <w:rFonts w:ascii="Times New Roman" w:hAnsi="Times New Roman" w:cs="Times New Roman"/>
          <w:sz w:val="24"/>
          <w:szCs w:val="24"/>
        </w:rPr>
      </w:pPr>
      <w:r w:rsidRPr="00EF7537">
        <w:rPr>
          <w:rFonts w:ascii="Times New Roman" w:hAnsi="Times New Roman" w:cs="Times New Roman"/>
          <w:sz w:val="24"/>
          <w:szCs w:val="24"/>
        </w:rPr>
        <w:t>РЕШЕНИЕ</w:t>
      </w:r>
    </w:p>
    <w:p w:rsidR="00B46158" w:rsidRPr="00EF7537" w:rsidRDefault="00B46158" w:rsidP="00B46158">
      <w:pPr>
        <w:pStyle w:val="ConsPlusNonformat"/>
        <w:jc w:val="center"/>
        <w:rPr>
          <w:rFonts w:ascii="Times New Roman" w:hAnsi="Times New Roman" w:cs="Times New Roman"/>
          <w:sz w:val="24"/>
          <w:szCs w:val="24"/>
        </w:rPr>
      </w:pPr>
      <w:r w:rsidRPr="00EF7537">
        <w:rPr>
          <w:rFonts w:ascii="Times New Roman" w:hAnsi="Times New Roman" w:cs="Times New Roman"/>
          <w:sz w:val="24"/>
          <w:szCs w:val="24"/>
        </w:rPr>
        <w:t>об отказе во внесении изменений в разрешение на строительство</w:t>
      </w:r>
    </w:p>
    <w:p w:rsidR="00B46158" w:rsidRPr="00EF7537" w:rsidRDefault="00B46158" w:rsidP="00B46158">
      <w:pPr>
        <w:pStyle w:val="ConsPlusNonformat"/>
        <w:jc w:val="center"/>
        <w:rPr>
          <w:rFonts w:ascii="Times New Roman" w:hAnsi="Times New Roman" w:cs="Times New Roman"/>
          <w:sz w:val="24"/>
          <w:szCs w:val="24"/>
        </w:rPr>
      </w:pP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 xml:space="preserve">____________________________________________________________________________________________ </w:t>
      </w:r>
    </w:p>
    <w:p w:rsidR="00B46158" w:rsidRPr="00EF7537" w:rsidRDefault="00B46158" w:rsidP="00B46158">
      <w:pPr>
        <w:pStyle w:val="ConsPlusNonformat"/>
        <w:jc w:val="center"/>
        <w:rPr>
          <w:rFonts w:ascii="Times New Roman" w:hAnsi="Times New Roman" w:cs="Times New Roman"/>
          <w:sz w:val="24"/>
          <w:szCs w:val="24"/>
        </w:rPr>
      </w:pPr>
      <w:r w:rsidRPr="00EF7537">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p w:rsidR="00B46158" w:rsidRPr="00EF7537" w:rsidRDefault="00B46158" w:rsidP="00B46158">
      <w:pPr>
        <w:pStyle w:val="ConsPlusNonformat"/>
        <w:jc w:val="both"/>
        <w:rPr>
          <w:rFonts w:ascii="Times New Roman" w:hAnsi="Times New Roman" w:cs="Times New Roman"/>
          <w:sz w:val="24"/>
          <w:szCs w:val="24"/>
        </w:rPr>
      </w:pP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 xml:space="preserve">по результатам рассмотрения ___________________________________* </w:t>
      </w:r>
      <w:proofErr w:type="gramStart"/>
      <w:r w:rsidRPr="00EF7537">
        <w:rPr>
          <w:rFonts w:ascii="Times New Roman" w:hAnsi="Times New Roman" w:cs="Times New Roman"/>
          <w:sz w:val="24"/>
          <w:szCs w:val="24"/>
        </w:rPr>
        <w:t>от</w:t>
      </w:r>
      <w:proofErr w:type="gramEnd"/>
      <w:r w:rsidRPr="00EF7537">
        <w:rPr>
          <w:rFonts w:ascii="Times New Roman" w:hAnsi="Times New Roman" w:cs="Times New Roman"/>
          <w:sz w:val="24"/>
          <w:szCs w:val="24"/>
        </w:rPr>
        <w:t xml:space="preserve">  ________________ № _______________ </w:t>
      </w:r>
    </w:p>
    <w:p w:rsidR="00B46158" w:rsidRPr="00EF7537" w:rsidRDefault="00B46158" w:rsidP="00B46158">
      <w:pPr>
        <w:pStyle w:val="ConsPlusNonformat"/>
        <w:jc w:val="both"/>
        <w:rPr>
          <w:rFonts w:ascii="Times New Roman" w:hAnsi="Times New Roman" w:cs="Times New Roman"/>
          <w:sz w:val="24"/>
          <w:szCs w:val="24"/>
        </w:rPr>
      </w:pP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принято решение от "____" _______ ______ года № ____ об отказе во внесении изменений в разрешение на строительство.</w:t>
      </w:r>
    </w:p>
    <w:p w:rsidR="00B46158" w:rsidRPr="00EF7537" w:rsidRDefault="00B46158" w:rsidP="00B46158">
      <w:pPr>
        <w:pStyle w:val="ConsPlusNonformat"/>
        <w:jc w:val="both"/>
        <w:rPr>
          <w:rFonts w:ascii="Times New Roman" w:hAnsi="Times New Roman" w:cs="Times New Roman"/>
          <w:sz w:val="24"/>
          <w:szCs w:val="24"/>
        </w:rPr>
      </w:pPr>
      <w:r w:rsidRPr="00EF7537">
        <w:rPr>
          <w:rFonts w:ascii="Times New Roman" w:hAnsi="Times New Roman" w:cs="Times New Roman"/>
          <w:sz w:val="24"/>
          <w:szCs w:val="24"/>
        </w:rPr>
        <w:t xml:space="preserve">                                                (дата и номер регистрации)</w:t>
      </w:r>
    </w:p>
    <w:p w:rsidR="00B46158" w:rsidRPr="00EF7537" w:rsidRDefault="00B46158" w:rsidP="00B46158">
      <w:pPr>
        <w:pStyle w:val="ConsPlusNonformat"/>
        <w:jc w:val="both"/>
        <w:rPr>
          <w:rFonts w:ascii="Times New Roman" w:hAnsi="Times New Roman" w:cs="Times New Roman"/>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1910"/>
        <w:gridCol w:w="4536"/>
        <w:gridCol w:w="3477"/>
      </w:tblGrid>
      <w:tr w:rsidR="00B46158" w:rsidRPr="00EF7537" w:rsidTr="005226B1">
        <w:trPr>
          <w:trHeight w:val="8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color w:val="000000"/>
              </w:rPr>
            </w:pPr>
            <w:r w:rsidRPr="00EF7537">
              <w:rPr>
                <w:color w:val="000000"/>
              </w:rPr>
              <w:t>№ пункта Административного регламента</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center"/>
              <w:rPr>
                <w:color w:val="000000"/>
              </w:rPr>
            </w:pPr>
            <w:r w:rsidRPr="00EF7537">
              <w:rPr>
                <w:color w:val="000000"/>
              </w:rPr>
              <w:t xml:space="preserve">Наименование основания </w:t>
            </w:r>
            <w:proofErr w:type="gramStart"/>
            <w:r w:rsidRPr="00EF7537">
              <w:rPr>
                <w:color w:val="000000"/>
              </w:rPr>
              <w:t>для отказа во внесении изменений в разрешение на строительство в соответствии</w:t>
            </w:r>
            <w:proofErr w:type="gramEnd"/>
            <w:r w:rsidRPr="00EF7537">
              <w:rPr>
                <w:color w:val="000000"/>
              </w:rPr>
              <w:t xml:space="preserve"> с Административным регламентом</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center"/>
              <w:rPr>
                <w:color w:val="000000"/>
              </w:rPr>
            </w:pPr>
            <w:r w:rsidRPr="00EF7537">
              <w:rPr>
                <w:color w:val="000000"/>
              </w:rPr>
              <w:t>Разъяснение причин отказа во внесении изменений в разрешение на строительство</w:t>
            </w:r>
          </w:p>
        </w:tc>
      </w:tr>
      <w:tr w:rsidR="00B46158" w:rsidRPr="00EF7537" w:rsidTr="005226B1">
        <w:trPr>
          <w:trHeight w:val="2877"/>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color w:val="000000"/>
              </w:rPr>
            </w:pPr>
            <w:r w:rsidRPr="00EF7537">
              <w:rPr>
                <w:color w:val="000000"/>
              </w:rPr>
              <w:t>подпункт "а" пункта 2.10.2</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color w:val="000000"/>
              </w:rPr>
            </w:pPr>
            <w:proofErr w:type="gramStart"/>
            <w:r w:rsidRPr="00EF7537">
              <w:rPr>
                <w:color w:val="000000"/>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w:t>
            </w:r>
            <w:r w:rsidRPr="00EF7537">
              <w:rPr>
                <w:color w:val="000000"/>
              </w:rPr>
              <w:lastRenderedPageBreak/>
              <w:t>принимает исполнительный орган государственной власти или орган местного самоуправления</w:t>
            </w:r>
            <w:proofErr w:type="gramEnd"/>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i/>
                <w:color w:val="000000"/>
              </w:rPr>
            </w:pPr>
            <w:r w:rsidRPr="00EF7537">
              <w:rPr>
                <w:i/>
                <w:color w:val="000000"/>
              </w:rPr>
              <w:lastRenderedPageBreak/>
              <w:t>Не требуется</w:t>
            </w:r>
          </w:p>
        </w:tc>
      </w:tr>
      <w:tr w:rsidR="00B46158" w:rsidRPr="00EF7537" w:rsidTr="005226B1">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color w:val="000000"/>
              </w:rPr>
            </w:pPr>
            <w:r w:rsidRPr="00EF7537">
              <w:rPr>
                <w:color w:val="000000"/>
              </w:rPr>
              <w:lastRenderedPageBreak/>
              <w:t>подпункт "б" пункта 2.10.2</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color w:val="000000"/>
              </w:rPr>
            </w:pPr>
            <w:r w:rsidRPr="00EF7537">
              <w:rPr>
                <w:color w:val="000000"/>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i/>
                <w:color w:val="000000"/>
              </w:rPr>
            </w:pPr>
            <w:r w:rsidRPr="00EF7537">
              <w:rPr>
                <w:i/>
                <w:color w:val="000000"/>
              </w:rPr>
              <w:t>Указываются основания такого вывода</w:t>
            </w:r>
          </w:p>
        </w:tc>
      </w:tr>
      <w:tr w:rsidR="00B46158" w:rsidRPr="00EF7537" w:rsidTr="005226B1">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color w:val="000000"/>
              </w:rPr>
            </w:pPr>
            <w:r w:rsidRPr="00EF7537">
              <w:rPr>
                <w:color w:val="000000"/>
              </w:rPr>
              <w:t>подпункт "а"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color w:val="000000"/>
              </w:rPr>
            </w:pPr>
            <w:r w:rsidRPr="00EF7537">
              <w:rPr>
                <w:color w:val="000000"/>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i/>
                <w:color w:val="000000"/>
              </w:rPr>
            </w:pPr>
            <w:r w:rsidRPr="00EF7537">
              <w:rPr>
                <w:i/>
                <w:color w:val="000000"/>
              </w:rPr>
              <w:t>Не требуется</w:t>
            </w:r>
          </w:p>
        </w:tc>
      </w:tr>
      <w:tr w:rsidR="00B46158" w:rsidRPr="00EF7537" w:rsidTr="005226B1">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color w:val="000000"/>
              </w:rPr>
            </w:pPr>
            <w:r w:rsidRPr="00EF7537">
              <w:rPr>
                <w:color w:val="000000"/>
              </w:rPr>
              <w:t>подпункт "б"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color w:val="000000"/>
              </w:rPr>
            </w:pPr>
            <w:r w:rsidRPr="00EF7537">
              <w:rPr>
                <w:color w:val="000000"/>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i/>
                <w:color w:val="000000"/>
              </w:rPr>
            </w:pPr>
            <w:r w:rsidRPr="00EF7537">
              <w:rPr>
                <w:i/>
                <w:color w:val="000000"/>
              </w:rPr>
              <w:t>Указываются основания такого вывода</w:t>
            </w:r>
          </w:p>
        </w:tc>
      </w:tr>
      <w:tr w:rsidR="00B46158" w:rsidRPr="00EF7537" w:rsidTr="005226B1">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color w:val="000000"/>
              </w:rPr>
            </w:pPr>
            <w:r w:rsidRPr="00EF7537">
              <w:rPr>
                <w:color w:val="000000"/>
              </w:rPr>
              <w:t>подпункт "в"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111"/>
              <w:spacing w:line="240" w:lineRule="auto"/>
              <w:rPr>
                <w:sz w:val="24"/>
                <w:szCs w:val="24"/>
              </w:rPr>
            </w:pPr>
            <w:proofErr w:type="gramStart"/>
            <w:r w:rsidRPr="00EF7537">
              <w:rPr>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w:t>
            </w:r>
            <w:r w:rsidRPr="00EF7537">
              <w:rPr>
                <w:sz w:val="24"/>
                <w:szCs w:val="24"/>
              </w:rPr>
              <w:lastRenderedPageBreak/>
              <w:t>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i/>
                <w:color w:val="000000"/>
              </w:rPr>
            </w:pPr>
            <w:r w:rsidRPr="00EF7537">
              <w:rPr>
                <w:i/>
                <w:color w:val="000000"/>
              </w:rPr>
              <w:lastRenderedPageBreak/>
              <w:t>Указываются основания такого вывода</w:t>
            </w:r>
          </w:p>
        </w:tc>
      </w:tr>
      <w:tr w:rsidR="00B46158" w:rsidRPr="00EF7537" w:rsidTr="005226B1">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color w:val="000000"/>
              </w:rPr>
            </w:pPr>
            <w:r w:rsidRPr="00EF7537">
              <w:rPr>
                <w:color w:val="000000"/>
              </w:rPr>
              <w:lastRenderedPageBreak/>
              <w:t>подпункт "г"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111"/>
              <w:spacing w:line="240" w:lineRule="auto"/>
              <w:rPr>
                <w:sz w:val="24"/>
                <w:szCs w:val="24"/>
              </w:rPr>
            </w:pPr>
            <w:r w:rsidRPr="00EF7537">
              <w:rPr>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EF7537">
              <w:rPr>
                <w:sz w:val="24"/>
                <w:szCs w:val="24"/>
              </w:rPr>
              <w:t>ранее</w:t>
            </w:r>
            <w:proofErr w:type="gramEnd"/>
            <w:r w:rsidRPr="00EF7537">
              <w:rPr>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i/>
                <w:color w:val="000000"/>
              </w:rPr>
            </w:pPr>
            <w:r w:rsidRPr="00EF7537">
              <w:rPr>
                <w:i/>
                <w:color w:val="000000"/>
              </w:rPr>
              <w:t>Указываются основания такого вывода</w:t>
            </w:r>
          </w:p>
        </w:tc>
      </w:tr>
      <w:tr w:rsidR="00B46158" w:rsidRPr="00EF7537" w:rsidTr="005226B1">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color w:val="000000"/>
              </w:rPr>
            </w:pPr>
            <w:r w:rsidRPr="00EF7537">
              <w:rPr>
                <w:color w:val="000000"/>
              </w:rPr>
              <w:t>подпункт "</w:t>
            </w:r>
            <w:proofErr w:type="spellStart"/>
            <w:r w:rsidRPr="00EF7537">
              <w:rPr>
                <w:color w:val="000000"/>
              </w:rPr>
              <w:t>д</w:t>
            </w:r>
            <w:proofErr w:type="spellEnd"/>
            <w:r w:rsidRPr="00EF7537">
              <w:rPr>
                <w:color w:val="000000"/>
              </w:rPr>
              <w:t>"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111"/>
              <w:spacing w:line="240" w:lineRule="auto"/>
              <w:rPr>
                <w:sz w:val="24"/>
                <w:szCs w:val="24"/>
              </w:rPr>
            </w:pPr>
            <w:proofErr w:type="gramStart"/>
            <w:r w:rsidRPr="00EF7537">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EF7537">
              <w:rPr>
                <w:sz w:val="24"/>
                <w:szCs w:val="24"/>
              </w:rPr>
              <w:t xml:space="preserve">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i/>
                <w:color w:val="000000"/>
              </w:rPr>
            </w:pPr>
            <w:r w:rsidRPr="00EF7537">
              <w:rPr>
                <w:i/>
                <w:color w:val="000000"/>
              </w:rPr>
              <w:t>Указываются основания такого вывода</w:t>
            </w:r>
          </w:p>
        </w:tc>
      </w:tr>
      <w:tr w:rsidR="00B46158" w:rsidRPr="00EF7537" w:rsidTr="005226B1">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color w:val="000000"/>
              </w:rPr>
            </w:pPr>
            <w:r w:rsidRPr="00EF7537">
              <w:rPr>
                <w:color w:val="000000"/>
              </w:rPr>
              <w:t>подпункт "а" пункта 2.10.4</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111"/>
              <w:spacing w:line="240" w:lineRule="auto"/>
              <w:jc w:val="left"/>
              <w:rPr>
                <w:sz w:val="24"/>
                <w:szCs w:val="24"/>
              </w:rPr>
            </w:pPr>
            <w:r w:rsidRPr="00EF7537">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i/>
                <w:color w:val="000000"/>
              </w:rPr>
            </w:pPr>
            <w:r w:rsidRPr="00EF7537">
              <w:rPr>
                <w:i/>
                <w:color w:val="000000"/>
              </w:rPr>
              <w:t>Указываются основания такого вывода</w:t>
            </w:r>
          </w:p>
        </w:tc>
      </w:tr>
      <w:tr w:rsidR="00B46158" w:rsidRPr="00EF7537" w:rsidTr="005226B1">
        <w:trPr>
          <w:trHeight w:val="89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color w:val="000000"/>
              </w:rPr>
            </w:pPr>
            <w:r w:rsidRPr="00EF7537">
              <w:rPr>
                <w:color w:val="000000"/>
              </w:rPr>
              <w:t>подпункт "б" пункта 2.10.4</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pStyle w:val="111"/>
              <w:spacing w:line="240" w:lineRule="auto"/>
              <w:rPr>
                <w:sz w:val="24"/>
                <w:szCs w:val="24"/>
              </w:rPr>
            </w:pPr>
            <w:r w:rsidRPr="00EF7537">
              <w:rPr>
                <w:sz w:val="24"/>
                <w:szCs w:val="24"/>
              </w:rPr>
              <w:t>недостоверность сведений, указанных в уведомлении о переходе права пользования недрами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i/>
                <w:color w:val="000000"/>
              </w:rPr>
            </w:pPr>
            <w:r w:rsidRPr="00EF7537">
              <w:rPr>
                <w:i/>
                <w:color w:val="000000"/>
              </w:rPr>
              <w:t>Указываются основания такого вывода</w:t>
            </w:r>
          </w:p>
        </w:tc>
      </w:tr>
      <w:tr w:rsidR="00B46158" w:rsidRPr="00EF7537" w:rsidTr="005226B1">
        <w:trPr>
          <w:trHeight w:val="153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color w:val="000000"/>
              </w:rPr>
            </w:pPr>
            <w:r w:rsidRPr="00EF7537">
              <w:rPr>
                <w:color w:val="000000"/>
              </w:rPr>
              <w:lastRenderedPageBreak/>
              <w:t>подпункт "а" пункта 2.10.5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color w:val="000000"/>
              </w:rPr>
            </w:pPr>
            <w:r w:rsidRPr="00EF7537">
              <w:rPr>
                <w:color w:val="000000"/>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i/>
                <w:color w:val="000000"/>
              </w:rPr>
            </w:pPr>
            <w:r w:rsidRPr="00EF7537">
              <w:rPr>
                <w:i/>
                <w:color w:val="000000"/>
              </w:rPr>
              <w:t>Указываются основания такого вывода</w:t>
            </w:r>
          </w:p>
        </w:tc>
      </w:tr>
      <w:tr w:rsidR="00B46158" w:rsidRPr="00EF7537" w:rsidTr="005226B1">
        <w:trPr>
          <w:trHeight w:val="153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color w:val="000000"/>
              </w:rPr>
            </w:pPr>
            <w:r w:rsidRPr="00EF7537">
              <w:rPr>
                <w:color w:val="000000"/>
              </w:rPr>
              <w:t>подпункт "б" пункта 2.10.5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color w:val="000000"/>
              </w:rPr>
            </w:pPr>
            <w:r w:rsidRPr="00EF7537">
              <w:rPr>
                <w:color w:val="000000"/>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i/>
                <w:color w:val="000000"/>
              </w:rPr>
            </w:pPr>
            <w:r w:rsidRPr="00EF7537">
              <w:rPr>
                <w:i/>
                <w:color w:val="000000"/>
              </w:rPr>
              <w:t>Указываются основания такого вывода</w:t>
            </w:r>
          </w:p>
        </w:tc>
      </w:tr>
      <w:tr w:rsidR="00B46158" w:rsidRPr="00EF7537" w:rsidTr="005226B1">
        <w:trPr>
          <w:trHeight w:val="153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color w:val="000000"/>
              </w:rPr>
            </w:pPr>
            <w:r w:rsidRPr="00EF7537">
              <w:rPr>
                <w:color w:val="000000"/>
              </w:rPr>
              <w:t>подпункт "в" пункта 2.10.5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color w:val="000000"/>
              </w:rPr>
            </w:pPr>
            <w:r w:rsidRPr="00EF7537">
              <w:rPr>
                <w:color w:val="000000"/>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i/>
                <w:color w:val="000000"/>
              </w:rPr>
            </w:pPr>
            <w:r w:rsidRPr="00EF7537">
              <w:rPr>
                <w:i/>
                <w:color w:val="000000"/>
              </w:rPr>
              <w:t>Указываются основания такого вывода</w:t>
            </w:r>
          </w:p>
        </w:tc>
      </w:tr>
      <w:tr w:rsidR="00B46158" w:rsidRPr="00EF7537" w:rsidTr="005226B1">
        <w:trPr>
          <w:trHeight w:val="291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color w:val="000000"/>
              </w:rPr>
            </w:pPr>
            <w:r w:rsidRPr="00EF7537">
              <w:rPr>
                <w:color w:val="000000"/>
              </w:rPr>
              <w:t>подпункт "а" пункта 2.10.6</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color w:val="000000"/>
              </w:rPr>
            </w:pPr>
            <w:r w:rsidRPr="00EF7537">
              <w:rPr>
                <w:color w:val="000000"/>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i/>
                <w:color w:val="000000"/>
              </w:rPr>
            </w:pPr>
            <w:r w:rsidRPr="00EF7537">
              <w:rPr>
                <w:i/>
                <w:color w:val="000000"/>
              </w:rPr>
              <w:t>Указываются основания такого вывода</w:t>
            </w:r>
          </w:p>
        </w:tc>
      </w:tr>
      <w:tr w:rsidR="00B46158" w:rsidRPr="00EF7537" w:rsidTr="005226B1">
        <w:trPr>
          <w:trHeight w:val="9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color w:val="000000"/>
              </w:rPr>
            </w:pPr>
            <w:r w:rsidRPr="00EF7537">
              <w:rPr>
                <w:color w:val="000000"/>
              </w:rPr>
              <w:t>подпункт "б" пункта 2.10.6</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color w:val="000000"/>
              </w:rPr>
            </w:pPr>
            <w:r w:rsidRPr="00EF7537">
              <w:rPr>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i/>
                <w:color w:val="000000"/>
              </w:rPr>
            </w:pPr>
            <w:r w:rsidRPr="00EF7537">
              <w:rPr>
                <w:i/>
                <w:color w:val="000000"/>
              </w:rPr>
              <w:t>Указываются основания такого вывода</w:t>
            </w:r>
          </w:p>
        </w:tc>
      </w:tr>
      <w:tr w:rsidR="00B46158" w:rsidRPr="00EF7537" w:rsidTr="005226B1">
        <w:trPr>
          <w:trHeight w:val="119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color w:val="000000"/>
              </w:rPr>
            </w:pPr>
            <w:r w:rsidRPr="00EF7537">
              <w:rPr>
                <w:color w:val="000000"/>
              </w:rPr>
              <w:t>подпункт "а"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color w:val="000000"/>
              </w:rPr>
            </w:pPr>
            <w:r w:rsidRPr="00EF7537">
              <w:rPr>
                <w:color w:val="000000"/>
              </w:rPr>
              <w:t>отсутствие документов, предусмотренных подпунктом «а» пункта 2.6.1, пунктом 2.6.3.1 Административного регламента</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i/>
                <w:color w:val="000000"/>
              </w:rPr>
            </w:pPr>
            <w:r w:rsidRPr="00EF7537">
              <w:rPr>
                <w:i/>
                <w:color w:val="000000"/>
              </w:rPr>
              <w:t>Указываются основания такого вывода</w:t>
            </w:r>
          </w:p>
        </w:tc>
      </w:tr>
      <w:tr w:rsidR="00B46158" w:rsidRPr="00EF7537" w:rsidTr="005226B1">
        <w:trPr>
          <w:trHeight w:val="612"/>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color w:val="000000"/>
              </w:rPr>
            </w:pPr>
            <w:r w:rsidRPr="00EF7537">
              <w:rPr>
                <w:color w:val="000000"/>
              </w:rPr>
              <w:t>подпункт "б"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color w:val="000000"/>
              </w:rPr>
            </w:pPr>
            <w:r w:rsidRPr="00EF7537">
              <w:rPr>
                <w:color w:val="00000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i/>
                <w:color w:val="000000"/>
              </w:rPr>
            </w:pPr>
            <w:r w:rsidRPr="00EF7537">
              <w:rPr>
                <w:i/>
                <w:color w:val="000000"/>
              </w:rPr>
              <w:t>Указываются основания такого вывода</w:t>
            </w:r>
          </w:p>
        </w:tc>
      </w:tr>
      <w:tr w:rsidR="00B46158" w:rsidRPr="00EF7537" w:rsidTr="005226B1">
        <w:trPr>
          <w:trHeight w:val="2355"/>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color w:val="000000"/>
              </w:rPr>
            </w:pPr>
            <w:r w:rsidRPr="00EF7537">
              <w:rPr>
                <w:color w:val="000000"/>
              </w:rPr>
              <w:lastRenderedPageBreak/>
              <w:t>подпункт "в"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color w:val="000000"/>
              </w:rPr>
            </w:pPr>
            <w:r w:rsidRPr="00EF7537">
              <w:rPr>
                <w:color w:val="000000"/>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i/>
                <w:color w:val="000000"/>
              </w:rPr>
            </w:pPr>
            <w:r w:rsidRPr="00EF7537">
              <w:rPr>
                <w:i/>
                <w:color w:val="000000"/>
              </w:rPr>
              <w:t>Указываются основания такого вывода</w:t>
            </w:r>
          </w:p>
        </w:tc>
      </w:tr>
      <w:tr w:rsidR="00B46158" w:rsidRPr="00EF7537" w:rsidTr="005226B1">
        <w:trPr>
          <w:trHeight w:val="261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color w:val="000000"/>
              </w:rPr>
            </w:pPr>
            <w:r w:rsidRPr="00EF7537">
              <w:rPr>
                <w:color w:val="000000"/>
              </w:rPr>
              <w:t>подпункт "г"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color w:val="000000"/>
              </w:rPr>
            </w:pPr>
            <w:r w:rsidRPr="00EF7537">
              <w:rPr>
                <w:color w:val="00000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i/>
                <w:color w:val="000000"/>
              </w:rPr>
            </w:pPr>
            <w:r w:rsidRPr="00EF7537">
              <w:rPr>
                <w:i/>
                <w:color w:val="000000"/>
              </w:rPr>
              <w:t>Указываются основания такого вывода</w:t>
            </w:r>
          </w:p>
        </w:tc>
      </w:tr>
      <w:tr w:rsidR="00B46158" w:rsidRPr="00EF7537" w:rsidTr="005226B1">
        <w:trPr>
          <w:trHeight w:val="176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color w:val="000000"/>
              </w:rPr>
            </w:pPr>
            <w:r w:rsidRPr="00EF7537">
              <w:rPr>
                <w:color w:val="000000"/>
              </w:rPr>
              <w:t>подпункт "</w:t>
            </w:r>
            <w:proofErr w:type="spellStart"/>
            <w:r w:rsidRPr="00EF7537">
              <w:rPr>
                <w:color w:val="000000"/>
              </w:rPr>
              <w:t>д</w:t>
            </w:r>
            <w:proofErr w:type="spellEnd"/>
            <w:r w:rsidRPr="00EF7537">
              <w:rPr>
                <w:color w:val="000000"/>
              </w:rPr>
              <w:t>"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color w:val="000000"/>
              </w:rPr>
            </w:pPr>
            <w:r w:rsidRPr="00EF7537">
              <w:rPr>
                <w:color w:val="000000"/>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i/>
                <w:color w:val="000000"/>
              </w:rPr>
            </w:pPr>
            <w:r w:rsidRPr="00EF7537">
              <w:rPr>
                <w:i/>
                <w:color w:val="000000"/>
              </w:rPr>
              <w:t>Указываются основания такого вывода</w:t>
            </w:r>
          </w:p>
        </w:tc>
      </w:tr>
      <w:tr w:rsidR="00B46158" w:rsidRPr="00EF7537" w:rsidTr="005226B1">
        <w:trPr>
          <w:trHeight w:val="123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jc w:val="both"/>
              <w:rPr>
                <w:color w:val="000000"/>
              </w:rPr>
            </w:pPr>
            <w:r w:rsidRPr="00EF7537">
              <w:rPr>
                <w:color w:val="000000"/>
              </w:rPr>
              <w:t>подпункт "е"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color w:val="000000"/>
              </w:rPr>
            </w:pPr>
            <w:r w:rsidRPr="00EF7537">
              <w:rPr>
                <w:color w:val="000000"/>
              </w:rPr>
              <w:t>подача заявления о внесении изменений менее чем за десять рабочих дней до истечения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46158" w:rsidRPr="00EF7537" w:rsidRDefault="00B46158" w:rsidP="005226B1">
            <w:pPr>
              <w:rPr>
                <w:i/>
                <w:color w:val="000000"/>
              </w:rPr>
            </w:pPr>
            <w:r w:rsidRPr="00EF7537">
              <w:rPr>
                <w:i/>
                <w:color w:val="000000"/>
              </w:rPr>
              <w:t>Указываются основания такого вывода</w:t>
            </w:r>
          </w:p>
        </w:tc>
      </w:tr>
    </w:tbl>
    <w:p w:rsidR="00B46158" w:rsidRPr="00EF7537" w:rsidRDefault="00B46158" w:rsidP="00B46158">
      <w:pPr>
        <w:pStyle w:val="ConsPlusNonformat"/>
        <w:jc w:val="both"/>
        <w:rPr>
          <w:rFonts w:ascii="Times New Roman" w:hAnsi="Times New Roman" w:cs="Times New Roman"/>
          <w:sz w:val="24"/>
          <w:szCs w:val="24"/>
        </w:rPr>
      </w:pPr>
    </w:p>
    <w:p w:rsidR="00B46158" w:rsidRPr="00EF7537" w:rsidRDefault="00B46158" w:rsidP="00B46158">
      <w:pPr>
        <w:pStyle w:val="ConsPlusNonformat"/>
        <w:ind w:firstLine="708"/>
        <w:jc w:val="both"/>
        <w:rPr>
          <w:rFonts w:ascii="Times New Roman" w:hAnsi="Times New Roman" w:cs="Times New Roman"/>
          <w:color w:val="000000"/>
          <w:sz w:val="24"/>
          <w:szCs w:val="24"/>
        </w:rPr>
      </w:pPr>
      <w:r w:rsidRPr="00EF7537">
        <w:rPr>
          <w:rFonts w:ascii="Times New Roman" w:hAnsi="Times New Roman" w:cs="Times New Roman"/>
          <w:color w:val="000000"/>
          <w:sz w:val="24"/>
          <w:szCs w:val="24"/>
        </w:rPr>
        <w:t>Вы вправе повторно обратиться с _______________________* после устранения указанных нарушений.</w:t>
      </w:r>
    </w:p>
    <w:p w:rsidR="00B46158" w:rsidRPr="00EF7537" w:rsidRDefault="00B46158" w:rsidP="00B46158">
      <w:pPr>
        <w:pStyle w:val="ConsPlusNonformat"/>
        <w:ind w:firstLine="708"/>
        <w:jc w:val="both"/>
        <w:rPr>
          <w:rFonts w:ascii="Times New Roman" w:hAnsi="Times New Roman" w:cs="Times New Roman"/>
          <w:color w:val="000000"/>
          <w:sz w:val="24"/>
          <w:szCs w:val="24"/>
        </w:rPr>
      </w:pPr>
    </w:p>
    <w:p w:rsidR="00B46158" w:rsidRPr="00EF7537" w:rsidRDefault="00B46158" w:rsidP="00B46158">
      <w:pPr>
        <w:pStyle w:val="ConsPlusNonformat"/>
        <w:ind w:firstLine="708"/>
        <w:jc w:val="both"/>
        <w:rPr>
          <w:rFonts w:ascii="Times New Roman" w:hAnsi="Times New Roman" w:cs="Times New Roman"/>
          <w:color w:val="000000"/>
          <w:sz w:val="24"/>
          <w:szCs w:val="24"/>
        </w:rPr>
      </w:pPr>
      <w:proofErr w:type="gramStart"/>
      <w:r w:rsidRPr="00EF7537">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B46158" w:rsidRPr="00EF7537" w:rsidRDefault="00B46158" w:rsidP="00B46158">
      <w:pPr>
        <w:pStyle w:val="ConsPlusNonformat"/>
        <w:ind w:firstLine="708"/>
        <w:jc w:val="both"/>
        <w:rPr>
          <w:rFonts w:ascii="Times New Roman" w:hAnsi="Times New Roman" w:cs="Times New Roman"/>
          <w:color w:val="000000"/>
          <w:sz w:val="24"/>
          <w:szCs w:val="24"/>
        </w:rPr>
      </w:pPr>
    </w:p>
    <w:p w:rsidR="00B46158" w:rsidRPr="00EF7537" w:rsidRDefault="00B46158" w:rsidP="00B46158">
      <w:pPr>
        <w:pStyle w:val="ConsPlusNonformat"/>
        <w:ind w:firstLine="708"/>
        <w:jc w:val="both"/>
        <w:rPr>
          <w:rFonts w:ascii="Times New Roman" w:hAnsi="Times New Roman" w:cs="Times New Roman"/>
          <w:color w:val="000000"/>
          <w:sz w:val="24"/>
          <w:szCs w:val="24"/>
        </w:rPr>
      </w:pPr>
      <w:r w:rsidRPr="00EF7537">
        <w:rPr>
          <w:rFonts w:ascii="Times New Roman" w:hAnsi="Times New Roman" w:cs="Times New Roman"/>
          <w:color w:val="000000"/>
          <w:sz w:val="24"/>
          <w:szCs w:val="24"/>
        </w:rPr>
        <w:t>Дополнительно информируем:___________________________________________________________________</w:t>
      </w:r>
    </w:p>
    <w:p w:rsidR="00B46158" w:rsidRPr="00EF7537" w:rsidRDefault="00B46158" w:rsidP="00B46158">
      <w:pPr>
        <w:pStyle w:val="ConsPlusNonformat"/>
        <w:ind w:firstLine="708"/>
        <w:jc w:val="center"/>
        <w:rPr>
          <w:rFonts w:ascii="Times New Roman" w:hAnsi="Times New Roman" w:cs="Times New Roman"/>
          <w:color w:val="000000"/>
          <w:sz w:val="24"/>
          <w:szCs w:val="24"/>
        </w:rPr>
      </w:pPr>
      <w:r w:rsidRPr="00EF7537">
        <w:rPr>
          <w:rFonts w:ascii="Times New Roman" w:hAnsi="Times New Roman" w:cs="Times New Roman"/>
          <w:color w:val="000000"/>
          <w:sz w:val="24"/>
          <w:szCs w:val="24"/>
        </w:rPr>
        <w:t xml:space="preserve">                                                           </w:t>
      </w:r>
      <w:proofErr w:type="gramStart"/>
      <w:r w:rsidRPr="00EF7537">
        <w:rPr>
          <w:rFonts w:ascii="Times New Roman" w:hAnsi="Times New Roman" w:cs="Times New Roman"/>
          <w:color w:val="000000"/>
          <w:sz w:val="24"/>
          <w:szCs w:val="24"/>
        </w:rPr>
        <w:t>(указывается информация, необходимая для устранения причин отказа</w:t>
      </w:r>
      <w:proofErr w:type="gramEnd"/>
    </w:p>
    <w:p w:rsidR="00B46158" w:rsidRPr="00EF7537" w:rsidRDefault="00B46158" w:rsidP="00B46158">
      <w:pPr>
        <w:pStyle w:val="ConsPlusNonformat"/>
        <w:jc w:val="both"/>
        <w:rPr>
          <w:rFonts w:ascii="Times New Roman" w:hAnsi="Times New Roman" w:cs="Times New Roman"/>
          <w:color w:val="000000"/>
          <w:sz w:val="24"/>
          <w:szCs w:val="24"/>
        </w:rPr>
      </w:pPr>
      <w:r w:rsidRPr="00EF7537">
        <w:rPr>
          <w:rFonts w:ascii="Times New Roman" w:hAnsi="Times New Roman" w:cs="Times New Roman"/>
          <w:color w:val="000000"/>
          <w:sz w:val="24"/>
          <w:szCs w:val="24"/>
        </w:rPr>
        <w:t xml:space="preserve">___________________________________________________________________________________________________. </w:t>
      </w:r>
    </w:p>
    <w:p w:rsidR="00B46158" w:rsidRPr="00EF7537" w:rsidRDefault="00B46158" w:rsidP="00B46158">
      <w:pPr>
        <w:pStyle w:val="ConsPlusNonformat"/>
        <w:ind w:firstLine="708"/>
        <w:jc w:val="center"/>
        <w:rPr>
          <w:rFonts w:ascii="Times New Roman" w:hAnsi="Times New Roman" w:cs="Times New Roman"/>
          <w:color w:val="000000"/>
          <w:sz w:val="24"/>
          <w:szCs w:val="24"/>
        </w:rPr>
      </w:pPr>
      <w:r w:rsidRPr="00EF7537">
        <w:rPr>
          <w:rFonts w:ascii="Times New Roman" w:hAnsi="Times New Roman" w:cs="Times New Roman"/>
          <w:color w:val="000000"/>
          <w:sz w:val="24"/>
          <w:szCs w:val="24"/>
        </w:rPr>
        <w:t>во внесении изменений в разрешение на строительство, а также иная дополнительная информация при наличии)</w:t>
      </w:r>
    </w:p>
    <w:p w:rsidR="00B46158" w:rsidRPr="00EF7537" w:rsidRDefault="00B46158" w:rsidP="00B46158">
      <w:pPr>
        <w:pStyle w:val="ConsPlusNonformat"/>
        <w:ind w:firstLine="708"/>
        <w:jc w:val="center"/>
        <w:rPr>
          <w:rFonts w:ascii="Times New Roman" w:hAnsi="Times New Roman" w:cs="Times New Roman"/>
          <w:color w:val="000000"/>
          <w:sz w:val="24"/>
          <w:szCs w:val="24"/>
        </w:rPr>
      </w:pPr>
    </w:p>
    <w:tbl>
      <w:tblPr>
        <w:tblW w:w="0" w:type="auto"/>
        <w:tblLayout w:type="fixed"/>
        <w:tblCellMar>
          <w:left w:w="28" w:type="dxa"/>
          <w:right w:w="28" w:type="dxa"/>
        </w:tblCellMar>
        <w:tblLook w:val="04A0"/>
      </w:tblPr>
      <w:tblGrid>
        <w:gridCol w:w="3119"/>
        <w:gridCol w:w="283"/>
        <w:gridCol w:w="2269"/>
        <w:gridCol w:w="283"/>
        <w:gridCol w:w="3969"/>
      </w:tblGrid>
      <w:tr w:rsidR="00B46158" w:rsidRPr="00EF7537" w:rsidTr="005226B1">
        <w:tc>
          <w:tcPr>
            <w:tcW w:w="3119" w:type="dxa"/>
            <w:tcBorders>
              <w:top w:val="nil"/>
              <w:left w:val="nil"/>
              <w:bottom w:val="single" w:sz="4" w:space="0" w:color="000000"/>
              <w:right w:val="nil"/>
            </w:tcBorders>
            <w:tcMar>
              <w:left w:w="28" w:type="dxa"/>
              <w:right w:w="28" w:type="dxa"/>
            </w:tcMar>
            <w:vAlign w:val="bottom"/>
          </w:tcPr>
          <w:p w:rsidR="00B46158" w:rsidRPr="00EF7537" w:rsidRDefault="00B46158" w:rsidP="005226B1">
            <w:pPr>
              <w:jc w:val="center"/>
              <w:rPr>
                <w:color w:val="000000"/>
              </w:rPr>
            </w:pPr>
          </w:p>
        </w:tc>
        <w:tc>
          <w:tcPr>
            <w:tcW w:w="283" w:type="dxa"/>
            <w:tcBorders>
              <w:top w:val="nil"/>
              <w:left w:val="nil"/>
              <w:bottom w:val="nil"/>
              <w:right w:val="nil"/>
            </w:tcBorders>
            <w:tcMar>
              <w:left w:w="28" w:type="dxa"/>
              <w:right w:w="28" w:type="dxa"/>
            </w:tcMar>
            <w:vAlign w:val="bottom"/>
          </w:tcPr>
          <w:p w:rsidR="00B46158" w:rsidRPr="00EF7537" w:rsidRDefault="00B46158" w:rsidP="005226B1">
            <w:pPr>
              <w:rPr>
                <w:color w:val="000000"/>
              </w:rPr>
            </w:pPr>
          </w:p>
        </w:tc>
        <w:tc>
          <w:tcPr>
            <w:tcW w:w="2269" w:type="dxa"/>
            <w:tcBorders>
              <w:top w:val="nil"/>
              <w:left w:val="nil"/>
              <w:bottom w:val="single" w:sz="4" w:space="0" w:color="000000"/>
              <w:right w:val="nil"/>
            </w:tcBorders>
            <w:tcMar>
              <w:left w:w="28" w:type="dxa"/>
              <w:right w:w="28" w:type="dxa"/>
            </w:tcMar>
            <w:vAlign w:val="bottom"/>
          </w:tcPr>
          <w:p w:rsidR="00B46158" w:rsidRPr="00EF7537" w:rsidRDefault="00B46158" w:rsidP="005226B1">
            <w:pPr>
              <w:jc w:val="center"/>
              <w:rPr>
                <w:color w:val="000000"/>
              </w:rPr>
            </w:pPr>
          </w:p>
        </w:tc>
        <w:tc>
          <w:tcPr>
            <w:tcW w:w="283" w:type="dxa"/>
            <w:tcBorders>
              <w:top w:val="nil"/>
              <w:left w:val="nil"/>
              <w:bottom w:val="nil"/>
              <w:right w:val="nil"/>
            </w:tcBorders>
            <w:tcMar>
              <w:left w:w="28" w:type="dxa"/>
              <w:right w:w="28" w:type="dxa"/>
            </w:tcMar>
            <w:vAlign w:val="bottom"/>
          </w:tcPr>
          <w:p w:rsidR="00B46158" w:rsidRPr="00EF7537" w:rsidRDefault="00B46158" w:rsidP="005226B1">
            <w:pPr>
              <w:rPr>
                <w:color w:val="000000"/>
              </w:rPr>
            </w:pPr>
          </w:p>
        </w:tc>
        <w:tc>
          <w:tcPr>
            <w:tcW w:w="3969" w:type="dxa"/>
            <w:tcBorders>
              <w:top w:val="nil"/>
              <w:left w:val="nil"/>
              <w:bottom w:val="single" w:sz="4" w:space="0" w:color="000000"/>
              <w:right w:val="nil"/>
            </w:tcBorders>
            <w:tcMar>
              <w:left w:w="28" w:type="dxa"/>
              <w:right w:w="28" w:type="dxa"/>
            </w:tcMar>
            <w:vAlign w:val="bottom"/>
          </w:tcPr>
          <w:p w:rsidR="00B46158" w:rsidRPr="00EF7537" w:rsidRDefault="00B46158" w:rsidP="005226B1">
            <w:pPr>
              <w:jc w:val="center"/>
              <w:rPr>
                <w:color w:val="000000"/>
              </w:rPr>
            </w:pPr>
          </w:p>
        </w:tc>
      </w:tr>
      <w:tr w:rsidR="00B46158" w:rsidRPr="00EF7537" w:rsidTr="005226B1">
        <w:tc>
          <w:tcPr>
            <w:tcW w:w="3119" w:type="dxa"/>
            <w:tcBorders>
              <w:top w:val="nil"/>
              <w:left w:val="nil"/>
              <w:bottom w:val="nil"/>
              <w:right w:val="nil"/>
            </w:tcBorders>
            <w:tcMar>
              <w:left w:w="28" w:type="dxa"/>
              <w:right w:w="28" w:type="dxa"/>
            </w:tcMar>
          </w:tcPr>
          <w:p w:rsidR="00B46158" w:rsidRPr="00EF7537" w:rsidRDefault="00B46158" w:rsidP="005226B1">
            <w:pPr>
              <w:jc w:val="center"/>
              <w:rPr>
                <w:color w:val="000000"/>
              </w:rPr>
            </w:pPr>
            <w:r w:rsidRPr="00EF7537">
              <w:rPr>
                <w:color w:val="000000"/>
              </w:rPr>
              <w:t>(должность)</w:t>
            </w:r>
          </w:p>
        </w:tc>
        <w:tc>
          <w:tcPr>
            <w:tcW w:w="283" w:type="dxa"/>
            <w:tcBorders>
              <w:top w:val="nil"/>
              <w:left w:val="nil"/>
              <w:bottom w:val="nil"/>
              <w:right w:val="nil"/>
            </w:tcBorders>
            <w:tcMar>
              <w:left w:w="28" w:type="dxa"/>
              <w:right w:w="28" w:type="dxa"/>
            </w:tcMar>
          </w:tcPr>
          <w:p w:rsidR="00B46158" w:rsidRPr="00EF7537" w:rsidRDefault="00B46158" w:rsidP="005226B1">
            <w:pPr>
              <w:rPr>
                <w:color w:val="000000"/>
              </w:rPr>
            </w:pPr>
          </w:p>
        </w:tc>
        <w:tc>
          <w:tcPr>
            <w:tcW w:w="2269" w:type="dxa"/>
            <w:tcBorders>
              <w:top w:val="nil"/>
              <w:left w:val="nil"/>
              <w:bottom w:val="nil"/>
              <w:right w:val="nil"/>
            </w:tcBorders>
            <w:tcMar>
              <w:left w:w="28" w:type="dxa"/>
              <w:right w:w="28" w:type="dxa"/>
            </w:tcMar>
          </w:tcPr>
          <w:p w:rsidR="00B46158" w:rsidRPr="00EF7537" w:rsidRDefault="00B46158" w:rsidP="005226B1">
            <w:pPr>
              <w:jc w:val="center"/>
              <w:rPr>
                <w:color w:val="000000"/>
              </w:rPr>
            </w:pPr>
            <w:r w:rsidRPr="00EF7537">
              <w:rPr>
                <w:color w:val="000000"/>
              </w:rPr>
              <w:t>(подпись)</w:t>
            </w:r>
          </w:p>
        </w:tc>
        <w:tc>
          <w:tcPr>
            <w:tcW w:w="283" w:type="dxa"/>
            <w:tcBorders>
              <w:top w:val="nil"/>
              <w:left w:val="nil"/>
              <w:bottom w:val="nil"/>
              <w:right w:val="nil"/>
            </w:tcBorders>
            <w:tcMar>
              <w:left w:w="28" w:type="dxa"/>
              <w:right w:w="28" w:type="dxa"/>
            </w:tcMar>
          </w:tcPr>
          <w:p w:rsidR="00B46158" w:rsidRPr="00EF7537" w:rsidRDefault="00B46158" w:rsidP="005226B1">
            <w:pPr>
              <w:rPr>
                <w:color w:val="000000"/>
              </w:rPr>
            </w:pPr>
          </w:p>
        </w:tc>
        <w:tc>
          <w:tcPr>
            <w:tcW w:w="3969" w:type="dxa"/>
            <w:tcBorders>
              <w:top w:val="nil"/>
              <w:left w:val="nil"/>
              <w:bottom w:val="nil"/>
              <w:right w:val="nil"/>
            </w:tcBorders>
            <w:tcMar>
              <w:left w:w="28" w:type="dxa"/>
              <w:right w:w="28" w:type="dxa"/>
            </w:tcMar>
          </w:tcPr>
          <w:p w:rsidR="00B46158" w:rsidRPr="00EF7537" w:rsidRDefault="00B46158" w:rsidP="005226B1">
            <w:pPr>
              <w:jc w:val="center"/>
              <w:rPr>
                <w:color w:val="000000"/>
              </w:rPr>
            </w:pPr>
            <w:proofErr w:type="gramStart"/>
            <w:r w:rsidRPr="00EF7537">
              <w:rPr>
                <w:color w:val="000000"/>
              </w:rPr>
              <w:t xml:space="preserve">(фамилия, имя, отчество (при </w:t>
            </w:r>
            <w:r w:rsidRPr="00EF7537">
              <w:rPr>
                <w:color w:val="000000"/>
              </w:rPr>
              <w:lastRenderedPageBreak/>
              <w:t>наличии)</w:t>
            </w:r>
            <w:proofErr w:type="gramEnd"/>
          </w:p>
        </w:tc>
      </w:tr>
    </w:tbl>
    <w:p w:rsidR="00B46158" w:rsidRPr="00EF7537" w:rsidRDefault="00B46158" w:rsidP="00B46158">
      <w:pPr>
        <w:pStyle w:val="ConsPlusNonformat"/>
        <w:jc w:val="both"/>
        <w:rPr>
          <w:rFonts w:ascii="Times New Roman" w:hAnsi="Times New Roman" w:cs="Times New Roman"/>
          <w:color w:val="000000"/>
          <w:sz w:val="24"/>
          <w:szCs w:val="24"/>
        </w:rPr>
      </w:pPr>
      <w:r w:rsidRPr="00EF7537">
        <w:rPr>
          <w:rFonts w:ascii="Times New Roman" w:hAnsi="Times New Roman" w:cs="Times New Roman"/>
          <w:color w:val="000000"/>
          <w:sz w:val="24"/>
          <w:szCs w:val="24"/>
        </w:rPr>
        <w:lastRenderedPageBreak/>
        <w:t>"___" ________ 20___ года</w:t>
      </w:r>
    </w:p>
    <w:p w:rsidR="00B46158" w:rsidRPr="00EF7537" w:rsidRDefault="00B46158" w:rsidP="00B46158">
      <w:pPr>
        <w:pStyle w:val="ConsPlusNonformat"/>
        <w:jc w:val="both"/>
        <w:rPr>
          <w:rFonts w:ascii="Times New Roman" w:hAnsi="Times New Roman" w:cs="Times New Roman"/>
          <w:color w:val="000000"/>
          <w:sz w:val="24"/>
          <w:szCs w:val="24"/>
        </w:rPr>
      </w:pPr>
    </w:p>
    <w:p w:rsidR="00B46158" w:rsidRPr="00EF7537" w:rsidRDefault="00B46158" w:rsidP="00B46158">
      <w:pPr>
        <w:pStyle w:val="ConsPlusNonformat"/>
        <w:jc w:val="both"/>
        <w:rPr>
          <w:rFonts w:ascii="Times New Roman" w:hAnsi="Times New Roman" w:cs="Times New Roman"/>
          <w:color w:val="000000"/>
          <w:sz w:val="24"/>
          <w:szCs w:val="24"/>
        </w:rPr>
      </w:pPr>
    </w:p>
    <w:p w:rsidR="00B46158" w:rsidRPr="00EF7537" w:rsidRDefault="00B46158" w:rsidP="00B46158">
      <w:pPr>
        <w:pStyle w:val="ConsPlusNonformat"/>
        <w:jc w:val="both"/>
        <w:rPr>
          <w:rFonts w:ascii="Times New Roman" w:hAnsi="Times New Roman" w:cs="Times New Roman"/>
          <w:color w:val="000000"/>
          <w:sz w:val="24"/>
          <w:szCs w:val="24"/>
        </w:rPr>
      </w:pPr>
      <w:r w:rsidRPr="00EF7537">
        <w:rPr>
          <w:rFonts w:ascii="Times New Roman" w:hAnsi="Times New Roman" w:cs="Times New Roman"/>
          <w:color w:val="000000"/>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B46158" w:rsidRPr="00EF7537" w:rsidRDefault="00B46158" w:rsidP="00B46158">
      <w:pPr>
        <w:pStyle w:val="ConsPlusNonformat"/>
        <w:jc w:val="both"/>
        <w:rPr>
          <w:rFonts w:ascii="Times New Roman" w:hAnsi="Times New Roman" w:cs="Times New Roman"/>
          <w:sz w:val="24"/>
          <w:szCs w:val="24"/>
        </w:rPr>
      </w:pPr>
    </w:p>
    <w:p w:rsidR="00B46158" w:rsidRPr="00EF7537" w:rsidRDefault="00B46158" w:rsidP="00B46158">
      <w:pPr>
        <w:pStyle w:val="ConsPlusNonformat"/>
        <w:jc w:val="both"/>
        <w:rPr>
          <w:rFonts w:ascii="Times New Roman" w:hAnsi="Times New Roman" w:cs="Times New Roman"/>
          <w:sz w:val="24"/>
          <w:szCs w:val="24"/>
        </w:rPr>
      </w:pPr>
    </w:p>
    <w:p w:rsidR="00B46158" w:rsidRPr="00EF7537" w:rsidRDefault="00B46158" w:rsidP="00B46158">
      <w:pPr>
        <w:pStyle w:val="ConsPlusNormal"/>
        <w:jc w:val="right"/>
        <w:outlineLvl w:val="1"/>
        <w:rPr>
          <w:rFonts w:ascii="Times New Roman" w:hAnsi="Times New Roman" w:cs="Times New Roman"/>
          <w:sz w:val="24"/>
          <w:szCs w:val="24"/>
        </w:rPr>
        <w:sectPr w:rsidR="00B46158" w:rsidRPr="00EF7537" w:rsidSect="00B46158">
          <w:headerReference w:type="default" r:id="rId41"/>
          <w:headerReference w:type="first" r:id="rId42"/>
          <w:pgSz w:w="11906" w:h="16838"/>
          <w:pgMar w:top="1134" w:right="1134" w:bottom="1134" w:left="1701" w:header="720" w:footer="720" w:gutter="0"/>
          <w:pgNumType w:start="1"/>
          <w:cols w:space="720"/>
          <w:titlePg/>
          <w:docGrid w:linePitch="360"/>
        </w:sectPr>
      </w:pPr>
    </w:p>
    <w:p w:rsidR="00B46158" w:rsidRPr="00EF7537" w:rsidRDefault="00B46158" w:rsidP="00B46158">
      <w:pPr>
        <w:pStyle w:val="ConsPlusNormal"/>
        <w:jc w:val="right"/>
        <w:outlineLvl w:val="1"/>
        <w:rPr>
          <w:rFonts w:ascii="Times New Roman" w:hAnsi="Times New Roman" w:cs="Times New Roman"/>
          <w:sz w:val="24"/>
          <w:szCs w:val="24"/>
        </w:rPr>
      </w:pPr>
    </w:p>
    <w:p w:rsidR="00B46158" w:rsidRPr="00EF7537" w:rsidRDefault="00B46158" w:rsidP="00B46158">
      <w:pPr>
        <w:pStyle w:val="ConsPlusNormal"/>
        <w:jc w:val="right"/>
        <w:outlineLvl w:val="1"/>
        <w:rPr>
          <w:rFonts w:ascii="Times New Roman" w:hAnsi="Times New Roman" w:cs="Times New Roman"/>
          <w:sz w:val="24"/>
          <w:szCs w:val="24"/>
        </w:rPr>
      </w:pPr>
      <w:r w:rsidRPr="00EF7537">
        <w:rPr>
          <w:rFonts w:ascii="Times New Roman" w:hAnsi="Times New Roman" w:cs="Times New Roman"/>
          <w:sz w:val="24"/>
          <w:szCs w:val="24"/>
        </w:rPr>
        <w:t>Приложение 8</w:t>
      </w:r>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к Административному регламенту</w:t>
      </w:r>
    </w:p>
    <w:p w:rsidR="00EF7537"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 xml:space="preserve">предоставления Администрацией МО </w:t>
      </w:r>
    </w:p>
    <w:p w:rsidR="00B46158" w:rsidRPr="00EF7537" w:rsidRDefault="00EF7537"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Волосовский муниципальный район Ленинградской области</w:t>
      </w:r>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 xml:space="preserve">муниципальной услуги по выдаче разрешения </w:t>
      </w:r>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 xml:space="preserve">на строительство, внесению изменений в разрешение </w:t>
      </w:r>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на строительство, в том числе в связи с необходимостью</w:t>
      </w:r>
    </w:p>
    <w:p w:rsidR="00B46158" w:rsidRPr="00EF7537" w:rsidRDefault="00B46158" w:rsidP="00B46158">
      <w:pPr>
        <w:pStyle w:val="ConsPlusNormal"/>
        <w:jc w:val="right"/>
        <w:rPr>
          <w:rFonts w:ascii="Times New Roman" w:hAnsi="Times New Roman" w:cs="Times New Roman"/>
          <w:sz w:val="24"/>
          <w:szCs w:val="24"/>
        </w:rPr>
      </w:pPr>
      <w:r w:rsidRPr="00EF7537">
        <w:rPr>
          <w:rFonts w:ascii="Times New Roman" w:hAnsi="Times New Roman" w:cs="Times New Roman"/>
          <w:sz w:val="24"/>
          <w:szCs w:val="24"/>
        </w:rPr>
        <w:t xml:space="preserve"> продления срока действия разрешения на строительство</w:t>
      </w:r>
    </w:p>
    <w:p w:rsidR="00B46158" w:rsidRPr="00EF7537" w:rsidRDefault="00B46158" w:rsidP="00B46158">
      <w:pPr>
        <w:pStyle w:val="ConsPlusNormal"/>
        <w:jc w:val="center"/>
        <w:rPr>
          <w:rFonts w:ascii="Times New Roman" w:hAnsi="Times New Roman" w:cs="Times New Roman"/>
          <w:sz w:val="24"/>
          <w:szCs w:val="24"/>
        </w:rPr>
      </w:pPr>
    </w:p>
    <w:p w:rsidR="00B46158" w:rsidRPr="00EF7537" w:rsidRDefault="00B46158" w:rsidP="00B46158">
      <w:pPr>
        <w:pStyle w:val="ConsPlusNormal"/>
        <w:jc w:val="center"/>
        <w:rPr>
          <w:rFonts w:ascii="Times New Roman" w:hAnsi="Times New Roman" w:cs="Times New Roman"/>
          <w:sz w:val="24"/>
          <w:szCs w:val="24"/>
        </w:rPr>
      </w:pPr>
    </w:p>
    <w:p w:rsidR="00B46158" w:rsidRPr="00EF7537" w:rsidRDefault="00B46158" w:rsidP="00B46158">
      <w:pPr>
        <w:ind w:firstLine="698"/>
        <w:jc w:val="right"/>
      </w:pPr>
      <w:r w:rsidRPr="00EF7537">
        <w:t>ФОРМА</w:t>
      </w:r>
    </w:p>
    <w:p w:rsidR="00B46158" w:rsidRPr="00EF7537" w:rsidRDefault="00B46158" w:rsidP="00B46158">
      <w:pPr>
        <w:autoSpaceDN w:val="0"/>
        <w:adjustRightInd w:val="0"/>
        <w:jc w:val="center"/>
        <w:rPr>
          <w:b/>
        </w:rPr>
      </w:pPr>
      <w:r w:rsidRPr="00EF7537">
        <w:rPr>
          <w:b/>
        </w:rPr>
        <w:t xml:space="preserve">ЖУРНАЛ </w:t>
      </w:r>
    </w:p>
    <w:p w:rsidR="00B46158" w:rsidRPr="00EF7537" w:rsidRDefault="00B46158" w:rsidP="00B46158">
      <w:pPr>
        <w:autoSpaceDN w:val="0"/>
        <w:adjustRightInd w:val="0"/>
        <w:jc w:val="center"/>
        <w:rPr>
          <w:b/>
        </w:rPr>
      </w:pPr>
      <w:r w:rsidRPr="00EF7537">
        <w:rPr>
          <w:b/>
        </w:rPr>
        <w:t xml:space="preserve">регистрации разрешений на строительство </w:t>
      </w:r>
    </w:p>
    <w:p w:rsidR="00B46158" w:rsidRPr="00EF7537" w:rsidRDefault="00B46158" w:rsidP="00B46158">
      <w:pPr>
        <w:autoSpaceDN w:val="0"/>
        <w:adjustRightInd w:val="0"/>
        <w:outlineLvl w:val="0"/>
      </w:pPr>
    </w:p>
    <w:tbl>
      <w:tblPr>
        <w:tblW w:w="13890" w:type="dxa"/>
        <w:tblInd w:w="62" w:type="dxa"/>
        <w:tblLayout w:type="fixed"/>
        <w:tblCellMar>
          <w:top w:w="102" w:type="dxa"/>
          <w:left w:w="62" w:type="dxa"/>
          <w:bottom w:w="102" w:type="dxa"/>
          <w:right w:w="62" w:type="dxa"/>
        </w:tblCellMar>
        <w:tblLook w:val="0000"/>
      </w:tblPr>
      <w:tblGrid>
        <w:gridCol w:w="510"/>
        <w:gridCol w:w="2609"/>
        <w:gridCol w:w="1701"/>
        <w:gridCol w:w="1843"/>
        <w:gridCol w:w="1842"/>
        <w:gridCol w:w="1985"/>
        <w:gridCol w:w="3400"/>
      </w:tblGrid>
      <w:tr w:rsidR="00B46158" w:rsidRPr="00EF7537" w:rsidTr="005226B1">
        <w:tc>
          <w:tcPr>
            <w:tcW w:w="510" w:type="dxa"/>
            <w:tcBorders>
              <w:top w:val="single" w:sz="4" w:space="0" w:color="auto"/>
              <w:left w:val="single" w:sz="4" w:space="0" w:color="auto"/>
              <w:bottom w:val="single" w:sz="4" w:space="0" w:color="auto"/>
              <w:right w:val="single" w:sz="4" w:space="0" w:color="auto"/>
            </w:tcBorders>
          </w:tcPr>
          <w:p w:rsidR="00B46158" w:rsidRPr="00EF7537" w:rsidRDefault="00B46158" w:rsidP="005226B1">
            <w:r w:rsidRPr="00EF7537">
              <w:t xml:space="preserve">№ </w:t>
            </w:r>
            <w:proofErr w:type="spellStart"/>
            <w:proofErr w:type="gramStart"/>
            <w:r w:rsidRPr="00EF7537">
              <w:t>п</w:t>
            </w:r>
            <w:proofErr w:type="spellEnd"/>
            <w:proofErr w:type="gramEnd"/>
            <w:r w:rsidRPr="00EF7537">
              <w:t>/</w:t>
            </w:r>
            <w:proofErr w:type="spellStart"/>
            <w:r w:rsidRPr="00EF7537">
              <w:t>п</w:t>
            </w:r>
            <w:proofErr w:type="spellEnd"/>
          </w:p>
        </w:tc>
        <w:tc>
          <w:tcPr>
            <w:tcW w:w="2609" w:type="dxa"/>
            <w:tcBorders>
              <w:top w:val="single" w:sz="4" w:space="0" w:color="auto"/>
              <w:left w:val="single" w:sz="4" w:space="0" w:color="auto"/>
              <w:bottom w:val="single" w:sz="4" w:space="0" w:color="auto"/>
              <w:right w:val="single" w:sz="4" w:space="0" w:color="auto"/>
            </w:tcBorders>
          </w:tcPr>
          <w:p w:rsidR="00B46158" w:rsidRPr="00EF7537" w:rsidRDefault="00B46158" w:rsidP="005226B1">
            <w:r w:rsidRPr="00EF7537">
              <w:t>Номер разрешения на строительство</w:t>
            </w:r>
          </w:p>
        </w:tc>
        <w:tc>
          <w:tcPr>
            <w:tcW w:w="1701" w:type="dxa"/>
            <w:tcBorders>
              <w:top w:val="single" w:sz="4" w:space="0" w:color="auto"/>
              <w:left w:val="single" w:sz="4" w:space="0" w:color="auto"/>
              <w:bottom w:val="single" w:sz="4" w:space="0" w:color="auto"/>
              <w:right w:val="single" w:sz="4" w:space="0" w:color="auto"/>
            </w:tcBorders>
          </w:tcPr>
          <w:p w:rsidR="00B46158" w:rsidRPr="00EF7537" w:rsidRDefault="00B46158" w:rsidP="005226B1">
            <w:r w:rsidRPr="00EF7537">
              <w:t>Дата выдачи/ срок действия разрешения на строительство</w:t>
            </w:r>
          </w:p>
        </w:tc>
        <w:tc>
          <w:tcPr>
            <w:tcW w:w="1843" w:type="dxa"/>
            <w:tcBorders>
              <w:top w:val="single" w:sz="4" w:space="0" w:color="auto"/>
              <w:left w:val="single" w:sz="4" w:space="0" w:color="auto"/>
              <w:bottom w:val="single" w:sz="4" w:space="0" w:color="auto"/>
              <w:right w:val="single" w:sz="4" w:space="0" w:color="auto"/>
            </w:tcBorders>
          </w:tcPr>
          <w:p w:rsidR="00B46158" w:rsidRPr="00EF7537" w:rsidRDefault="00B46158" w:rsidP="005226B1">
            <w:r w:rsidRPr="00EF7537">
              <w:t>Наименование застройщика</w:t>
            </w:r>
          </w:p>
        </w:tc>
        <w:tc>
          <w:tcPr>
            <w:tcW w:w="1842" w:type="dxa"/>
            <w:tcBorders>
              <w:top w:val="single" w:sz="4" w:space="0" w:color="auto"/>
              <w:left w:val="single" w:sz="4" w:space="0" w:color="auto"/>
              <w:bottom w:val="single" w:sz="4" w:space="0" w:color="auto"/>
              <w:right w:val="single" w:sz="4" w:space="0" w:color="auto"/>
            </w:tcBorders>
          </w:tcPr>
          <w:p w:rsidR="00B46158" w:rsidRPr="00EF7537" w:rsidRDefault="00B46158" w:rsidP="005226B1">
            <w:r w:rsidRPr="00EF7537">
              <w:t>Наименование объекта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B46158" w:rsidRPr="00EF7537" w:rsidRDefault="00B46158" w:rsidP="005226B1">
            <w:r w:rsidRPr="00EF7537">
              <w:t>Адрес объекта капитального строительства</w:t>
            </w:r>
          </w:p>
        </w:tc>
        <w:tc>
          <w:tcPr>
            <w:tcW w:w="3400" w:type="dxa"/>
            <w:tcBorders>
              <w:top w:val="single" w:sz="4" w:space="0" w:color="auto"/>
              <w:left w:val="single" w:sz="4" w:space="0" w:color="auto"/>
              <w:bottom w:val="single" w:sz="4" w:space="0" w:color="auto"/>
              <w:right w:val="single" w:sz="4" w:space="0" w:color="auto"/>
            </w:tcBorders>
          </w:tcPr>
          <w:p w:rsidR="00B46158" w:rsidRPr="00EF7537" w:rsidRDefault="00B46158" w:rsidP="005226B1">
            <w:r w:rsidRPr="00EF7537">
              <w:t xml:space="preserve">Дата внесения изменений в разрешение на строительство (с указанием существа таких изменений) </w:t>
            </w:r>
          </w:p>
        </w:tc>
      </w:tr>
      <w:tr w:rsidR="00B46158" w:rsidRPr="00EF7537" w:rsidTr="005226B1">
        <w:tc>
          <w:tcPr>
            <w:tcW w:w="510" w:type="dxa"/>
            <w:tcBorders>
              <w:top w:val="single" w:sz="4" w:space="0" w:color="auto"/>
              <w:left w:val="single" w:sz="4" w:space="0" w:color="auto"/>
              <w:bottom w:val="single" w:sz="4" w:space="0" w:color="auto"/>
              <w:right w:val="single" w:sz="4" w:space="0" w:color="auto"/>
            </w:tcBorders>
          </w:tcPr>
          <w:p w:rsidR="00B46158" w:rsidRPr="00EF7537" w:rsidRDefault="00B46158" w:rsidP="005226B1">
            <w:r w:rsidRPr="00EF7537">
              <w:t>1</w:t>
            </w:r>
          </w:p>
        </w:tc>
        <w:tc>
          <w:tcPr>
            <w:tcW w:w="2609" w:type="dxa"/>
            <w:tcBorders>
              <w:top w:val="single" w:sz="4" w:space="0" w:color="auto"/>
              <w:left w:val="single" w:sz="4" w:space="0" w:color="auto"/>
              <w:bottom w:val="single" w:sz="4" w:space="0" w:color="auto"/>
              <w:right w:val="single" w:sz="4" w:space="0" w:color="auto"/>
            </w:tcBorders>
          </w:tcPr>
          <w:p w:rsidR="00B46158" w:rsidRPr="00EF7537" w:rsidRDefault="00B46158" w:rsidP="005226B1">
            <w:r w:rsidRPr="00EF7537">
              <w:t>2</w:t>
            </w:r>
          </w:p>
        </w:tc>
        <w:tc>
          <w:tcPr>
            <w:tcW w:w="1701" w:type="dxa"/>
            <w:tcBorders>
              <w:top w:val="single" w:sz="4" w:space="0" w:color="auto"/>
              <w:left w:val="single" w:sz="4" w:space="0" w:color="auto"/>
              <w:bottom w:val="single" w:sz="4" w:space="0" w:color="auto"/>
              <w:right w:val="single" w:sz="4" w:space="0" w:color="auto"/>
            </w:tcBorders>
          </w:tcPr>
          <w:p w:rsidR="00B46158" w:rsidRPr="00EF7537" w:rsidRDefault="00B46158" w:rsidP="005226B1">
            <w:r w:rsidRPr="00EF7537">
              <w:t>3</w:t>
            </w:r>
          </w:p>
        </w:tc>
        <w:tc>
          <w:tcPr>
            <w:tcW w:w="1843" w:type="dxa"/>
            <w:tcBorders>
              <w:top w:val="single" w:sz="4" w:space="0" w:color="auto"/>
              <w:left w:val="single" w:sz="4" w:space="0" w:color="auto"/>
              <w:bottom w:val="single" w:sz="4" w:space="0" w:color="auto"/>
              <w:right w:val="single" w:sz="4" w:space="0" w:color="auto"/>
            </w:tcBorders>
          </w:tcPr>
          <w:p w:rsidR="00B46158" w:rsidRPr="00EF7537" w:rsidRDefault="00B46158" w:rsidP="005226B1">
            <w:r w:rsidRPr="00EF7537">
              <w:t>4</w:t>
            </w:r>
          </w:p>
        </w:tc>
        <w:tc>
          <w:tcPr>
            <w:tcW w:w="1842" w:type="dxa"/>
            <w:tcBorders>
              <w:top w:val="single" w:sz="4" w:space="0" w:color="auto"/>
              <w:left w:val="single" w:sz="4" w:space="0" w:color="auto"/>
              <w:bottom w:val="single" w:sz="4" w:space="0" w:color="auto"/>
              <w:right w:val="single" w:sz="4" w:space="0" w:color="auto"/>
            </w:tcBorders>
          </w:tcPr>
          <w:p w:rsidR="00B46158" w:rsidRPr="00EF7537" w:rsidRDefault="00B46158" w:rsidP="005226B1">
            <w:r w:rsidRPr="00EF7537">
              <w:t>5</w:t>
            </w:r>
          </w:p>
        </w:tc>
        <w:tc>
          <w:tcPr>
            <w:tcW w:w="1985" w:type="dxa"/>
            <w:tcBorders>
              <w:top w:val="single" w:sz="4" w:space="0" w:color="auto"/>
              <w:left w:val="single" w:sz="4" w:space="0" w:color="auto"/>
              <w:bottom w:val="single" w:sz="4" w:space="0" w:color="auto"/>
              <w:right w:val="single" w:sz="4" w:space="0" w:color="auto"/>
            </w:tcBorders>
          </w:tcPr>
          <w:p w:rsidR="00B46158" w:rsidRPr="00EF7537" w:rsidRDefault="00B46158" w:rsidP="005226B1">
            <w:r w:rsidRPr="00EF7537">
              <w:t>6</w:t>
            </w:r>
          </w:p>
        </w:tc>
        <w:tc>
          <w:tcPr>
            <w:tcW w:w="3400" w:type="dxa"/>
            <w:tcBorders>
              <w:top w:val="single" w:sz="4" w:space="0" w:color="auto"/>
              <w:left w:val="single" w:sz="4" w:space="0" w:color="auto"/>
              <w:bottom w:val="single" w:sz="4" w:space="0" w:color="auto"/>
              <w:right w:val="single" w:sz="4" w:space="0" w:color="auto"/>
            </w:tcBorders>
          </w:tcPr>
          <w:p w:rsidR="00B46158" w:rsidRPr="00EF7537" w:rsidRDefault="00B46158" w:rsidP="005226B1">
            <w:pPr>
              <w:jc w:val="center"/>
            </w:pPr>
            <w:r w:rsidRPr="00EF7537">
              <w:t>7</w:t>
            </w:r>
          </w:p>
        </w:tc>
      </w:tr>
      <w:tr w:rsidR="00B46158" w:rsidRPr="00EF7537" w:rsidTr="005226B1">
        <w:tc>
          <w:tcPr>
            <w:tcW w:w="510" w:type="dxa"/>
            <w:tcBorders>
              <w:top w:val="single" w:sz="4" w:space="0" w:color="auto"/>
              <w:left w:val="single" w:sz="4" w:space="0" w:color="auto"/>
              <w:bottom w:val="single" w:sz="4" w:space="0" w:color="auto"/>
              <w:right w:val="single" w:sz="4" w:space="0" w:color="auto"/>
            </w:tcBorders>
          </w:tcPr>
          <w:p w:rsidR="00B46158" w:rsidRPr="00EF7537" w:rsidRDefault="00B46158" w:rsidP="005226B1"/>
        </w:tc>
        <w:tc>
          <w:tcPr>
            <w:tcW w:w="2609" w:type="dxa"/>
            <w:tcBorders>
              <w:top w:val="single" w:sz="4" w:space="0" w:color="auto"/>
              <w:left w:val="single" w:sz="4" w:space="0" w:color="auto"/>
              <w:bottom w:val="single" w:sz="4" w:space="0" w:color="auto"/>
              <w:right w:val="single" w:sz="4" w:space="0" w:color="auto"/>
            </w:tcBorders>
          </w:tcPr>
          <w:p w:rsidR="00B46158" w:rsidRPr="00EF7537" w:rsidRDefault="00B46158" w:rsidP="005226B1"/>
        </w:tc>
        <w:tc>
          <w:tcPr>
            <w:tcW w:w="1701" w:type="dxa"/>
            <w:tcBorders>
              <w:top w:val="single" w:sz="4" w:space="0" w:color="auto"/>
              <w:left w:val="single" w:sz="4" w:space="0" w:color="auto"/>
              <w:bottom w:val="single" w:sz="4" w:space="0" w:color="auto"/>
              <w:right w:val="single" w:sz="4" w:space="0" w:color="auto"/>
            </w:tcBorders>
          </w:tcPr>
          <w:p w:rsidR="00B46158" w:rsidRPr="00EF7537" w:rsidRDefault="00B46158" w:rsidP="005226B1"/>
        </w:tc>
        <w:tc>
          <w:tcPr>
            <w:tcW w:w="1843" w:type="dxa"/>
            <w:tcBorders>
              <w:top w:val="single" w:sz="4" w:space="0" w:color="auto"/>
              <w:left w:val="single" w:sz="4" w:space="0" w:color="auto"/>
              <w:bottom w:val="single" w:sz="4" w:space="0" w:color="auto"/>
              <w:right w:val="single" w:sz="4" w:space="0" w:color="auto"/>
            </w:tcBorders>
          </w:tcPr>
          <w:p w:rsidR="00B46158" w:rsidRPr="00EF7537" w:rsidRDefault="00B46158" w:rsidP="005226B1"/>
        </w:tc>
        <w:tc>
          <w:tcPr>
            <w:tcW w:w="1842" w:type="dxa"/>
            <w:tcBorders>
              <w:top w:val="single" w:sz="4" w:space="0" w:color="auto"/>
              <w:left w:val="single" w:sz="4" w:space="0" w:color="auto"/>
              <w:bottom w:val="single" w:sz="4" w:space="0" w:color="auto"/>
              <w:right w:val="single" w:sz="4" w:space="0" w:color="auto"/>
            </w:tcBorders>
          </w:tcPr>
          <w:p w:rsidR="00B46158" w:rsidRPr="00EF7537" w:rsidRDefault="00B46158" w:rsidP="005226B1"/>
        </w:tc>
        <w:tc>
          <w:tcPr>
            <w:tcW w:w="1985" w:type="dxa"/>
            <w:tcBorders>
              <w:top w:val="single" w:sz="4" w:space="0" w:color="auto"/>
              <w:left w:val="single" w:sz="4" w:space="0" w:color="auto"/>
              <w:bottom w:val="single" w:sz="4" w:space="0" w:color="auto"/>
              <w:right w:val="single" w:sz="4" w:space="0" w:color="auto"/>
            </w:tcBorders>
          </w:tcPr>
          <w:p w:rsidR="00B46158" w:rsidRPr="00EF7537" w:rsidRDefault="00B46158" w:rsidP="005226B1"/>
        </w:tc>
        <w:tc>
          <w:tcPr>
            <w:tcW w:w="3400" w:type="dxa"/>
            <w:tcBorders>
              <w:top w:val="single" w:sz="4" w:space="0" w:color="auto"/>
              <w:left w:val="single" w:sz="4" w:space="0" w:color="auto"/>
              <w:bottom w:val="single" w:sz="4" w:space="0" w:color="auto"/>
              <w:right w:val="single" w:sz="4" w:space="0" w:color="auto"/>
            </w:tcBorders>
          </w:tcPr>
          <w:p w:rsidR="00B46158" w:rsidRPr="00EF7537" w:rsidRDefault="00B46158" w:rsidP="005226B1"/>
        </w:tc>
      </w:tr>
      <w:tr w:rsidR="00B46158" w:rsidRPr="00EF7537" w:rsidTr="005226B1">
        <w:tc>
          <w:tcPr>
            <w:tcW w:w="510" w:type="dxa"/>
            <w:tcBorders>
              <w:top w:val="single" w:sz="4" w:space="0" w:color="auto"/>
              <w:left w:val="single" w:sz="4" w:space="0" w:color="auto"/>
              <w:bottom w:val="single" w:sz="4" w:space="0" w:color="auto"/>
              <w:right w:val="single" w:sz="4" w:space="0" w:color="auto"/>
            </w:tcBorders>
          </w:tcPr>
          <w:p w:rsidR="00B46158" w:rsidRPr="00EF7537" w:rsidRDefault="00B46158" w:rsidP="005226B1"/>
        </w:tc>
        <w:tc>
          <w:tcPr>
            <w:tcW w:w="2609" w:type="dxa"/>
            <w:tcBorders>
              <w:top w:val="single" w:sz="4" w:space="0" w:color="auto"/>
              <w:left w:val="single" w:sz="4" w:space="0" w:color="auto"/>
              <w:bottom w:val="single" w:sz="4" w:space="0" w:color="auto"/>
              <w:right w:val="single" w:sz="4" w:space="0" w:color="auto"/>
            </w:tcBorders>
          </w:tcPr>
          <w:p w:rsidR="00B46158" w:rsidRPr="00EF7537" w:rsidRDefault="00B46158" w:rsidP="005226B1"/>
        </w:tc>
        <w:tc>
          <w:tcPr>
            <w:tcW w:w="1701" w:type="dxa"/>
            <w:tcBorders>
              <w:top w:val="single" w:sz="4" w:space="0" w:color="auto"/>
              <w:left w:val="single" w:sz="4" w:space="0" w:color="auto"/>
              <w:bottom w:val="single" w:sz="4" w:space="0" w:color="auto"/>
              <w:right w:val="single" w:sz="4" w:space="0" w:color="auto"/>
            </w:tcBorders>
          </w:tcPr>
          <w:p w:rsidR="00B46158" w:rsidRPr="00EF7537" w:rsidRDefault="00B46158" w:rsidP="005226B1"/>
        </w:tc>
        <w:tc>
          <w:tcPr>
            <w:tcW w:w="1843" w:type="dxa"/>
            <w:tcBorders>
              <w:top w:val="single" w:sz="4" w:space="0" w:color="auto"/>
              <w:left w:val="single" w:sz="4" w:space="0" w:color="auto"/>
              <w:bottom w:val="single" w:sz="4" w:space="0" w:color="auto"/>
              <w:right w:val="single" w:sz="4" w:space="0" w:color="auto"/>
            </w:tcBorders>
          </w:tcPr>
          <w:p w:rsidR="00B46158" w:rsidRPr="00EF7537" w:rsidRDefault="00B46158" w:rsidP="005226B1"/>
        </w:tc>
        <w:tc>
          <w:tcPr>
            <w:tcW w:w="1842" w:type="dxa"/>
            <w:tcBorders>
              <w:top w:val="single" w:sz="4" w:space="0" w:color="auto"/>
              <w:left w:val="single" w:sz="4" w:space="0" w:color="auto"/>
              <w:bottom w:val="single" w:sz="4" w:space="0" w:color="auto"/>
              <w:right w:val="single" w:sz="4" w:space="0" w:color="auto"/>
            </w:tcBorders>
          </w:tcPr>
          <w:p w:rsidR="00B46158" w:rsidRPr="00EF7537" w:rsidRDefault="00B46158" w:rsidP="005226B1"/>
        </w:tc>
        <w:tc>
          <w:tcPr>
            <w:tcW w:w="1985" w:type="dxa"/>
            <w:tcBorders>
              <w:top w:val="single" w:sz="4" w:space="0" w:color="auto"/>
              <w:left w:val="single" w:sz="4" w:space="0" w:color="auto"/>
              <w:bottom w:val="single" w:sz="4" w:space="0" w:color="auto"/>
              <w:right w:val="single" w:sz="4" w:space="0" w:color="auto"/>
            </w:tcBorders>
          </w:tcPr>
          <w:p w:rsidR="00B46158" w:rsidRPr="00EF7537" w:rsidRDefault="00B46158" w:rsidP="005226B1"/>
        </w:tc>
        <w:tc>
          <w:tcPr>
            <w:tcW w:w="3400" w:type="dxa"/>
            <w:tcBorders>
              <w:top w:val="single" w:sz="4" w:space="0" w:color="auto"/>
              <w:left w:val="single" w:sz="4" w:space="0" w:color="auto"/>
              <w:bottom w:val="single" w:sz="4" w:space="0" w:color="auto"/>
              <w:right w:val="single" w:sz="4" w:space="0" w:color="auto"/>
            </w:tcBorders>
          </w:tcPr>
          <w:p w:rsidR="00B46158" w:rsidRPr="00EF7537" w:rsidRDefault="00B46158" w:rsidP="005226B1"/>
        </w:tc>
      </w:tr>
    </w:tbl>
    <w:p w:rsidR="00B46158" w:rsidRPr="00EF7537" w:rsidRDefault="00B46158" w:rsidP="00B46158">
      <w:pPr>
        <w:pStyle w:val="ConsPlusNormal"/>
        <w:ind w:firstLine="0"/>
        <w:outlineLvl w:val="1"/>
        <w:rPr>
          <w:rFonts w:ascii="Times New Roman" w:hAnsi="Times New Roman" w:cs="Times New Roman"/>
          <w:sz w:val="24"/>
          <w:szCs w:val="24"/>
        </w:rPr>
      </w:pPr>
    </w:p>
    <w:p w:rsidR="00EF7537" w:rsidRPr="00EF7537" w:rsidRDefault="00EF7537" w:rsidP="00D73FCF">
      <w:pPr>
        <w:sectPr w:rsidR="00EF7537" w:rsidRPr="00EF7537" w:rsidSect="00EF7537">
          <w:headerReference w:type="default" r:id="rId43"/>
          <w:headerReference w:type="first" r:id="rId44"/>
          <w:pgSz w:w="16838" w:h="11906" w:orient="landscape"/>
          <w:pgMar w:top="1134" w:right="425" w:bottom="567" w:left="244" w:header="709" w:footer="709" w:gutter="0"/>
          <w:cols w:space="708"/>
          <w:titlePg/>
          <w:docGrid w:linePitch="360"/>
        </w:sectPr>
      </w:pPr>
    </w:p>
    <w:p w:rsidR="001E30F5" w:rsidRPr="00EF7537" w:rsidRDefault="001E30F5" w:rsidP="00D73FCF"/>
    <w:sectPr w:rsidR="001E30F5" w:rsidRPr="00EF7537" w:rsidSect="001E30F5">
      <w:pgSz w:w="11906" w:h="16838"/>
      <w:pgMar w:top="425" w:right="567" w:bottom="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73C" w:rsidRDefault="00EA173C" w:rsidP="00435D02">
      <w:r>
        <w:separator/>
      </w:r>
    </w:p>
  </w:endnote>
  <w:endnote w:type="continuationSeparator" w:id="0">
    <w:p w:rsidR="00EA173C" w:rsidRDefault="00EA173C" w:rsidP="00435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ladimir Script">
    <w:charset w:val="00"/>
    <w:family w:val="script"/>
    <w:pitch w:val="variable"/>
    <w:sig w:usb0="00000003" w:usb1="00000000" w:usb2="00000000" w:usb3="00000000" w:csb0="00000001"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73C" w:rsidRDefault="00EA173C" w:rsidP="00435D02">
      <w:r>
        <w:separator/>
      </w:r>
    </w:p>
  </w:footnote>
  <w:footnote w:type="continuationSeparator" w:id="0">
    <w:p w:rsidR="00EA173C" w:rsidRDefault="00EA173C" w:rsidP="00435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58" w:rsidRDefault="00B46158" w:rsidP="00B46158">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58" w:rsidRDefault="00B46158">
    <w:pPr>
      <w:pStyle w:val="a6"/>
    </w:pPr>
    <w:r>
      <w:t xml:space="preserve">                                                                  </w:t>
    </w:r>
    <w:r w:rsidRPr="00B46158">
      <w:drawing>
        <wp:inline distT="0" distB="0" distL="0" distR="0">
          <wp:extent cx="552450" cy="638175"/>
          <wp:effectExtent l="19050" t="0" r="0" b="0"/>
          <wp:docPr id="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552450" cy="638175"/>
                  </a:xfrm>
                  <a:prstGeom prst="rect">
                    <a:avLst/>
                  </a:prstGeom>
                  <a:noFill/>
                </pic:spPr>
              </pic:pic>
            </a:graphicData>
          </a:graphic>
        </wp:inline>
      </w:drawing>
    </w:r>
    <w:r>
      <w:t xml:space="preserve">                                                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9D4" w:rsidRDefault="00BD39D4">
    <w:pPr>
      <w:pStyle w:val="a6"/>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9D4" w:rsidRDefault="00BD39D4" w:rsidP="00435D02">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hybridMultilevel"/>
    <w:tmpl w:val="721DA316"/>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2D1D5AE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6763845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75A2A8D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08EDBDAA"/>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0B03E0C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F"/>
    <w:multiLevelType w:val="hybridMultilevel"/>
    <w:tmpl w:val="189A769A"/>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0"/>
    <w:multiLevelType w:val="hybridMultilevel"/>
    <w:tmpl w:val="54E49EB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1"/>
    <w:multiLevelType w:val="hybridMultilevel"/>
    <w:tmpl w:val="71F3245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3"/>
    <w:multiLevelType w:val="hybridMultilevel"/>
    <w:tmpl w:val="0836C40E"/>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5"/>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6"/>
    <w:multiLevelType w:val="hybridMultilevel"/>
    <w:tmpl w:val="0813864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7"/>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8"/>
    <w:multiLevelType w:val="hybridMultilevel"/>
    <w:tmpl w:val="7C3DBD3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9"/>
    <w:multiLevelType w:val="hybridMultilevel"/>
    <w:tmpl w:val="737B8DD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A"/>
    <w:multiLevelType w:val="hybridMultilevel"/>
    <w:tmpl w:val="6CEAF08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1657397"/>
    <w:multiLevelType w:val="multilevel"/>
    <w:tmpl w:val="68121BE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6BC2621"/>
    <w:multiLevelType w:val="multilevel"/>
    <w:tmpl w:val="F15E3B4E"/>
    <w:lvl w:ilvl="0">
      <w:start w:val="2"/>
      <w:numFmt w:val="decimal"/>
      <w:lvlText w:val="%1."/>
      <w:lvlJc w:val="left"/>
      <w:pPr>
        <w:ind w:left="600" w:hanging="600"/>
      </w:pPr>
      <w:rPr>
        <w:rFonts w:hint="default"/>
      </w:rPr>
    </w:lvl>
    <w:lvl w:ilvl="1">
      <w:start w:val="3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DA37ED"/>
    <w:multiLevelType w:val="multilevel"/>
    <w:tmpl w:val="7B7A7F6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1E1170B"/>
    <w:multiLevelType w:val="multilevel"/>
    <w:tmpl w:val="7B7A7F6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4FC486F"/>
    <w:multiLevelType w:val="multilevel"/>
    <w:tmpl w:val="7B7A7F6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64E5892"/>
    <w:multiLevelType w:val="multilevel"/>
    <w:tmpl w:val="7B7A7F6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FEB2B2A"/>
    <w:multiLevelType w:val="multilevel"/>
    <w:tmpl w:val="7B7A7F6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3145A5"/>
    <w:multiLevelType w:val="multilevel"/>
    <w:tmpl w:val="016E108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3FD389B"/>
    <w:multiLevelType w:val="hybridMultilevel"/>
    <w:tmpl w:val="B96009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47405B5"/>
    <w:multiLevelType w:val="multilevel"/>
    <w:tmpl w:val="30243D6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6FE59B0"/>
    <w:multiLevelType w:val="hybridMultilevel"/>
    <w:tmpl w:val="98D2346A"/>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0D779F"/>
    <w:multiLevelType w:val="multilevel"/>
    <w:tmpl w:val="BFE64E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2"/>
  </w:num>
  <w:num w:numId="2">
    <w:abstractNumId w:val="1"/>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5"/>
  </w:num>
  <w:num w:numId="21">
    <w:abstractNumId w:val="29"/>
  </w:num>
  <w:num w:numId="22">
    <w:abstractNumId w:val="36"/>
  </w:num>
  <w:num w:numId="23">
    <w:abstractNumId w:val="31"/>
  </w:num>
  <w:num w:numId="24">
    <w:abstractNumId w:val="32"/>
  </w:num>
  <w:num w:numId="25">
    <w:abstractNumId w:val="41"/>
  </w:num>
  <w:num w:numId="26">
    <w:abstractNumId w:val="30"/>
  </w:num>
  <w:num w:numId="27">
    <w:abstractNumId w:val="43"/>
  </w:num>
  <w:num w:numId="28">
    <w:abstractNumId w:val="37"/>
  </w:num>
  <w:num w:numId="29">
    <w:abstractNumId w:val="26"/>
  </w:num>
  <w:num w:numId="30">
    <w:abstractNumId w:val="40"/>
  </w:num>
  <w:num w:numId="31">
    <w:abstractNumId w:val="0"/>
  </w:num>
  <w:num w:numId="32">
    <w:abstractNumId w:val="2"/>
  </w:num>
  <w:num w:numId="33">
    <w:abstractNumId w:val="3"/>
  </w:num>
  <w:num w:numId="34">
    <w:abstractNumId w:val="4"/>
  </w:num>
  <w:num w:numId="35">
    <w:abstractNumId w:val="28"/>
  </w:num>
  <w:num w:numId="36">
    <w:abstractNumId w:val="22"/>
  </w:num>
  <w:num w:numId="37">
    <w:abstractNumId w:val="39"/>
  </w:num>
  <w:num w:numId="38">
    <w:abstractNumId w:val="24"/>
  </w:num>
  <w:num w:numId="39">
    <w:abstractNumId w:val="34"/>
  </w:num>
  <w:num w:numId="40">
    <w:abstractNumId w:val="44"/>
  </w:num>
  <w:num w:numId="41">
    <w:abstractNumId w:val="27"/>
  </w:num>
  <w:num w:numId="42">
    <w:abstractNumId w:val="23"/>
  </w:num>
  <w:num w:numId="43">
    <w:abstractNumId w:val="46"/>
  </w:num>
  <w:num w:numId="44">
    <w:abstractNumId w:val="38"/>
  </w:num>
  <w:num w:numId="45">
    <w:abstractNumId w:val="35"/>
  </w:num>
  <w:num w:numId="46">
    <w:abstractNumId w:val="33"/>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435D02"/>
    <w:rsid w:val="00004E8B"/>
    <w:rsid w:val="00077C12"/>
    <w:rsid w:val="00084CDA"/>
    <w:rsid w:val="00097516"/>
    <w:rsid w:val="000C4F77"/>
    <w:rsid w:val="000C6AD2"/>
    <w:rsid w:val="000F55A5"/>
    <w:rsid w:val="001000F3"/>
    <w:rsid w:val="00152344"/>
    <w:rsid w:val="0016097F"/>
    <w:rsid w:val="00164D52"/>
    <w:rsid w:val="00166159"/>
    <w:rsid w:val="001B0798"/>
    <w:rsid w:val="001C1A7E"/>
    <w:rsid w:val="001D7F83"/>
    <w:rsid w:val="001E30F5"/>
    <w:rsid w:val="0020696E"/>
    <w:rsid w:val="002108D4"/>
    <w:rsid w:val="00230A03"/>
    <w:rsid w:val="00273194"/>
    <w:rsid w:val="002752E8"/>
    <w:rsid w:val="00294CE3"/>
    <w:rsid w:val="00297BE6"/>
    <w:rsid w:val="002C0536"/>
    <w:rsid w:val="002C2511"/>
    <w:rsid w:val="002D03B1"/>
    <w:rsid w:val="002D0C4D"/>
    <w:rsid w:val="002F66B0"/>
    <w:rsid w:val="002F682C"/>
    <w:rsid w:val="00300FB9"/>
    <w:rsid w:val="00315555"/>
    <w:rsid w:val="00356959"/>
    <w:rsid w:val="00364704"/>
    <w:rsid w:val="003A5265"/>
    <w:rsid w:val="003B476C"/>
    <w:rsid w:val="0040386E"/>
    <w:rsid w:val="00431342"/>
    <w:rsid w:val="00435D02"/>
    <w:rsid w:val="004470DE"/>
    <w:rsid w:val="00452344"/>
    <w:rsid w:val="004839E8"/>
    <w:rsid w:val="00492D7D"/>
    <w:rsid w:val="004A49C8"/>
    <w:rsid w:val="004D782E"/>
    <w:rsid w:val="004F7FB9"/>
    <w:rsid w:val="0051399F"/>
    <w:rsid w:val="00523E87"/>
    <w:rsid w:val="00525096"/>
    <w:rsid w:val="0052585A"/>
    <w:rsid w:val="005A11B9"/>
    <w:rsid w:val="005A728E"/>
    <w:rsid w:val="00606309"/>
    <w:rsid w:val="00615994"/>
    <w:rsid w:val="00616C68"/>
    <w:rsid w:val="006177A3"/>
    <w:rsid w:val="00621BB1"/>
    <w:rsid w:val="00636EBC"/>
    <w:rsid w:val="006374D3"/>
    <w:rsid w:val="006716E1"/>
    <w:rsid w:val="006770E3"/>
    <w:rsid w:val="006B4B0E"/>
    <w:rsid w:val="006D16CC"/>
    <w:rsid w:val="006D75D1"/>
    <w:rsid w:val="00765C80"/>
    <w:rsid w:val="007A0D0B"/>
    <w:rsid w:val="007C04FD"/>
    <w:rsid w:val="007F480F"/>
    <w:rsid w:val="00815DC5"/>
    <w:rsid w:val="008514F3"/>
    <w:rsid w:val="008571DB"/>
    <w:rsid w:val="00874A27"/>
    <w:rsid w:val="00895E48"/>
    <w:rsid w:val="008B0881"/>
    <w:rsid w:val="008C5D98"/>
    <w:rsid w:val="008D7EA2"/>
    <w:rsid w:val="008E3A7C"/>
    <w:rsid w:val="008E662C"/>
    <w:rsid w:val="008F7070"/>
    <w:rsid w:val="009153C7"/>
    <w:rsid w:val="00924734"/>
    <w:rsid w:val="009519C5"/>
    <w:rsid w:val="00965DCF"/>
    <w:rsid w:val="00985C7D"/>
    <w:rsid w:val="00987BBC"/>
    <w:rsid w:val="009B2A9E"/>
    <w:rsid w:val="009C2458"/>
    <w:rsid w:val="009D0C27"/>
    <w:rsid w:val="00A03F3F"/>
    <w:rsid w:val="00A26E3B"/>
    <w:rsid w:val="00A3058F"/>
    <w:rsid w:val="00A46BCC"/>
    <w:rsid w:val="00A71A5F"/>
    <w:rsid w:val="00A875ED"/>
    <w:rsid w:val="00AC141A"/>
    <w:rsid w:val="00AC15A1"/>
    <w:rsid w:val="00AE25F0"/>
    <w:rsid w:val="00B07A78"/>
    <w:rsid w:val="00B15818"/>
    <w:rsid w:val="00B24EA9"/>
    <w:rsid w:val="00B2532A"/>
    <w:rsid w:val="00B46158"/>
    <w:rsid w:val="00B47A68"/>
    <w:rsid w:val="00B66A4B"/>
    <w:rsid w:val="00B67C22"/>
    <w:rsid w:val="00BD39D4"/>
    <w:rsid w:val="00C61708"/>
    <w:rsid w:val="00C71D61"/>
    <w:rsid w:val="00CA0E6D"/>
    <w:rsid w:val="00CE142B"/>
    <w:rsid w:val="00D570A1"/>
    <w:rsid w:val="00D73FCF"/>
    <w:rsid w:val="00D81E85"/>
    <w:rsid w:val="00DB6FEE"/>
    <w:rsid w:val="00DE48C2"/>
    <w:rsid w:val="00DF00C4"/>
    <w:rsid w:val="00DF6EED"/>
    <w:rsid w:val="00DF7061"/>
    <w:rsid w:val="00E1316B"/>
    <w:rsid w:val="00E14B92"/>
    <w:rsid w:val="00E31C60"/>
    <w:rsid w:val="00E44612"/>
    <w:rsid w:val="00E5429C"/>
    <w:rsid w:val="00EA173C"/>
    <w:rsid w:val="00ED0C6E"/>
    <w:rsid w:val="00ED27AC"/>
    <w:rsid w:val="00EF7537"/>
    <w:rsid w:val="00F01B77"/>
    <w:rsid w:val="00F10522"/>
    <w:rsid w:val="00F20A90"/>
    <w:rsid w:val="00F32EED"/>
    <w:rsid w:val="00F35C3D"/>
    <w:rsid w:val="00F36318"/>
    <w:rsid w:val="00F36FD3"/>
    <w:rsid w:val="00F53283"/>
    <w:rsid w:val="00F753E9"/>
    <w:rsid w:val="00F863DD"/>
    <w:rsid w:val="00F965C9"/>
    <w:rsid w:val="00F97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D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5D02"/>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qFormat/>
    <w:rsid w:val="008F7070"/>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qFormat/>
    <w:rsid w:val="008F7070"/>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qFormat/>
    <w:rsid w:val="008F7070"/>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
    <w:link w:val="22"/>
    <w:uiPriority w:val="99"/>
    <w:unhideWhenUsed/>
    <w:rsid w:val="00435D02"/>
    <w:pPr>
      <w:widowControl w:val="0"/>
      <w:suppressAutoHyphens/>
      <w:autoSpaceDE w:val="0"/>
      <w:spacing w:after="120" w:line="480" w:lineRule="auto"/>
      <w:ind w:firstLine="720"/>
      <w:jc w:val="both"/>
    </w:pPr>
    <w:rPr>
      <w:rFonts w:ascii="Arial" w:hAnsi="Arial"/>
      <w:kern w:val="1"/>
      <w:lang w:eastAsia="ar-SA"/>
    </w:rPr>
  </w:style>
  <w:style w:type="character" w:customStyle="1" w:styleId="22">
    <w:name w:val="Основной текст 2 Знак"/>
    <w:basedOn w:val="a1"/>
    <w:link w:val="21"/>
    <w:rsid w:val="00435D02"/>
    <w:rPr>
      <w:rFonts w:ascii="Arial" w:eastAsia="Times New Roman" w:hAnsi="Arial" w:cs="Times New Roman"/>
      <w:kern w:val="1"/>
      <w:sz w:val="24"/>
      <w:szCs w:val="24"/>
      <w:lang w:eastAsia="ar-SA"/>
    </w:rPr>
  </w:style>
  <w:style w:type="paragraph" w:styleId="a4">
    <w:name w:val="Balloon Text"/>
    <w:basedOn w:val="a"/>
    <w:link w:val="a5"/>
    <w:unhideWhenUsed/>
    <w:rsid w:val="00435D02"/>
    <w:rPr>
      <w:rFonts w:ascii="Tahoma" w:hAnsi="Tahoma" w:cs="Tahoma"/>
      <w:sz w:val="16"/>
      <w:szCs w:val="16"/>
    </w:rPr>
  </w:style>
  <w:style w:type="character" w:customStyle="1" w:styleId="a5">
    <w:name w:val="Текст выноски Знак"/>
    <w:basedOn w:val="a1"/>
    <w:link w:val="a4"/>
    <w:rsid w:val="00435D02"/>
    <w:rPr>
      <w:rFonts w:ascii="Tahoma" w:eastAsia="Times New Roman" w:hAnsi="Tahoma" w:cs="Tahoma"/>
      <w:sz w:val="16"/>
      <w:szCs w:val="16"/>
      <w:lang w:eastAsia="ru-RU"/>
    </w:rPr>
  </w:style>
  <w:style w:type="paragraph" w:styleId="a6">
    <w:name w:val="header"/>
    <w:basedOn w:val="a"/>
    <w:link w:val="a7"/>
    <w:uiPriority w:val="99"/>
    <w:unhideWhenUsed/>
    <w:rsid w:val="00435D02"/>
    <w:pPr>
      <w:tabs>
        <w:tab w:val="center" w:pos="4677"/>
        <w:tab w:val="right" w:pos="9355"/>
      </w:tabs>
    </w:pPr>
  </w:style>
  <w:style w:type="character" w:customStyle="1" w:styleId="a7">
    <w:name w:val="Верхний колонтитул Знак"/>
    <w:basedOn w:val="a1"/>
    <w:link w:val="a6"/>
    <w:uiPriority w:val="99"/>
    <w:rsid w:val="00435D02"/>
    <w:rPr>
      <w:rFonts w:ascii="Times New Roman" w:eastAsia="Times New Roman" w:hAnsi="Times New Roman" w:cs="Times New Roman"/>
      <w:sz w:val="24"/>
      <w:szCs w:val="24"/>
      <w:lang w:eastAsia="ru-RU"/>
    </w:rPr>
  </w:style>
  <w:style w:type="paragraph" w:styleId="a8">
    <w:name w:val="footer"/>
    <w:basedOn w:val="a"/>
    <w:link w:val="a9"/>
    <w:unhideWhenUsed/>
    <w:rsid w:val="00435D02"/>
    <w:pPr>
      <w:tabs>
        <w:tab w:val="center" w:pos="4677"/>
        <w:tab w:val="right" w:pos="9355"/>
      </w:tabs>
    </w:pPr>
  </w:style>
  <w:style w:type="character" w:customStyle="1" w:styleId="a9">
    <w:name w:val="Нижний колонтитул Знак"/>
    <w:basedOn w:val="a1"/>
    <w:link w:val="a8"/>
    <w:rsid w:val="00435D02"/>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435D02"/>
    <w:rPr>
      <w:rFonts w:ascii="Arial" w:eastAsia="Times New Roman" w:hAnsi="Arial" w:cs="Arial"/>
      <w:b/>
      <w:bCs/>
      <w:color w:val="26282F"/>
      <w:sz w:val="24"/>
      <w:szCs w:val="24"/>
      <w:lang w:eastAsia="ru-RU"/>
    </w:rPr>
  </w:style>
  <w:style w:type="paragraph" w:styleId="aa">
    <w:name w:val="Normal (Web)"/>
    <w:basedOn w:val="a"/>
    <w:uiPriority w:val="99"/>
    <w:unhideWhenUsed/>
    <w:rsid w:val="00435D02"/>
    <w:pPr>
      <w:spacing w:before="100" w:beforeAutospacing="1" w:after="100" w:afterAutospacing="1"/>
    </w:pPr>
  </w:style>
  <w:style w:type="character" w:styleId="ab">
    <w:name w:val="Hyperlink"/>
    <w:basedOn w:val="a1"/>
    <w:unhideWhenUsed/>
    <w:rsid w:val="008C5D98"/>
    <w:rPr>
      <w:color w:val="0000FF" w:themeColor="hyperlink"/>
      <w:u w:val="single"/>
    </w:rPr>
  </w:style>
  <w:style w:type="paragraph" w:customStyle="1" w:styleId="11">
    <w:name w:val="Основной текст1"/>
    <w:basedOn w:val="a"/>
    <w:link w:val="ac"/>
    <w:rsid w:val="00AE25F0"/>
    <w:pPr>
      <w:widowControl w:val="0"/>
      <w:shd w:val="clear" w:color="auto" w:fill="FFFFFF"/>
      <w:ind w:firstLine="400"/>
      <w:jc w:val="both"/>
    </w:pPr>
    <w:rPr>
      <w:color w:val="000000"/>
      <w:sz w:val="28"/>
      <w:szCs w:val="28"/>
      <w:lang w:bidi="ru-RU"/>
    </w:rPr>
  </w:style>
  <w:style w:type="character" w:customStyle="1" w:styleId="ac">
    <w:name w:val="Основной текст_"/>
    <w:basedOn w:val="a1"/>
    <w:link w:val="11"/>
    <w:rsid w:val="00DB6FEE"/>
    <w:rPr>
      <w:rFonts w:ascii="Times New Roman" w:eastAsia="Times New Roman" w:hAnsi="Times New Roman" w:cs="Times New Roman"/>
      <w:color w:val="000000"/>
      <w:sz w:val="28"/>
      <w:szCs w:val="28"/>
      <w:shd w:val="clear" w:color="auto" w:fill="FFFFFF"/>
      <w:lang w:eastAsia="ru-RU" w:bidi="ru-RU"/>
    </w:rPr>
  </w:style>
  <w:style w:type="character" w:customStyle="1" w:styleId="31">
    <w:name w:val="Основной текст (3)_"/>
    <w:basedOn w:val="a1"/>
    <w:link w:val="32"/>
    <w:rsid w:val="00152344"/>
    <w:rPr>
      <w:rFonts w:ascii="Times New Roman" w:eastAsia="Times New Roman" w:hAnsi="Times New Roman" w:cs="Times New Roman"/>
      <w:i/>
      <w:iCs/>
      <w:color w:val="151616"/>
      <w:sz w:val="19"/>
      <w:szCs w:val="19"/>
      <w:shd w:val="clear" w:color="auto" w:fill="FFFFFF"/>
    </w:rPr>
  </w:style>
  <w:style w:type="character" w:customStyle="1" w:styleId="5">
    <w:name w:val="Основной текст (5)_"/>
    <w:basedOn w:val="a1"/>
    <w:link w:val="50"/>
    <w:rsid w:val="00152344"/>
    <w:rPr>
      <w:rFonts w:ascii="Times New Roman" w:eastAsia="Times New Roman" w:hAnsi="Times New Roman" w:cs="Times New Roman"/>
      <w:b/>
      <w:bCs/>
      <w:color w:val="151616"/>
      <w:shd w:val="clear" w:color="auto" w:fill="FFFFFF"/>
    </w:rPr>
  </w:style>
  <w:style w:type="paragraph" w:customStyle="1" w:styleId="32">
    <w:name w:val="Основной текст (3)"/>
    <w:basedOn w:val="a"/>
    <w:link w:val="31"/>
    <w:rsid w:val="00152344"/>
    <w:pPr>
      <w:widowControl w:val="0"/>
      <w:shd w:val="clear" w:color="auto" w:fill="FFFFFF"/>
      <w:spacing w:after="170"/>
      <w:ind w:left="340"/>
      <w:jc w:val="center"/>
    </w:pPr>
    <w:rPr>
      <w:i/>
      <w:iCs/>
      <w:color w:val="151616"/>
      <w:sz w:val="19"/>
      <w:szCs w:val="19"/>
      <w:lang w:eastAsia="en-US"/>
    </w:rPr>
  </w:style>
  <w:style w:type="paragraph" w:customStyle="1" w:styleId="50">
    <w:name w:val="Основной текст (5)"/>
    <w:basedOn w:val="a"/>
    <w:link w:val="5"/>
    <w:rsid w:val="00152344"/>
    <w:pPr>
      <w:widowControl w:val="0"/>
      <w:shd w:val="clear" w:color="auto" w:fill="FFFFFF"/>
      <w:spacing w:after="110"/>
      <w:ind w:left="170" w:right="2940" w:firstLine="1060"/>
    </w:pPr>
    <w:rPr>
      <w:b/>
      <w:bCs/>
      <w:color w:val="151616"/>
      <w:sz w:val="22"/>
      <w:szCs w:val="22"/>
      <w:lang w:eastAsia="en-US"/>
    </w:rPr>
  </w:style>
  <w:style w:type="character" w:customStyle="1" w:styleId="ad">
    <w:name w:val="Колонтитул_"/>
    <w:basedOn w:val="a1"/>
    <w:link w:val="ae"/>
    <w:rsid w:val="00152344"/>
    <w:rPr>
      <w:rFonts w:ascii="Arial" w:eastAsia="Arial" w:hAnsi="Arial" w:cs="Arial"/>
      <w:sz w:val="16"/>
      <w:szCs w:val="16"/>
      <w:shd w:val="clear" w:color="auto" w:fill="FFFFFF"/>
    </w:rPr>
  </w:style>
  <w:style w:type="character" w:customStyle="1" w:styleId="af">
    <w:name w:val="Другое_"/>
    <w:basedOn w:val="a1"/>
    <w:link w:val="af0"/>
    <w:rsid w:val="00152344"/>
    <w:rPr>
      <w:rFonts w:ascii="Times New Roman" w:eastAsia="Times New Roman" w:hAnsi="Times New Roman" w:cs="Times New Roman"/>
      <w:sz w:val="28"/>
      <w:szCs w:val="28"/>
      <w:shd w:val="clear" w:color="auto" w:fill="FFFFFF"/>
    </w:rPr>
  </w:style>
  <w:style w:type="paragraph" w:customStyle="1" w:styleId="ae">
    <w:name w:val="Колонтитул"/>
    <w:basedOn w:val="a"/>
    <w:link w:val="ad"/>
    <w:rsid w:val="00152344"/>
    <w:pPr>
      <w:widowControl w:val="0"/>
      <w:shd w:val="clear" w:color="auto" w:fill="FFFFFF"/>
      <w:spacing w:line="206" w:lineRule="auto"/>
    </w:pPr>
    <w:rPr>
      <w:rFonts w:ascii="Arial" w:eastAsia="Arial" w:hAnsi="Arial" w:cs="Arial"/>
      <w:sz w:val="16"/>
      <w:szCs w:val="16"/>
      <w:lang w:eastAsia="en-US"/>
    </w:rPr>
  </w:style>
  <w:style w:type="paragraph" w:customStyle="1" w:styleId="af0">
    <w:name w:val="Другое"/>
    <w:basedOn w:val="a"/>
    <w:link w:val="af"/>
    <w:rsid w:val="00152344"/>
    <w:pPr>
      <w:widowControl w:val="0"/>
      <w:shd w:val="clear" w:color="auto" w:fill="FFFFFF"/>
      <w:ind w:firstLine="400"/>
      <w:jc w:val="both"/>
    </w:pPr>
    <w:rPr>
      <w:sz w:val="28"/>
      <w:szCs w:val="28"/>
      <w:lang w:eastAsia="en-US"/>
    </w:rPr>
  </w:style>
  <w:style w:type="character" w:customStyle="1" w:styleId="af1">
    <w:name w:val="Подпись к таблице_"/>
    <w:basedOn w:val="a1"/>
    <w:link w:val="af2"/>
    <w:rsid w:val="00F53283"/>
    <w:rPr>
      <w:rFonts w:ascii="Times New Roman" w:eastAsia="Times New Roman" w:hAnsi="Times New Roman" w:cs="Times New Roman"/>
      <w:shd w:val="clear" w:color="auto" w:fill="FFFFFF"/>
    </w:rPr>
  </w:style>
  <w:style w:type="paragraph" w:customStyle="1" w:styleId="af2">
    <w:name w:val="Подпись к таблице"/>
    <w:basedOn w:val="a"/>
    <w:link w:val="af1"/>
    <w:rsid w:val="00F53283"/>
    <w:pPr>
      <w:widowControl w:val="0"/>
      <w:shd w:val="clear" w:color="auto" w:fill="FFFFFF"/>
    </w:pPr>
    <w:rPr>
      <w:sz w:val="22"/>
      <w:szCs w:val="22"/>
      <w:lang w:eastAsia="en-US"/>
    </w:rPr>
  </w:style>
  <w:style w:type="table" w:styleId="af3">
    <w:name w:val="Table Grid"/>
    <w:basedOn w:val="a2"/>
    <w:uiPriority w:val="59"/>
    <w:rsid w:val="00F53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aliases w:val="ТЗ список,Абзац списка нумерованный"/>
    <w:basedOn w:val="a"/>
    <w:link w:val="af5"/>
    <w:uiPriority w:val="34"/>
    <w:qFormat/>
    <w:rsid w:val="001000F3"/>
    <w:pPr>
      <w:ind w:left="720"/>
      <w:contextualSpacing/>
    </w:pPr>
  </w:style>
  <w:style w:type="character" w:customStyle="1" w:styleId="12">
    <w:name w:val="Заголовок №1_"/>
    <w:basedOn w:val="a1"/>
    <w:link w:val="13"/>
    <w:rsid w:val="00364704"/>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364704"/>
    <w:pPr>
      <w:widowControl w:val="0"/>
      <w:shd w:val="clear" w:color="auto" w:fill="FFFFFF"/>
      <w:spacing w:after="280"/>
      <w:jc w:val="center"/>
      <w:outlineLvl w:val="0"/>
    </w:pPr>
    <w:rPr>
      <w:b/>
      <w:bCs/>
      <w:sz w:val="28"/>
      <w:szCs w:val="28"/>
      <w:lang w:eastAsia="en-US"/>
    </w:rPr>
  </w:style>
  <w:style w:type="character" w:customStyle="1" w:styleId="af6">
    <w:name w:val="Сноска_"/>
    <w:basedOn w:val="a1"/>
    <w:link w:val="af7"/>
    <w:rsid w:val="00166159"/>
    <w:rPr>
      <w:rFonts w:ascii="Times New Roman" w:eastAsia="Times New Roman" w:hAnsi="Times New Roman" w:cs="Times New Roman"/>
      <w:sz w:val="28"/>
      <w:szCs w:val="28"/>
      <w:shd w:val="clear" w:color="auto" w:fill="FFFFFF"/>
    </w:rPr>
  </w:style>
  <w:style w:type="paragraph" w:customStyle="1" w:styleId="af7">
    <w:name w:val="Сноска"/>
    <w:basedOn w:val="a"/>
    <w:link w:val="af6"/>
    <w:rsid w:val="00166159"/>
    <w:pPr>
      <w:widowControl w:val="0"/>
      <w:shd w:val="clear" w:color="auto" w:fill="FFFFFF"/>
    </w:pPr>
    <w:rPr>
      <w:sz w:val="28"/>
      <w:szCs w:val="28"/>
      <w:lang w:eastAsia="en-US"/>
    </w:rPr>
  </w:style>
  <w:style w:type="character" w:customStyle="1" w:styleId="20">
    <w:name w:val="Заголовок 2 Знак"/>
    <w:basedOn w:val="a1"/>
    <w:link w:val="2"/>
    <w:rsid w:val="008F7070"/>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8F7070"/>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8F7070"/>
    <w:rPr>
      <w:rFonts w:ascii="Times New Roman" w:eastAsia="Times New Roman" w:hAnsi="Times New Roman" w:cs="Times New Roman"/>
      <w:b/>
      <w:bCs/>
      <w:sz w:val="28"/>
      <w:szCs w:val="28"/>
      <w:lang w:eastAsia="zh-CN"/>
    </w:rPr>
  </w:style>
  <w:style w:type="character" w:customStyle="1" w:styleId="WW8Num1z0">
    <w:name w:val="WW8Num1z0"/>
    <w:rsid w:val="008F7070"/>
    <w:rPr>
      <w:rFonts w:ascii="Vladimir Script" w:hAnsi="Vladimir Script" w:cs="Vladimir Script"/>
    </w:rPr>
  </w:style>
  <w:style w:type="character" w:customStyle="1" w:styleId="WW8Num1z1">
    <w:name w:val="WW8Num1z1"/>
    <w:rsid w:val="008F7070"/>
    <w:rPr>
      <w:rFonts w:ascii="Courier New" w:hAnsi="Courier New" w:cs="Courier New"/>
    </w:rPr>
  </w:style>
  <w:style w:type="character" w:customStyle="1" w:styleId="WW8Num1z2">
    <w:name w:val="WW8Num1z2"/>
    <w:rsid w:val="008F7070"/>
    <w:rPr>
      <w:rFonts w:ascii="Wingdings" w:hAnsi="Wingdings" w:cs="Wingdings"/>
    </w:rPr>
  </w:style>
  <w:style w:type="character" w:customStyle="1" w:styleId="WW8Num1z3">
    <w:name w:val="WW8Num1z3"/>
    <w:rsid w:val="008F7070"/>
    <w:rPr>
      <w:rFonts w:ascii="Symbol" w:hAnsi="Symbol" w:cs="Symbol"/>
    </w:rPr>
  </w:style>
  <w:style w:type="character" w:customStyle="1" w:styleId="WW8Num2z0">
    <w:name w:val="WW8Num2z0"/>
    <w:rsid w:val="008F7070"/>
    <w:rPr>
      <w:rFonts w:ascii="Vladimir Script" w:hAnsi="Vladimir Script" w:cs="Vladimir Script"/>
    </w:rPr>
  </w:style>
  <w:style w:type="character" w:customStyle="1" w:styleId="WW8Num2z1">
    <w:name w:val="WW8Num2z1"/>
    <w:rsid w:val="008F7070"/>
    <w:rPr>
      <w:rFonts w:ascii="Courier New" w:hAnsi="Courier New" w:cs="Courier New"/>
    </w:rPr>
  </w:style>
  <w:style w:type="character" w:customStyle="1" w:styleId="WW8Num2z2">
    <w:name w:val="WW8Num2z2"/>
    <w:rsid w:val="008F7070"/>
    <w:rPr>
      <w:rFonts w:ascii="Wingdings" w:hAnsi="Wingdings" w:cs="Wingdings"/>
    </w:rPr>
  </w:style>
  <w:style w:type="character" w:customStyle="1" w:styleId="WW8Num2z3">
    <w:name w:val="WW8Num2z3"/>
    <w:rsid w:val="008F7070"/>
    <w:rPr>
      <w:rFonts w:ascii="Symbol" w:hAnsi="Symbol" w:cs="Symbol"/>
    </w:rPr>
  </w:style>
  <w:style w:type="character" w:customStyle="1" w:styleId="WW8Num3z0">
    <w:name w:val="WW8Num3z0"/>
    <w:rsid w:val="008F7070"/>
    <w:rPr>
      <w:rFonts w:cs="Times New Roman"/>
    </w:rPr>
  </w:style>
  <w:style w:type="character" w:customStyle="1" w:styleId="WW8Num4z0">
    <w:name w:val="WW8Num4z0"/>
    <w:rsid w:val="008F7070"/>
    <w:rPr>
      <w:b w:val="0"/>
    </w:rPr>
  </w:style>
  <w:style w:type="character" w:customStyle="1" w:styleId="WW8Num4z1">
    <w:name w:val="WW8Num4z1"/>
    <w:rsid w:val="008F7070"/>
  </w:style>
  <w:style w:type="character" w:customStyle="1" w:styleId="WW8Num4z2">
    <w:name w:val="WW8Num4z2"/>
    <w:rsid w:val="008F7070"/>
  </w:style>
  <w:style w:type="character" w:customStyle="1" w:styleId="WW8Num4z3">
    <w:name w:val="WW8Num4z3"/>
    <w:rsid w:val="008F7070"/>
  </w:style>
  <w:style w:type="character" w:customStyle="1" w:styleId="WW8Num4z4">
    <w:name w:val="WW8Num4z4"/>
    <w:rsid w:val="008F7070"/>
  </w:style>
  <w:style w:type="character" w:customStyle="1" w:styleId="WW8Num4z5">
    <w:name w:val="WW8Num4z5"/>
    <w:rsid w:val="008F7070"/>
  </w:style>
  <w:style w:type="character" w:customStyle="1" w:styleId="WW8Num4z6">
    <w:name w:val="WW8Num4z6"/>
    <w:rsid w:val="008F7070"/>
  </w:style>
  <w:style w:type="character" w:customStyle="1" w:styleId="WW8Num4z7">
    <w:name w:val="WW8Num4z7"/>
    <w:rsid w:val="008F7070"/>
  </w:style>
  <w:style w:type="character" w:customStyle="1" w:styleId="WW8Num4z8">
    <w:name w:val="WW8Num4z8"/>
    <w:rsid w:val="008F7070"/>
  </w:style>
  <w:style w:type="character" w:customStyle="1" w:styleId="WW8Num5z0">
    <w:name w:val="WW8Num5z0"/>
    <w:rsid w:val="008F7070"/>
    <w:rPr>
      <w:rFonts w:cs="Times New Roman"/>
    </w:rPr>
  </w:style>
  <w:style w:type="character" w:customStyle="1" w:styleId="WW8Num5z1">
    <w:name w:val="WW8Num5z1"/>
    <w:rsid w:val="008F7070"/>
    <w:rPr>
      <w:rFonts w:cs="Times New Roman"/>
      <w:b w:val="0"/>
      <w:bCs w:val="0"/>
    </w:rPr>
  </w:style>
  <w:style w:type="character" w:customStyle="1" w:styleId="WW8Num6z0">
    <w:name w:val="WW8Num6z0"/>
    <w:rsid w:val="008F7070"/>
    <w:rPr>
      <w:rFonts w:cs="Times New Roman"/>
      <w:i w:val="0"/>
    </w:rPr>
  </w:style>
  <w:style w:type="character" w:customStyle="1" w:styleId="WW8Num6z1">
    <w:name w:val="WW8Num6z1"/>
    <w:rsid w:val="008F7070"/>
    <w:rPr>
      <w:rFonts w:cs="Times New Roman"/>
    </w:rPr>
  </w:style>
  <w:style w:type="character" w:customStyle="1" w:styleId="WW8Num7z0">
    <w:name w:val="WW8Num7z0"/>
    <w:rsid w:val="008F7070"/>
    <w:rPr>
      <w:rFonts w:cs="Times New Roman"/>
      <w:i w:val="0"/>
    </w:rPr>
  </w:style>
  <w:style w:type="character" w:customStyle="1" w:styleId="WW8Num8z0">
    <w:name w:val="WW8Num8z0"/>
    <w:rsid w:val="008F7070"/>
    <w:rPr>
      <w:rFonts w:cs="Times New Roman"/>
    </w:rPr>
  </w:style>
  <w:style w:type="character" w:customStyle="1" w:styleId="WW8Num9z0">
    <w:name w:val="WW8Num9z0"/>
    <w:rsid w:val="008F7070"/>
    <w:rPr>
      <w:rFonts w:cs="Times New Roman"/>
    </w:rPr>
  </w:style>
  <w:style w:type="character" w:customStyle="1" w:styleId="WW8Num10z0">
    <w:name w:val="WW8Num10z0"/>
    <w:rsid w:val="008F7070"/>
    <w:rPr>
      <w:rFonts w:ascii="Vladimir Script" w:hAnsi="Vladimir Script" w:cs="Vladimir Script"/>
    </w:rPr>
  </w:style>
  <w:style w:type="character" w:customStyle="1" w:styleId="WW8Num10z1">
    <w:name w:val="WW8Num10z1"/>
    <w:rsid w:val="008F7070"/>
    <w:rPr>
      <w:rFonts w:ascii="Courier New" w:hAnsi="Courier New" w:cs="Courier New"/>
    </w:rPr>
  </w:style>
  <w:style w:type="character" w:customStyle="1" w:styleId="WW8Num10z2">
    <w:name w:val="WW8Num10z2"/>
    <w:rsid w:val="008F7070"/>
    <w:rPr>
      <w:rFonts w:ascii="Wingdings" w:hAnsi="Wingdings" w:cs="Wingdings"/>
    </w:rPr>
  </w:style>
  <w:style w:type="character" w:customStyle="1" w:styleId="WW8Num10z3">
    <w:name w:val="WW8Num10z3"/>
    <w:rsid w:val="008F7070"/>
    <w:rPr>
      <w:rFonts w:ascii="Symbol" w:hAnsi="Symbol" w:cs="Symbol"/>
    </w:rPr>
  </w:style>
  <w:style w:type="character" w:customStyle="1" w:styleId="WW8Num11z0">
    <w:name w:val="WW8Num11z0"/>
    <w:rsid w:val="008F7070"/>
    <w:rPr>
      <w:rFonts w:cs="Times New Roman"/>
    </w:rPr>
  </w:style>
  <w:style w:type="character" w:customStyle="1" w:styleId="WW8Num12z0">
    <w:name w:val="WW8Num12z0"/>
    <w:rsid w:val="008F7070"/>
    <w:rPr>
      <w:rFonts w:ascii="Vladimir Script" w:hAnsi="Vladimir Script" w:cs="Vladimir Script"/>
    </w:rPr>
  </w:style>
  <w:style w:type="character" w:customStyle="1" w:styleId="WW8Num12z1">
    <w:name w:val="WW8Num12z1"/>
    <w:rsid w:val="008F7070"/>
    <w:rPr>
      <w:rFonts w:ascii="Courier New" w:hAnsi="Courier New" w:cs="Courier New"/>
    </w:rPr>
  </w:style>
  <w:style w:type="character" w:customStyle="1" w:styleId="WW8Num12z2">
    <w:name w:val="WW8Num12z2"/>
    <w:rsid w:val="008F7070"/>
    <w:rPr>
      <w:rFonts w:ascii="Wingdings" w:hAnsi="Wingdings" w:cs="Wingdings"/>
    </w:rPr>
  </w:style>
  <w:style w:type="character" w:customStyle="1" w:styleId="WW8Num12z3">
    <w:name w:val="WW8Num12z3"/>
    <w:rsid w:val="008F7070"/>
    <w:rPr>
      <w:rFonts w:ascii="Symbol" w:hAnsi="Symbol" w:cs="Symbol"/>
    </w:rPr>
  </w:style>
  <w:style w:type="character" w:customStyle="1" w:styleId="WW8Num13z0">
    <w:name w:val="WW8Num13z0"/>
    <w:rsid w:val="008F7070"/>
  </w:style>
  <w:style w:type="character" w:customStyle="1" w:styleId="WW8Num13z1">
    <w:name w:val="WW8Num13z1"/>
    <w:rsid w:val="008F7070"/>
  </w:style>
  <w:style w:type="character" w:customStyle="1" w:styleId="WW8Num13z2">
    <w:name w:val="WW8Num13z2"/>
    <w:rsid w:val="008F7070"/>
  </w:style>
  <w:style w:type="character" w:customStyle="1" w:styleId="WW8Num13z3">
    <w:name w:val="WW8Num13z3"/>
    <w:rsid w:val="008F7070"/>
  </w:style>
  <w:style w:type="character" w:customStyle="1" w:styleId="WW8Num13z4">
    <w:name w:val="WW8Num13z4"/>
    <w:rsid w:val="008F7070"/>
  </w:style>
  <w:style w:type="character" w:customStyle="1" w:styleId="WW8Num13z5">
    <w:name w:val="WW8Num13z5"/>
    <w:rsid w:val="008F7070"/>
  </w:style>
  <w:style w:type="character" w:customStyle="1" w:styleId="WW8Num13z6">
    <w:name w:val="WW8Num13z6"/>
    <w:rsid w:val="008F7070"/>
  </w:style>
  <w:style w:type="character" w:customStyle="1" w:styleId="WW8Num13z7">
    <w:name w:val="WW8Num13z7"/>
    <w:rsid w:val="008F7070"/>
  </w:style>
  <w:style w:type="character" w:customStyle="1" w:styleId="WW8Num13z8">
    <w:name w:val="WW8Num13z8"/>
    <w:rsid w:val="008F7070"/>
  </w:style>
  <w:style w:type="character" w:customStyle="1" w:styleId="WW8Num14z0">
    <w:name w:val="WW8Num14z0"/>
    <w:rsid w:val="008F7070"/>
    <w:rPr>
      <w:rFonts w:cs="Times New Roman"/>
    </w:rPr>
  </w:style>
  <w:style w:type="character" w:customStyle="1" w:styleId="WW8Num15z0">
    <w:name w:val="WW8Num15z0"/>
    <w:rsid w:val="008F7070"/>
    <w:rPr>
      <w:rFonts w:cs="Times New Roman"/>
    </w:rPr>
  </w:style>
  <w:style w:type="character" w:customStyle="1" w:styleId="WW8Num16z0">
    <w:name w:val="WW8Num16z0"/>
    <w:rsid w:val="008F7070"/>
    <w:rPr>
      <w:rFonts w:cs="Times New Roman"/>
    </w:rPr>
  </w:style>
  <w:style w:type="character" w:customStyle="1" w:styleId="WW8Num17z0">
    <w:name w:val="WW8Num17z0"/>
    <w:rsid w:val="008F7070"/>
  </w:style>
  <w:style w:type="character" w:customStyle="1" w:styleId="WW8Num17z1">
    <w:name w:val="WW8Num17z1"/>
    <w:rsid w:val="008F7070"/>
  </w:style>
  <w:style w:type="character" w:customStyle="1" w:styleId="WW8Num17z2">
    <w:name w:val="WW8Num17z2"/>
    <w:rsid w:val="008F7070"/>
  </w:style>
  <w:style w:type="character" w:customStyle="1" w:styleId="WW8Num17z3">
    <w:name w:val="WW8Num17z3"/>
    <w:rsid w:val="008F7070"/>
  </w:style>
  <w:style w:type="character" w:customStyle="1" w:styleId="WW8Num17z4">
    <w:name w:val="WW8Num17z4"/>
    <w:rsid w:val="008F7070"/>
  </w:style>
  <w:style w:type="character" w:customStyle="1" w:styleId="WW8Num17z5">
    <w:name w:val="WW8Num17z5"/>
    <w:rsid w:val="008F7070"/>
  </w:style>
  <w:style w:type="character" w:customStyle="1" w:styleId="WW8Num17z6">
    <w:name w:val="WW8Num17z6"/>
    <w:rsid w:val="008F7070"/>
  </w:style>
  <w:style w:type="character" w:customStyle="1" w:styleId="WW8Num17z7">
    <w:name w:val="WW8Num17z7"/>
    <w:rsid w:val="008F7070"/>
  </w:style>
  <w:style w:type="character" w:customStyle="1" w:styleId="WW8Num17z8">
    <w:name w:val="WW8Num17z8"/>
    <w:rsid w:val="008F7070"/>
  </w:style>
  <w:style w:type="character" w:customStyle="1" w:styleId="WW8Num18z0">
    <w:name w:val="WW8Num18z0"/>
    <w:rsid w:val="008F7070"/>
    <w:rPr>
      <w:rFonts w:ascii="Times New Roman" w:eastAsia="Times New Roman" w:hAnsi="Times New Roman" w:cs="Times New Roman"/>
    </w:rPr>
  </w:style>
  <w:style w:type="character" w:customStyle="1" w:styleId="WW8Num18z1">
    <w:name w:val="WW8Num18z1"/>
    <w:rsid w:val="008F7070"/>
    <w:rPr>
      <w:rFonts w:ascii="Courier New" w:hAnsi="Courier New" w:cs="Courier New"/>
    </w:rPr>
  </w:style>
  <w:style w:type="character" w:customStyle="1" w:styleId="WW8Num18z2">
    <w:name w:val="WW8Num18z2"/>
    <w:rsid w:val="008F7070"/>
    <w:rPr>
      <w:rFonts w:ascii="Wingdings" w:hAnsi="Wingdings" w:cs="Wingdings"/>
    </w:rPr>
  </w:style>
  <w:style w:type="character" w:customStyle="1" w:styleId="WW8Num18z3">
    <w:name w:val="WW8Num18z3"/>
    <w:rsid w:val="008F7070"/>
    <w:rPr>
      <w:rFonts w:ascii="Symbol" w:hAnsi="Symbol" w:cs="Symbol"/>
    </w:rPr>
  </w:style>
  <w:style w:type="character" w:customStyle="1" w:styleId="WW8Num19z0">
    <w:name w:val="WW8Num19z0"/>
    <w:rsid w:val="008F7070"/>
    <w:rPr>
      <w:rFonts w:cs="Times New Roman"/>
      <w:b w:val="0"/>
    </w:rPr>
  </w:style>
  <w:style w:type="character" w:customStyle="1" w:styleId="WW8Num20z0">
    <w:name w:val="WW8Num20z0"/>
    <w:rsid w:val="008F7070"/>
    <w:rPr>
      <w:rFonts w:cs="Times New Roman"/>
    </w:rPr>
  </w:style>
  <w:style w:type="character" w:customStyle="1" w:styleId="WW8Num21z0">
    <w:name w:val="WW8Num21z0"/>
    <w:rsid w:val="008F7070"/>
    <w:rPr>
      <w:rFonts w:ascii="Vladimir Script" w:hAnsi="Vladimir Script" w:cs="Vladimir Script"/>
    </w:rPr>
  </w:style>
  <w:style w:type="character" w:customStyle="1" w:styleId="WW8Num21z1">
    <w:name w:val="WW8Num21z1"/>
    <w:rsid w:val="008F7070"/>
    <w:rPr>
      <w:rFonts w:ascii="Courier New" w:hAnsi="Courier New" w:cs="Courier New"/>
    </w:rPr>
  </w:style>
  <w:style w:type="character" w:customStyle="1" w:styleId="WW8Num21z2">
    <w:name w:val="WW8Num21z2"/>
    <w:rsid w:val="008F7070"/>
    <w:rPr>
      <w:rFonts w:ascii="Wingdings" w:hAnsi="Wingdings" w:cs="Wingdings"/>
    </w:rPr>
  </w:style>
  <w:style w:type="character" w:customStyle="1" w:styleId="WW8Num21z3">
    <w:name w:val="WW8Num21z3"/>
    <w:rsid w:val="008F7070"/>
    <w:rPr>
      <w:rFonts w:ascii="Symbol" w:hAnsi="Symbol" w:cs="Symbol"/>
    </w:rPr>
  </w:style>
  <w:style w:type="character" w:customStyle="1" w:styleId="WW8Num22z0">
    <w:name w:val="WW8Num22z0"/>
    <w:rsid w:val="008F7070"/>
  </w:style>
  <w:style w:type="character" w:customStyle="1" w:styleId="WW8Num22z1">
    <w:name w:val="WW8Num22z1"/>
    <w:rsid w:val="008F7070"/>
  </w:style>
  <w:style w:type="character" w:customStyle="1" w:styleId="WW8Num22z2">
    <w:name w:val="WW8Num22z2"/>
    <w:rsid w:val="008F7070"/>
  </w:style>
  <w:style w:type="character" w:customStyle="1" w:styleId="WW8Num22z3">
    <w:name w:val="WW8Num22z3"/>
    <w:rsid w:val="008F7070"/>
  </w:style>
  <w:style w:type="character" w:customStyle="1" w:styleId="WW8Num22z4">
    <w:name w:val="WW8Num22z4"/>
    <w:rsid w:val="008F7070"/>
  </w:style>
  <w:style w:type="character" w:customStyle="1" w:styleId="WW8Num22z5">
    <w:name w:val="WW8Num22z5"/>
    <w:rsid w:val="008F7070"/>
  </w:style>
  <w:style w:type="character" w:customStyle="1" w:styleId="WW8Num22z6">
    <w:name w:val="WW8Num22z6"/>
    <w:rsid w:val="008F7070"/>
  </w:style>
  <w:style w:type="character" w:customStyle="1" w:styleId="WW8Num22z7">
    <w:name w:val="WW8Num22z7"/>
    <w:rsid w:val="008F7070"/>
  </w:style>
  <w:style w:type="character" w:customStyle="1" w:styleId="WW8Num22z8">
    <w:name w:val="WW8Num22z8"/>
    <w:rsid w:val="008F7070"/>
  </w:style>
  <w:style w:type="character" w:customStyle="1" w:styleId="WW8Num23z0">
    <w:name w:val="WW8Num23z0"/>
    <w:rsid w:val="008F7070"/>
    <w:rPr>
      <w:rFonts w:cs="Times New Roman"/>
    </w:rPr>
  </w:style>
  <w:style w:type="character" w:customStyle="1" w:styleId="WW8Num23z1">
    <w:name w:val="WW8Num23z1"/>
    <w:rsid w:val="008F7070"/>
    <w:rPr>
      <w:rFonts w:ascii="Vladimir Script" w:hAnsi="Vladimir Script" w:cs="Vladimir Script"/>
    </w:rPr>
  </w:style>
  <w:style w:type="character" w:customStyle="1" w:styleId="WW8Num24z0">
    <w:name w:val="WW8Num24z0"/>
    <w:rsid w:val="008F7070"/>
    <w:rPr>
      <w:rFonts w:cs="Times New Roman"/>
    </w:rPr>
  </w:style>
  <w:style w:type="character" w:customStyle="1" w:styleId="WW8Num25z0">
    <w:name w:val="WW8Num25z0"/>
    <w:rsid w:val="008F7070"/>
    <w:rPr>
      <w:rFonts w:cs="Times New Roman"/>
    </w:rPr>
  </w:style>
  <w:style w:type="character" w:customStyle="1" w:styleId="WW8Num26z0">
    <w:name w:val="WW8Num26z0"/>
    <w:rsid w:val="008F7070"/>
    <w:rPr>
      <w:rFonts w:cs="Times New Roman"/>
    </w:rPr>
  </w:style>
  <w:style w:type="character" w:customStyle="1" w:styleId="WW8Num27z0">
    <w:name w:val="WW8Num27z0"/>
    <w:rsid w:val="008F7070"/>
    <w:rPr>
      <w:rFonts w:cs="Times New Roman"/>
      <w:b w:val="0"/>
      <w:bCs w:val="0"/>
    </w:rPr>
  </w:style>
  <w:style w:type="character" w:customStyle="1" w:styleId="WW8Num28z0">
    <w:name w:val="WW8Num28z0"/>
    <w:rsid w:val="008F7070"/>
    <w:rPr>
      <w:rFonts w:ascii="Vladimir Script" w:hAnsi="Vladimir Script" w:cs="Vladimir Script"/>
    </w:rPr>
  </w:style>
  <w:style w:type="character" w:customStyle="1" w:styleId="WW8Num28z1">
    <w:name w:val="WW8Num28z1"/>
    <w:rsid w:val="008F7070"/>
    <w:rPr>
      <w:rFonts w:cs="Times New Roman"/>
    </w:rPr>
  </w:style>
  <w:style w:type="character" w:customStyle="1" w:styleId="WW8Num28z2">
    <w:name w:val="WW8Num28z2"/>
    <w:rsid w:val="008F7070"/>
    <w:rPr>
      <w:rFonts w:ascii="Wingdings" w:hAnsi="Wingdings" w:cs="Wingdings"/>
    </w:rPr>
  </w:style>
  <w:style w:type="character" w:customStyle="1" w:styleId="WW8Num28z3">
    <w:name w:val="WW8Num28z3"/>
    <w:rsid w:val="008F7070"/>
    <w:rPr>
      <w:rFonts w:ascii="Symbol" w:hAnsi="Symbol" w:cs="Symbol"/>
    </w:rPr>
  </w:style>
  <w:style w:type="character" w:customStyle="1" w:styleId="WW8Num28z4">
    <w:name w:val="WW8Num28z4"/>
    <w:rsid w:val="008F7070"/>
    <w:rPr>
      <w:rFonts w:ascii="Courier New" w:hAnsi="Courier New" w:cs="Courier New"/>
    </w:rPr>
  </w:style>
  <w:style w:type="character" w:customStyle="1" w:styleId="WW8Num29z0">
    <w:name w:val="WW8Num29z0"/>
    <w:rsid w:val="008F7070"/>
    <w:rPr>
      <w:rFonts w:cs="Times New Roman"/>
    </w:rPr>
  </w:style>
  <w:style w:type="character" w:customStyle="1" w:styleId="WW8Num30z0">
    <w:name w:val="WW8Num30z0"/>
    <w:rsid w:val="008F7070"/>
    <w:rPr>
      <w:rFonts w:cs="Times New Roman"/>
    </w:rPr>
  </w:style>
  <w:style w:type="character" w:customStyle="1" w:styleId="WW8Num31z0">
    <w:name w:val="WW8Num31z0"/>
    <w:rsid w:val="008F7070"/>
    <w:rPr>
      <w:rFonts w:cs="Times New Roman"/>
    </w:rPr>
  </w:style>
  <w:style w:type="character" w:customStyle="1" w:styleId="WW8Num31z1">
    <w:name w:val="WW8Num31z1"/>
    <w:rsid w:val="008F7070"/>
    <w:rPr>
      <w:rFonts w:cs="Times New Roman"/>
      <w:b w:val="0"/>
      <w:bCs w:val="0"/>
    </w:rPr>
  </w:style>
  <w:style w:type="character" w:customStyle="1" w:styleId="WW8Num32z0">
    <w:name w:val="WW8Num32z0"/>
    <w:rsid w:val="008F7070"/>
  </w:style>
  <w:style w:type="character" w:customStyle="1" w:styleId="WW8Num32z1">
    <w:name w:val="WW8Num32z1"/>
    <w:rsid w:val="008F7070"/>
  </w:style>
  <w:style w:type="character" w:customStyle="1" w:styleId="WW8Num32z2">
    <w:name w:val="WW8Num32z2"/>
    <w:rsid w:val="008F7070"/>
  </w:style>
  <w:style w:type="character" w:customStyle="1" w:styleId="WW8Num32z3">
    <w:name w:val="WW8Num32z3"/>
    <w:rsid w:val="008F7070"/>
  </w:style>
  <w:style w:type="character" w:customStyle="1" w:styleId="WW8Num32z4">
    <w:name w:val="WW8Num32z4"/>
    <w:rsid w:val="008F7070"/>
  </w:style>
  <w:style w:type="character" w:customStyle="1" w:styleId="WW8Num32z5">
    <w:name w:val="WW8Num32z5"/>
    <w:rsid w:val="008F7070"/>
  </w:style>
  <w:style w:type="character" w:customStyle="1" w:styleId="WW8Num32z6">
    <w:name w:val="WW8Num32z6"/>
    <w:rsid w:val="008F7070"/>
  </w:style>
  <w:style w:type="character" w:customStyle="1" w:styleId="WW8Num32z7">
    <w:name w:val="WW8Num32z7"/>
    <w:rsid w:val="008F7070"/>
  </w:style>
  <w:style w:type="character" w:customStyle="1" w:styleId="WW8Num32z8">
    <w:name w:val="WW8Num32z8"/>
    <w:rsid w:val="008F7070"/>
  </w:style>
  <w:style w:type="character" w:customStyle="1" w:styleId="WW8Num33z0">
    <w:name w:val="WW8Num33z0"/>
    <w:rsid w:val="008F7070"/>
    <w:rPr>
      <w:rFonts w:cs="Times New Roman"/>
    </w:rPr>
  </w:style>
  <w:style w:type="character" w:customStyle="1" w:styleId="WW8Num34z0">
    <w:name w:val="WW8Num34z0"/>
    <w:rsid w:val="008F7070"/>
    <w:rPr>
      <w:rFonts w:cs="Times New Roman"/>
    </w:rPr>
  </w:style>
  <w:style w:type="character" w:customStyle="1" w:styleId="WW8Num35z0">
    <w:name w:val="WW8Num35z0"/>
    <w:rsid w:val="008F7070"/>
  </w:style>
  <w:style w:type="character" w:customStyle="1" w:styleId="WW8Num35z1">
    <w:name w:val="WW8Num35z1"/>
    <w:rsid w:val="008F7070"/>
  </w:style>
  <w:style w:type="character" w:customStyle="1" w:styleId="WW8Num35z2">
    <w:name w:val="WW8Num35z2"/>
    <w:rsid w:val="008F7070"/>
  </w:style>
  <w:style w:type="character" w:customStyle="1" w:styleId="WW8Num35z3">
    <w:name w:val="WW8Num35z3"/>
    <w:rsid w:val="008F7070"/>
  </w:style>
  <w:style w:type="character" w:customStyle="1" w:styleId="WW8Num35z4">
    <w:name w:val="WW8Num35z4"/>
    <w:rsid w:val="008F7070"/>
  </w:style>
  <w:style w:type="character" w:customStyle="1" w:styleId="WW8Num35z5">
    <w:name w:val="WW8Num35z5"/>
    <w:rsid w:val="008F7070"/>
  </w:style>
  <w:style w:type="character" w:customStyle="1" w:styleId="WW8Num35z6">
    <w:name w:val="WW8Num35z6"/>
    <w:rsid w:val="008F7070"/>
  </w:style>
  <w:style w:type="character" w:customStyle="1" w:styleId="WW8Num35z7">
    <w:name w:val="WW8Num35z7"/>
    <w:rsid w:val="008F7070"/>
  </w:style>
  <w:style w:type="character" w:customStyle="1" w:styleId="WW8Num35z8">
    <w:name w:val="WW8Num35z8"/>
    <w:rsid w:val="008F7070"/>
  </w:style>
  <w:style w:type="character" w:customStyle="1" w:styleId="WW8Num36z0">
    <w:name w:val="WW8Num36z0"/>
    <w:rsid w:val="008F7070"/>
    <w:rPr>
      <w:rFonts w:ascii="Vladimir Script" w:hAnsi="Vladimir Script" w:cs="Vladimir Script"/>
      <w:sz w:val="28"/>
      <w:szCs w:val="28"/>
    </w:rPr>
  </w:style>
  <w:style w:type="character" w:customStyle="1" w:styleId="WW8Num36z1">
    <w:name w:val="WW8Num36z1"/>
    <w:rsid w:val="008F7070"/>
    <w:rPr>
      <w:rFonts w:ascii="Courier New" w:hAnsi="Courier New" w:cs="Courier New"/>
    </w:rPr>
  </w:style>
  <w:style w:type="character" w:customStyle="1" w:styleId="WW8Num36z2">
    <w:name w:val="WW8Num36z2"/>
    <w:rsid w:val="008F7070"/>
    <w:rPr>
      <w:rFonts w:ascii="Wingdings" w:hAnsi="Wingdings" w:cs="Wingdings"/>
    </w:rPr>
  </w:style>
  <w:style w:type="character" w:customStyle="1" w:styleId="WW8Num36z3">
    <w:name w:val="WW8Num36z3"/>
    <w:rsid w:val="008F7070"/>
    <w:rPr>
      <w:rFonts w:ascii="Symbol" w:hAnsi="Symbol" w:cs="Symbol"/>
    </w:rPr>
  </w:style>
  <w:style w:type="character" w:customStyle="1" w:styleId="WW8Num37z0">
    <w:name w:val="WW8Num37z0"/>
    <w:rsid w:val="008F7070"/>
    <w:rPr>
      <w:rFonts w:cs="Times New Roman"/>
    </w:rPr>
  </w:style>
  <w:style w:type="character" w:customStyle="1" w:styleId="WW8Num38z0">
    <w:name w:val="WW8Num38z0"/>
    <w:rsid w:val="008F7070"/>
    <w:rPr>
      <w:rFonts w:ascii="Vladimir Script" w:hAnsi="Vladimir Script" w:cs="Vladimir Script"/>
    </w:rPr>
  </w:style>
  <w:style w:type="character" w:customStyle="1" w:styleId="WW8Num38z1">
    <w:name w:val="WW8Num38z1"/>
    <w:rsid w:val="008F7070"/>
    <w:rPr>
      <w:rFonts w:ascii="Courier New" w:hAnsi="Courier New" w:cs="Courier New"/>
    </w:rPr>
  </w:style>
  <w:style w:type="character" w:customStyle="1" w:styleId="WW8Num38z2">
    <w:name w:val="WW8Num38z2"/>
    <w:rsid w:val="008F7070"/>
    <w:rPr>
      <w:rFonts w:ascii="Wingdings" w:hAnsi="Wingdings" w:cs="Wingdings"/>
    </w:rPr>
  </w:style>
  <w:style w:type="character" w:customStyle="1" w:styleId="WW8Num38z3">
    <w:name w:val="WW8Num38z3"/>
    <w:rsid w:val="008F7070"/>
    <w:rPr>
      <w:rFonts w:ascii="Symbol" w:hAnsi="Symbol" w:cs="Symbol"/>
    </w:rPr>
  </w:style>
  <w:style w:type="character" w:customStyle="1" w:styleId="WW8Num39z0">
    <w:name w:val="WW8Num39z0"/>
    <w:rsid w:val="008F7070"/>
    <w:rPr>
      <w:rFonts w:cs="Times New Roman"/>
    </w:rPr>
  </w:style>
  <w:style w:type="character" w:customStyle="1" w:styleId="WW8Num40z0">
    <w:name w:val="WW8Num40z0"/>
    <w:rsid w:val="008F7070"/>
    <w:rPr>
      <w:rFonts w:cs="Times New Roman"/>
    </w:rPr>
  </w:style>
  <w:style w:type="character" w:customStyle="1" w:styleId="WW8Num41z0">
    <w:name w:val="WW8Num41z0"/>
    <w:rsid w:val="008F7070"/>
    <w:rPr>
      <w:rFonts w:cs="Times New Roman"/>
    </w:rPr>
  </w:style>
  <w:style w:type="character" w:customStyle="1" w:styleId="WW8Num42z0">
    <w:name w:val="WW8Num42z0"/>
    <w:rsid w:val="008F7070"/>
    <w:rPr>
      <w:rFonts w:ascii="Vladimir Script" w:hAnsi="Vladimir Script" w:cs="Vladimir Script"/>
    </w:rPr>
  </w:style>
  <w:style w:type="character" w:customStyle="1" w:styleId="WW8Num42z1">
    <w:name w:val="WW8Num42z1"/>
    <w:rsid w:val="008F7070"/>
    <w:rPr>
      <w:rFonts w:ascii="Courier New" w:hAnsi="Courier New" w:cs="Courier New"/>
    </w:rPr>
  </w:style>
  <w:style w:type="character" w:customStyle="1" w:styleId="WW8Num42z2">
    <w:name w:val="WW8Num42z2"/>
    <w:rsid w:val="008F7070"/>
    <w:rPr>
      <w:rFonts w:ascii="Wingdings" w:hAnsi="Wingdings" w:cs="Wingdings"/>
    </w:rPr>
  </w:style>
  <w:style w:type="character" w:customStyle="1" w:styleId="WW8Num42z3">
    <w:name w:val="WW8Num42z3"/>
    <w:rsid w:val="008F7070"/>
    <w:rPr>
      <w:rFonts w:ascii="Symbol" w:hAnsi="Symbol" w:cs="Symbol"/>
    </w:rPr>
  </w:style>
  <w:style w:type="character" w:customStyle="1" w:styleId="14">
    <w:name w:val="Основной шрифт абзаца1"/>
    <w:rsid w:val="008F7070"/>
  </w:style>
  <w:style w:type="character" w:styleId="af8">
    <w:name w:val="page number"/>
    <w:rsid w:val="008F7070"/>
  </w:style>
  <w:style w:type="character" w:customStyle="1" w:styleId="HTML">
    <w:name w:val="Стандартный HTML Знак"/>
    <w:uiPriority w:val="99"/>
    <w:rsid w:val="008F7070"/>
    <w:rPr>
      <w:rFonts w:ascii="Courier New" w:hAnsi="Courier New" w:cs="Courier New"/>
      <w:sz w:val="20"/>
    </w:rPr>
  </w:style>
  <w:style w:type="character" w:customStyle="1" w:styleId="af9">
    <w:name w:val="Схема документа Знак"/>
    <w:rsid w:val="008F7070"/>
    <w:rPr>
      <w:rFonts w:ascii="Tahoma" w:hAnsi="Tahoma" w:cs="Tahoma"/>
      <w:sz w:val="20"/>
      <w:shd w:val="clear" w:color="auto" w:fill="000080"/>
    </w:rPr>
  </w:style>
  <w:style w:type="character" w:customStyle="1" w:styleId="afa">
    <w:name w:val="Название Знак"/>
    <w:link w:val="afb"/>
    <w:rsid w:val="008F7070"/>
    <w:rPr>
      <w:rFonts w:ascii="Times New Roman" w:hAnsi="Times New Roman" w:cs="Times New Roman"/>
      <w:b/>
      <w:spacing w:val="20"/>
      <w:sz w:val="28"/>
    </w:rPr>
  </w:style>
  <w:style w:type="character" w:customStyle="1" w:styleId="afc">
    <w:name w:val="Основной текст с отступом Знак"/>
    <w:rsid w:val="008F7070"/>
    <w:rPr>
      <w:rFonts w:ascii="Times New Roman" w:hAnsi="Times New Roman" w:cs="Times New Roman"/>
      <w:sz w:val="24"/>
    </w:rPr>
  </w:style>
  <w:style w:type="character" w:customStyle="1" w:styleId="33">
    <w:name w:val="Основной текст 3 Знак"/>
    <w:rsid w:val="008F7070"/>
    <w:rPr>
      <w:sz w:val="16"/>
    </w:rPr>
  </w:style>
  <w:style w:type="character" w:customStyle="1" w:styleId="afd">
    <w:name w:val="Основной текст Знак"/>
    <w:rsid w:val="008F7070"/>
    <w:rPr>
      <w:rFonts w:ascii="Times New Roman" w:hAnsi="Times New Roman" w:cs="Times New Roman"/>
      <w:sz w:val="24"/>
    </w:rPr>
  </w:style>
  <w:style w:type="character" w:customStyle="1" w:styleId="apple-converted-space">
    <w:name w:val="apple-converted-space"/>
    <w:rsid w:val="008F7070"/>
  </w:style>
  <w:style w:type="character" w:customStyle="1" w:styleId="15">
    <w:name w:val="Знак примечания1"/>
    <w:rsid w:val="008F7070"/>
    <w:rPr>
      <w:sz w:val="16"/>
      <w:szCs w:val="16"/>
    </w:rPr>
  </w:style>
  <w:style w:type="character" w:customStyle="1" w:styleId="afe">
    <w:name w:val="Текст примечания Знак"/>
    <w:rsid w:val="008F7070"/>
    <w:rPr>
      <w:rFonts w:cs="Times New Roman"/>
    </w:rPr>
  </w:style>
  <w:style w:type="character" w:customStyle="1" w:styleId="aff">
    <w:name w:val="Тема примечания Знак"/>
    <w:rsid w:val="008F7070"/>
    <w:rPr>
      <w:rFonts w:cs="Times New Roman"/>
      <w:b/>
      <w:bCs/>
    </w:rPr>
  </w:style>
  <w:style w:type="character" w:customStyle="1" w:styleId="FontStyle13">
    <w:name w:val="Font Style13"/>
    <w:rsid w:val="008F7070"/>
    <w:rPr>
      <w:rFonts w:ascii="Times New Roman" w:hAnsi="Times New Roman" w:cs="Times New Roman"/>
      <w:spacing w:val="-10"/>
      <w:sz w:val="28"/>
      <w:szCs w:val="28"/>
    </w:rPr>
  </w:style>
  <w:style w:type="paragraph" w:customStyle="1" w:styleId="aff0">
    <w:basedOn w:val="a"/>
    <w:next w:val="a0"/>
    <w:rsid w:val="008F7070"/>
    <w:pPr>
      <w:suppressAutoHyphens/>
      <w:ind w:firstLine="567"/>
      <w:jc w:val="center"/>
    </w:pPr>
    <w:rPr>
      <w:b/>
      <w:bCs/>
      <w:spacing w:val="20"/>
      <w:sz w:val="28"/>
      <w:szCs w:val="28"/>
      <w:lang w:eastAsia="zh-CN"/>
    </w:rPr>
  </w:style>
  <w:style w:type="paragraph" w:styleId="a0">
    <w:name w:val="Body Text"/>
    <w:basedOn w:val="a"/>
    <w:link w:val="16"/>
    <w:rsid w:val="008F7070"/>
    <w:pPr>
      <w:suppressAutoHyphens/>
      <w:spacing w:after="120"/>
    </w:pPr>
    <w:rPr>
      <w:lang w:eastAsia="zh-CN"/>
    </w:rPr>
  </w:style>
  <w:style w:type="character" w:customStyle="1" w:styleId="16">
    <w:name w:val="Основной текст Знак1"/>
    <w:basedOn w:val="a1"/>
    <w:link w:val="a0"/>
    <w:rsid w:val="008F7070"/>
    <w:rPr>
      <w:rFonts w:ascii="Times New Roman" w:eastAsia="Times New Roman" w:hAnsi="Times New Roman" w:cs="Times New Roman"/>
      <w:sz w:val="24"/>
      <w:szCs w:val="24"/>
      <w:lang w:eastAsia="zh-CN"/>
    </w:rPr>
  </w:style>
  <w:style w:type="paragraph" w:styleId="aff1">
    <w:name w:val="List"/>
    <w:basedOn w:val="a"/>
    <w:rsid w:val="008F7070"/>
    <w:pPr>
      <w:suppressAutoHyphens/>
      <w:ind w:left="283" w:hanging="283"/>
    </w:pPr>
    <w:rPr>
      <w:lang w:eastAsia="zh-CN"/>
    </w:rPr>
  </w:style>
  <w:style w:type="paragraph" w:styleId="aff2">
    <w:name w:val="caption"/>
    <w:basedOn w:val="a"/>
    <w:qFormat/>
    <w:rsid w:val="008F7070"/>
    <w:pPr>
      <w:suppressLineNumbers/>
      <w:suppressAutoHyphens/>
      <w:spacing w:before="120" w:after="120" w:line="276" w:lineRule="auto"/>
    </w:pPr>
    <w:rPr>
      <w:rFonts w:ascii="Calibri" w:hAnsi="Calibri" w:cs="FreeSans"/>
      <w:i/>
      <w:iCs/>
      <w:lang w:eastAsia="zh-CN"/>
    </w:rPr>
  </w:style>
  <w:style w:type="paragraph" w:customStyle="1" w:styleId="17">
    <w:name w:val="Указатель1"/>
    <w:basedOn w:val="a"/>
    <w:rsid w:val="008F7070"/>
    <w:pPr>
      <w:suppressLineNumbers/>
      <w:suppressAutoHyphens/>
      <w:spacing w:after="200" w:line="276" w:lineRule="auto"/>
    </w:pPr>
    <w:rPr>
      <w:rFonts w:ascii="Calibri" w:hAnsi="Calibri" w:cs="FreeSans"/>
      <w:sz w:val="22"/>
      <w:szCs w:val="22"/>
      <w:lang w:eastAsia="zh-CN"/>
    </w:rPr>
  </w:style>
  <w:style w:type="paragraph" w:customStyle="1" w:styleId="ConsPlusNormal">
    <w:name w:val="ConsPlusNormal"/>
    <w:link w:val="ConsPlusNormal0"/>
    <w:rsid w:val="008F707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8F7070"/>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HTML0">
    <w:name w:val="HTML Preformatted"/>
    <w:basedOn w:val="a"/>
    <w:link w:val="HTML1"/>
    <w:uiPriority w:val="99"/>
    <w:rsid w:val="008F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1">
    <w:name w:val="Стандартный HTML Знак1"/>
    <w:basedOn w:val="a1"/>
    <w:link w:val="HTML0"/>
    <w:uiPriority w:val="99"/>
    <w:rsid w:val="008F7070"/>
    <w:rPr>
      <w:rFonts w:ascii="Courier New" w:eastAsia="Times New Roman" w:hAnsi="Courier New" w:cs="Courier New"/>
      <w:sz w:val="20"/>
      <w:szCs w:val="20"/>
      <w:lang w:eastAsia="zh-CN"/>
    </w:rPr>
  </w:style>
  <w:style w:type="paragraph" w:customStyle="1" w:styleId="ConsPlusCell">
    <w:name w:val="ConsPlusCell"/>
    <w:rsid w:val="008F7070"/>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Title">
    <w:name w:val="ConsPlusTitle"/>
    <w:rsid w:val="008F7070"/>
    <w:pPr>
      <w:suppressAutoHyphens/>
      <w:autoSpaceDE w:val="0"/>
      <w:spacing w:after="0" w:line="240" w:lineRule="auto"/>
      <w:jc w:val="both"/>
    </w:pPr>
    <w:rPr>
      <w:rFonts w:ascii="Times New Roman" w:eastAsia="Times New Roman" w:hAnsi="Times New Roman" w:cs="Times New Roman"/>
      <w:b/>
      <w:bCs/>
      <w:sz w:val="28"/>
      <w:szCs w:val="28"/>
      <w:lang w:eastAsia="zh-CN"/>
    </w:rPr>
  </w:style>
  <w:style w:type="paragraph" w:customStyle="1" w:styleId="18">
    <w:name w:val="Схема документа1"/>
    <w:basedOn w:val="a"/>
    <w:rsid w:val="008F7070"/>
    <w:pPr>
      <w:shd w:val="clear" w:color="auto" w:fill="000080"/>
      <w:suppressAutoHyphens/>
    </w:pPr>
    <w:rPr>
      <w:rFonts w:ascii="Tahoma" w:hAnsi="Tahoma" w:cs="Tahoma"/>
      <w:sz w:val="20"/>
      <w:szCs w:val="20"/>
      <w:lang w:eastAsia="zh-CN"/>
    </w:rPr>
  </w:style>
  <w:style w:type="paragraph" w:customStyle="1" w:styleId="210">
    <w:name w:val="Основной текст 21"/>
    <w:basedOn w:val="a"/>
    <w:rsid w:val="008F7070"/>
    <w:pPr>
      <w:suppressAutoHyphens/>
    </w:pPr>
    <w:rPr>
      <w:rFonts w:ascii="Arial" w:hAnsi="Arial" w:cs="Arial"/>
      <w:b/>
      <w:bCs/>
      <w:lang w:eastAsia="zh-CN"/>
    </w:rPr>
  </w:style>
  <w:style w:type="paragraph" w:customStyle="1" w:styleId="19">
    <w:name w:val="Знак1 Знак Знак Знак"/>
    <w:basedOn w:val="a"/>
    <w:rsid w:val="008F7070"/>
    <w:pPr>
      <w:suppressAutoHyphens/>
      <w:spacing w:after="160" w:line="240" w:lineRule="exact"/>
    </w:pPr>
    <w:rPr>
      <w:rFonts w:ascii="Verdana" w:hAnsi="Verdana" w:cs="Verdana"/>
      <w:sz w:val="20"/>
      <w:szCs w:val="20"/>
      <w:lang w:val="en-US" w:eastAsia="zh-CN"/>
    </w:rPr>
  </w:style>
  <w:style w:type="paragraph" w:styleId="aff3">
    <w:name w:val="Body Text Indent"/>
    <w:basedOn w:val="a"/>
    <w:link w:val="1a"/>
    <w:rsid w:val="008F7070"/>
    <w:pPr>
      <w:suppressAutoHyphens/>
      <w:spacing w:after="120"/>
      <w:ind w:left="283"/>
    </w:pPr>
    <w:rPr>
      <w:lang w:eastAsia="zh-CN"/>
    </w:rPr>
  </w:style>
  <w:style w:type="character" w:customStyle="1" w:styleId="1a">
    <w:name w:val="Основной текст с отступом Знак1"/>
    <w:basedOn w:val="a1"/>
    <w:link w:val="aff3"/>
    <w:rsid w:val="008F7070"/>
    <w:rPr>
      <w:rFonts w:ascii="Times New Roman" w:eastAsia="Times New Roman" w:hAnsi="Times New Roman" w:cs="Times New Roman"/>
      <w:sz w:val="24"/>
      <w:szCs w:val="24"/>
      <w:lang w:eastAsia="zh-CN"/>
    </w:rPr>
  </w:style>
  <w:style w:type="paragraph" w:customStyle="1" w:styleId="310">
    <w:name w:val="Основной текст 31"/>
    <w:basedOn w:val="a"/>
    <w:rsid w:val="008F7070"/>
    <w:pPr>
      <w:suppressAutoHyphens/>
      <w:spacing w:after="120" w:line="276" w:lineRule="auto"/>
    </w:pPr>
    <w:rPr>
      <w:rFonts w:ascii="Calibri" w:hAnsi="Calibri"/>
      <w:sz w:val="16"/>
      <w:szCs w:val="16"/>
      <w:lang w:eastAsia="zh-CN"/>
    </w:rPr>
  </w:style>
  <w:style w:type="paragraph" w:customStyle="1" w:styleId="ConsNormal">
    <w:name w:val="ConsNormal"/>
    <w:rsid w:val="008F707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4">
    <w:name w:val="Знак Знак Знак Знак Знак Знак Знак"/>
    <w:basedOn w:val="a"/>
    <w:rsid w:val="008F7070"/>
    <w:pPr>
      <w:suppressAutoHyphens/>
    </w:pPr>
    <w:rPr>
      <w:rFonts w:ascii="Verdana" w:hAnsi="Verdana" w:cs="Verdana"/>
      <w:lang w:eastAsia="zh-CN"/>
    </w:rPr>
  </w:style>
  <w:style w:type="paragraph" w:styleId="aff5">
    <w:name w:val="No Spacing"/>
    <w:link w:val="aff6"/>
    <w:qFormat/>
    <w:rsid w:val="008F7070"/>
    <w:pPr>
      <w:suppressAutoHyphens/>
      <w:spacing w:after="0" w:line="240" w:lineRule="auto"/>
    </w:pPr>
    <w:rPr>
      <w:rFonts w:ascii="Times New Roman" w:eastAsia="Times New Roman" w:hAnsi="Times New Roman" w:cs="Times New Roman"/>
      <w:sz w:val="24"/>
      <w:szCs w:val="24"/>
      <w:lang w:eastAsia="zh-CN"/>
    </w:rPr>
  </w:style>
  <w:style w:type="paragraph" w:customStyle="1" w:styleId="1b">
    <w:name w:val="Название объекта1"/>
    <w:basedOn w:val="a"/>
    <w:next w:val="a"/>
    <w:rsid w:val="008F7070"/>
    <w:pPr>
      <w:suppressAutoHyphens/>
      <w:jc w:val="center"/>
    </w:pPr>
    <w:rPr>
      <w:b/>
      <w:bCs/>
      <w:lang w:eastAsia="zh-CN"/>
    </w:rPr>
  </w:style>
  <w:style w:type="paragraph" w:customStyle="1" w:styleId="1c">
    <w:name w:val="Текст примечания1"/>
    <w:basedOn w:val="a"/>
    <w:rsid w:val="008F7070"/>
    <w:pPr>
      <w:suppressAutoHyphens/>
      <w:spacing w:after="200" w:line="276" w:lineRule="auto"/>
    </w:pPr>
    <w:rPr>
      <w:rFonts w:ascii="Calibri" w:hAnsi="Calibri"/>
      <w:sz w:val="20"/>
      <w:szCs w:val="20"/>
      <w:lang w:eastAsia="zh-CN"/>
    </w:rPr>
  </w:style>
  <w:style w:type="paragraph" w:styleId="aff7">
    <w:name w:val="annotation text"/>
    <w:basedOn w:val="a"/>
    <w:link w:val="1d"/>
    <w:uiPriority w:val="99"/>
    <w:semiHidden/>
    <w:unhideWhenUsed/>
    <w:rsid w:val="008F7070"/>
    <w:rPr>
      <w:sz w:val="20"/>
      <w:szCs w:val="20"/>
    </w:rPr>
  </w:style>
  <w:style w:type="character" w:customStyle="1" w:styleId="1d">
    <w:name w:val="Текст примечания Знак1"/>
    <w:basedOn w:val="a1"/>
    <w:link w:val="aff7"/>
    <w:uiPriority w:val="99"/>
    <w:semiHidden/>
    <w:rsid w:val="008F7070"/>
    <w:rPr>
      <w:rFonts w:ascii="Times New Roman" w:eastAsia="Times New Roman" w:hAnsi="Times New Roman" w:cs="Times New Roman"/>
      <w:sz w:val="20"/>
      <w:szCs w:val="20"/>
      <w:lang w:eastAsia="ru-RU"/>
    </w:rPr>
  </w:style>
  <w:style w:type="paragraph" w:styleId="aff8">
    <w:name w:val="annotation subject"/>
    <w:basedOn w:val="1c"/>
    <w:next w:val="1c"/>
    <w:link w:val="1e"/>
    <w:rsid w:val="008F7070"/>
    <w:rPr>
      <w:b/>
      <w:bCs/>
    </w:rPr>
  </w:style>
  <w:style w:type="character" w:customStyle="1" w:styleId="1e">
    <w:name w:val="Тема примечания Знак1"/>
    <w:basedOn w:val="1d"/>
    <w:link w:val="aff8"/>
    <w:rsid w:val="008F7070"/>
    <w:rPr>
      <w:rFonts w:ascii="Calibri" w:hAnsi="Calibri"/>
      <w:b/>
      <w:bCs/>
      <w:lang w:eastAsia="zh-CN"/>
    </w:rPr>
  </w:style>
  <w:style w:type="paragraph" w:customStyle="1" w:styleId="printr">
    <w:name w:val="printr"/>
    <w:basedOn w:val="a"/>
    <w:rsid w:val="008F7070"/>
    <w:pPr>
      <w:suppressAutoHyphens/>
      <w:spacing w:before="280" w:after="280"/>
    </w:pPr>
    <w:rPr>
      <w:lang w:eastAsia="zh-CN"/>
    </w:rPr>
  </w:style>
  <w:style w:type="paragraph" w:customStyle="1" w:styleId="aff9">
    <w:name w:val="Содержимое таблицы"/>
    <w:basedOn w:val="a"/>
    <w:rsid w:val="008F7070"/>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8F7070"/>
    <w:pPr>
      <w:jc w:val="center"/>
    </w:pPr>
    <w:rPr>
      <w:b/>
      <w:bCs/>
    </w:rPr>
  </w:style>
  <w:style w:type="character" w:customStyle="1" w:styleId="af5">
    <w:name w:val="Абзац списка Знак"/>
    <w:aliases w:val="ТЗ список Знак,Абзац списка нумерованный Знак"/>
    <w:link w:val="af4"/>
    <w:uiPriority w:val="34"/>
    <w:qFormat/>
    <w:locked/>
    <w:rsid w:val="008F7070"/>
    <w:rPr>
      <w:rFonts w:ascii="Times New Roman" w:eastAsia="Times New Roman" w:hAnsi="Times New Roman" w:cs="Times New Roman"/>
      <w:sz w:val="24"/>
      <w:szCs w:val="24"/>
      <w:lang w:eastAsia="ru-RU"/>
    </w:rPr>
  </w:style>
  <w:style w:type="paragraph" w:styleId="afb">
    <w:name w:val="Title"/>
    <w:basedOn w:val="a"/>
    <w:link w:val="afa"/>
    <w:qFormat/>
    <w:rsid w:val="008F7070"/>
    <w:pPr>
      <w:jc w:val="center"/>
    </w:pPr>
    <w:rPr>
      <w:rFonts w:eastAsiaTheme="minorHAnsi"/>
      <w:b/>
      <w:spacing w:val="20"/>
      <w:sz w:val="28"/>
      <w:szCs w:val="22"/>
      <w:lang w:eastAsia="en-US"/>
    </w:rPr>
  </w:style>
  <w:style w:type="character" w:customStyle="1" w:styleId="1f">
    <w:name w:val="Название Знак1"/>
    <w:basedOn w:val="a1"/>
    <w:link w:val="afb"/>
    <w:uiPriority w:val="10"/>
    <w:rsid w:val="008F707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ConsPlusNormal0">
    <w:name w:val="ConsPlusNormal Знак"/>
    <w:link w:val="ConsPlusNormal"/>
    <w:locked/>
    <w:rsid w:val="008F7070"/>
    <w:rPr>
      <w:rFonts w:ascii="Arial" w:eastAsia="Times New Roman" w:hAnsi="Arial" w:cs="Arial"/>
      <w:sz w:val="20"/>
      <w:szCs w:val="20"/>
      <w:lang w:eastAsia="zh-CN"/>
    </w:rPr>
  </w:style>
  <w:style w:type="paragraph" w:customStyle="1" w:styleId="Default">
    <w:name w:val="Default"/>
    <w:rsid w:val="008F7070"/>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3">
    <w:name w:val="Основной текст2"/>
    <w:uiPriority w:val="99"/>
    <w:rsid w:val="008F7070"/>
    <w:rPr>
      <w:rFonts w:ascii="Times New Roman" w:hAnsi="Times New Roman" w:cs="Times New Roman" w:hint="default"/>
      <w:strike w:val="0"/>
      <w:dstrike w:val="0"/>
      <w:color w:val="000000"/>
      <w:spacing w:val="0"/>
      <w:w w:val="100"/>
      <w:position w:val="0"/>
      <w:sz w:val="26"/>
      <w:u w:val="none"/>
      <w:effect w:val="none"/>
      <w:lang w:val="ru-RU"/>
    </w:rPr>
  </w:style>
  <w:style w:type="character" w:customStyle="1" w:styleId="affb">
    <w:name w:val="Öâåòîâîå âûäåëåíèå"/>
    <w:rsid w:val="008F7070"/>
    <w:rPr>
      <w:b/>
      <w:bCs/>
      <w:color w:val="26282F"/>
    </w:rPr>
  </w:style>
  <w:style w:type="paragraph" w:customStyle="1" w:styleId="affc">
    <w:name w:val="Название проектного документа"/>
    <w:basedOn w:val="a"/>
    <w:rsid w:val="008F7070"/>
    <w:pPr>
      <w:widowControl w:val="0"/>
      <w:ind w:left="1701"/>
      <w:jc w:val="center"/>
    </w:pPr>
    <w:rPr>
      <w:rFonts w:ascii="Arial" w:hAnsi="Arial" w:cs="Arial"/>
      <w:b/>
      <w:bCs/>
      <w:color w:val="000080"/>
      <w:sz w:val="32"/>
      <w:szCs w:val="20"/>
    </w:rPr>
  </w:style>
  <w:style w:type="paragraph" w:customStyle="1" w:styleId="affd">
    <w:basedOn w:val="a"/>
    <w:next w:val="a0"/>
    <w:rsid w:val="00B46158"/>
    <w:pPr>
      <w:suppressAutoHyphens/>
      <w:ind w:firstLine="567"/>
      <w:jc w:val="center"/>
    </w:pPr>
    <w:rPr>
      <w:b/>
      <w:bCs/>
      <w:spacing w:val="20"/>
      <w:sz w:val="28"/>
      <w:szCs w:val="28"/>
      <w:lang w:eastAsia="zh-CN"/>
    </w:rPr>
  </w:style>
  <w:style w:type="character" w:customStyle="1" w:styleId="aff6">
    <w:name w:val="Без интервала Знак"/>
    <w:link w:val="aff5"/>
    <w:rsid w:val="00B46158"/>
    <w:rPr>
      <w:rFonts w:ascii="Times New Roman" w:eastAsia="Times New Roman" w:hAnsi="Times New Roman" w:cs="Times New Roman"/>
      <w:sz w:val="24"/>
      <w:szCs w:val="24"/>
      <w:lang w:eastAsia="zh-CN"/>
    </w:rPr>
  </w:style>
  <w:style w:type="paragraph" w:customStyle="1" w:styleId="111">
    <w:name w:val="Рег. 1.1.1"/>
    <w:basedOn w:val="a"/>
    <w:rsid w:val="00B46158"/>
    <w:pPr>
      <w:spacing w:line="276" w:lineRule="auto"/>
      <w:jc w:val="both"/>
    </w:pPr>
    <w:rPr>
      <w:color w:val="000000"/>
      <w:sz w:val="28"/>
      <w:szCs w:val="20"/>
    </w:rPr>
  </w:style>
</w:styles>
</file>

<file path=word/webSettings.xml><?xml version="1.0" encoding="utf-8"?>
<w:webSettings xmlns:r="http://schemas.openxmlformats.org/officeDocument/2006/relationships" xmlns:w="http://schemas.openxmlformats.org/wordprocessingml/2006/main">
  <w:divs>
    <w:div w:id="116990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67D5C71AFF5A3F50AF0B00EFB7B3FC2CED921B9C09376AF0E40E1D012963C2E7195C61BE93EDC36CA30357D33C325E27872CA805B1523v5K" TargetMode="External"/><Relationship Id="rId18" Type="http://schemas.openxmlformats.org/officeDocument/2006/relationships/hyperlink" Target="consultantplus://offline/ref=5BC042C02E5A13EF1E84C47AAFD908F9895F82D05B007D9833F580D0D1E1078B243DCF8E2202BAEA3235893154a3DCU" TargetMode="External"/><Relationship Id="rId26" Type="http://schemas.openxmlformats.org/officeDocument/2006/relationships/hyperlink" Target="consultantplus://offline/ref=6BDE5B26BA2DC499708306FA60F744EBFE15B18E66C0E4F3AB4842FE1129B47E008450F6801941AB12C1A598C4802ED9D248709CB51DCF5Ai0TBJ" TargetMode="External"/><Relationship Id="rId39" Type="http://schemas.openxmlformats.org/officeDocument/2006/relationships/hyperlink" Target="consultantplus://offline/ref=5BC042C02E5A13EF1E84C47AAFD908F98E5587D75D007D9833F580D0D1E1078B363D97822302A6E23B20DF60126BA07B75A42B7A20DEC23Ca3D5U" TargetMode="External"/><Relationship Id="rId3" Type="http://schemas.openxmlformats.org/officeDocument/2006/relationships/styles" Target="styles.xml"/><Relationship Id="rId21" Type="http://schemas.openxmlformats.org/officeDocument/2006/relationships/hyperlink" Target="consultantplus://offline/ref=BB20C235FC55736B35DE9A10739A434E9067867E15608E03E20B5E4DF26FE0CE21A20D9FBCD2C1501740644A0EX263Q" TargetMode="External"/><Relationship Id="rId34" Type="http://schemas.openxmlformats.org/officeDocument/2006/relationships/hyperlink" Target="consultantplus://offline/ref=6BDE5B26BA2DC499708306FA60F744EBFE15B18E66C0E4F3AB4842FE1129B47E008450F6801941AB12C1A598C4802ED9D248709CB51DCF5Ai0TBJ"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B9D8D18A27DB74D57D12B56FB19DB3C85B61642D17317F570DD2FC1020ED6D73BF49FFAAB36460E56A25C93D7C35DB323138687535FEEAEEP" TargetMode="External"/><Relationship Id="rId17" Type="http://schemas.openxmlformats.org/officeDocument/2006/relationships/hyperlink" Target="consultantplus://offline/ref=0498D0AD809C9EA09A6596F450930A485F4B7A09445578B0403F85079C09DA71A81E2CF6EABE4043E2CD3356B8BAE798B9E618D4C5vDd0L" TargetMode="External"/><Relationship Id="rId25" Type="http://schemas.openxmlformats.org/officeDocument/2006/relationships/hyperlink" Target="consultantplus://offline/ref=5BC042C02E5A13EF1E84C47AAFD908F98E5783D75B057D9833F580D0D1E1078B243DCF8E2202BAEA3235893154a3DCU" TargetMode="External"/><Relationship Id="rId33" Type="http://schemas.openxmlformats.org/officeDocument/2006/relationships/hyperlink" Target="consultantplus://offline/ref=9845FDD8A76CA29033A0F21BCFBC0FC297C9F3966CD531912BF38EF93F52C66A443A3593D88FE1FCBA4E911134C19197BBD10A0ADA5Ap3q4P" TargetMode="External"/><Relationship Id="rId38" Type="http://schemas.openxmlformats.org/officeDocument/2006/relationships/hyperlink" Target="consultantplus://offline/ref=5BC042C02E5A13EF1E84C47AAFD908F9895F82D05B007D9833F580D0D1E1078B243DCF8E2202BAEA3235893154a3DC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498D0AD809C9EA09A6596F450930A485F4B7A09445578B0403F85079C09DA71A81E2CF7E6B74043E2CD3356B8BAE798B9E618D4C5vDd0L" TargetMode="External"/><Relationship Id="rId20" Type="http://schemas.openxmlformats.org/officeDocument/2006/relationships/hyperlink" Target="consultantplus://offline/ref=BB20C235FC55736B35DE9A10739A434E9065827C12608E03E20B5E4DF26FE0CE21A20D9FBCD2C1501740644A0EX263Q" TargetMode="External"/><Relationship Id="rId29" Type="http://schemas.openxmlformats.org/officeDocument/2006/relationships/hyperlink" Target="consultantplus://offline/ref=61F69D2429EA8D1E0F4D93701E2F8D1BE2192C1504472D9EAFC84C22385F34CB2ECF67A2BAF58CCF24F59FD5F02CA6F066C212CFC9EAb0t4J"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27A956D90DC65C2F9BFEE74AC13A5590148517BDA11B53BF6482F60A4587F3AD052D6A2ABE8B6AE5A4DE33C86963D383B57450B5C74BG5L" TargetMode="External"/><Relationship Id="rId24" Type="http://schemas.openxmlformats.org/officeDocument/2006/relationships/hyperlink" Target="consultantplus://offline/ref=5BC042C02E5A13EF1E84C47AAFD908F98E5587D75D007D9833F580D0D1E1078B363D97822302A6E93220DF60126BA07B75A42B7A20DEC23Ca3D5U" TargetMode="External"/><Relationship Id="rId32" Type="http://schemas.openxmlformats.org/officeDocument/2006/relationships/hyperlink" Target="consultantplus://offline/ref=5BC042C02E5A13EF1E84C47AAFD908F9895F82D05B007D9833F580D0D1E1078B243DCF8E2202BAEA3235893154a3DCU" TargetMode="External"/><Relationship Id="rId37" Type="http://schemas.openxmlformats.org/officeDocument/2006/relationships/hyperlink" Target="consultantplus://offline/ref=F2F4F73EFAB3C904FDB60853662E33D355EB0FFC5EF0612201E66CA16B792671A3AED6020B9228CF71E75FE60E6E9EC7EE2ED04F716BF9A6L" TargetMode="External"/><Relationship Id="rId40" Type="http://schemas.openxmlformats.org/officeDocument/2006/relationships/hyperlink" Target="consultantplus://offline/ref=5BC042C02E5A13EF1E84C47AAFD908F98E5587D75D007D9833F580D0D1E1078B363D97852856F5AE6E268A31483EA46477BA29a7D1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498D0AD809C9EA09A6596F450930A485F4B7A09445578B0403F85079C09DA71A81E2CF4EFB74B12B582320AFCE6F499B1E61BD5D9D02678v5d3L" TargetMode="External"/><Relationship Id="rId23" Type="http://schemas.openxmlformats.org/officeDocument/2006/relationships/hyperlink" Target="consultantplus://offline/ref=9845FDD8A76CA29033A0F21BCFBC0FC297C9F3966CD531912BF38EF93F52C66A443A3593D88FE1FCBA4E911134C19197BBD10A0ADA5Ap3q4P" TargetMode="External"/><Relationship Id="rId28" Type="http://schemas.openxmlformats.org/officeDocument/2006/relationships/hyperlink" Target="consultantplus://offline/ref=61F69D2429EA8D1E0F4D93701E2F8D1BE2192C1504472D9EAFC84C22385F34CB2ECF67A2BAF58DCF24F59FD5F02CA6F066C212CFC9EAb0t4J" TargetMode="External"/><Relationship Id="rId36" Type="http://schemas.openxmlformats.org/officeDocument/2006/relationships/hyperlink" Target="consultantplus://offline/ref=7359D4CD4B340AD67459D6D02328BAA1A653E8B3753E245ADF1A1B2FFB6DA5999C9B11732A88B37A6E31CF558FFF9D0C8E65A60613F7LF62K" TargetMode="External"/><Relationship Id="rId10" Type="http://schemas.openxmlformats.org/officeDocument/2006/relationships/hyperlink" Target="consultantplus://offline/ref=3A27A956D90DC65C2F9BFEE74AC13A5590148517BDA11B53BF6482F60A4587F3AD052D6A2ABE8B6AE5A4DE33C86963D383B57450B5C74BG5L" TargetMode="External"/><Relationship Id="rId19" Type="http://schemas.openxmlformats.org/officeDocument/2006/relationships/hyperlink" Target="consultantplus://offline/ref=5BC042C02E5A13EF1E84C47AAFD908F9895F82D05B007D9833F580D0D1E1078B243DCF8E2202BAEA3235893154a3DCU" TargetMode="External"/><Relationship Id="rId31" Type="http://schemas.openxmlformats.org/officeDocument/2006/relationships/hyperlink" Target="consultantplus://offline/ref=F2F4F73EFAB3C904FDB60853662E33D355EB0FFC5EF0612201E66CA16B792671A3AED6020B9228CF71E75FE60E6E9EC7EE2ED04F716BF9A6L"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BB20C235FC55736B35DE9A10739A434E9067867E15608E03E20B5E4DF26FE0CE33A25593BCD4DD511655321B4874837121474C0DA8F6EB13X96EQ" TargetMode="External"/><Relationship Id="rId14" Type="http://schemas.openxmlformats.org/officeDocument/2006/relationships/hyperlink" Target="consultantplus://offline/ref=0498D0AD809C9EA09A6596F450930A485F4B7A09445578B0403F85079C09DA71A81E2CF1ECBC1F46F7DC6B5BB1ADF898A6FA1AD6vCd5L" TargetMode="External"/><Relationship Id="rId22" Type="http://schemas.openxmlformats.org/officeDocument/2006/relationships/hyperlink" Target="consultantplus://offline/ref=BB20C235FC55736B35DE9A10739A434E976D817E10608E03E20B5E4DF26FE0CE21A20D9FBCD2C1501740644A0EX263Q" TargetMode="External"/><Relationship Id="rId27" Type="http://schemas.openxmlformats.org/officeDocument/2006/relationships/hyperlink" Target="consultantplus://offline/ref=6BDE5B26BA2DC499708306FA60F744EBFE15B18E66C0E4F3AB4842FE1129B47E008450F6801941AD10C1A598C4802ED9D248709CB51DCF5Ai0TBJ" TargetMode="External"/><Relationship Id="rId30" Type="http://schemas.openxmlformats.org/officeDocument/2006/relationships/hyperlink" Target="consultantplus://offline/ref=7359D4CD4B340AD67459D6D02328BAA1A653E8B3753E245ADF1A1B2FFB6DA5999C9B11732A88B37A6E31CF558FFF9D0C8E65A60613F7LF62K" TargetMode="External"/><Relationship Id="rId35" Type="http://schemas.openxmlformats.org/officeDocument/2006/relationships/hyperlink" Target="consultantplus://offline/ref=6BDE5B26BA2DC499708306FA60F744EBFE15B18E66C0E4F3AB4842FE1129B47E008450F6801941AD10C1A598C4802ED9D248709CB51DCF5Ai0TBJ"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2A66C-FE6B-4C09-9C99-B026D761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94</Pages>
  <Words>37830</Words>
  <Characters>215632</Characters>
  <Application>Microsoft Office Word</Application>
  <DocSecurity>0</DocSecurity>
  <Lines>1796</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fadeevays</dc:creator>
  <cp:keywords/>
  <dc:description/>
  <cp:lastModifiedBy>fadeevays</cp:lastModifiedBy>
  <cp:revision>29</cp:revision>
  <cp:lastPrinted>2022-12-26T13:35:00Z</cp:lastPrinted>
  <dcterms:created xsi:type="dcterms:W3CDTF">2022-06-30T14:31:00Z</dcterms:created>
  <dcterms:modified xsi:type="dcterms:W3CDTF">2022-12-26T13:36:00Z</dcterms:modified>
</cp:coreProperties>
</file>