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2" w:rsidRDefault="00D50CD2" w:rsidP="00D50CD2">
      <w:pPr>
        <w:pStyle w:val="ac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55245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CD2" w:rsidRDefault="00DF7916" w:rsidP="00D62C5E">
      <w:pPr>
        <w:pStyle w:val="ac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2C5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BA2CCC" w:rsidRPr="00E4647D" w:rsidRDefault="00E4647D" w:rsidP="00D50CD2">
      <w:pPr>
        <w:pStyle w:val="ac"/>
        <w:spacing w:line="240" w:lineRule="auto"/>
        <w:ind w:left="1134" w:right="1275" w:firstLine="0"/>
        <w:rPr>
          <w:sz w:val="28"/>
          <w:szCs w:val="28"/>
        </w:rPr>
      </w:pPr>
      <w:r w:rsidRPr="00E4647D">
        <w:rPr>
          <w:sz w:val="28"/>
          <w:szCs w:val="28"/>
        </w:rPr>
        <w:t>АДМИНИСТРАЦИЯ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МУНИЦИПАЛЬНОГО ОБРАЗОВАНИЯ 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ВОЛОСОВСКИЙ МУНИЦИПАЛЬНЫЙ РАЙОН </w:t>
      </w:r>
    </w:p>
    <w:p w:rsidR="00BA2CCC" w:rsidRPr="00E4647D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>ЛЕНИНГРАДСКОЙ ОБЛАСТИ</w:t>
      </w:r>
    </w:p>
    <w:p w:rsidR="00BA2CCC" w:rsidRPr="00E4647D" w:rsidRDefault="00BA2CCC" w:rsidP="00D50CD2">
      <w:pPr>
        <w:ind w:right="1275"/>
        <w:jc w:val="center"/>
        <w:rPr>
          <w:b/>
          <w:spacing w:val="-14"/>
          <w:sz w:val="28"/>
          <w:szCs w:val="28"/>
        </w:rPr>
      </w:pPr>
    </w:p>
    <w:p w:rsidR="00BA2CCC" w:rsidRPr="00E4647D" w:rsidRDefault="00D50CD2" w:rsidP="00D50CD2">
      <w:pPr>
        <w:pStyle w:val="1"/>
        <w:ind w:right="1275" w:firstLine="0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>
        <w:rPr>
          <w:rFonts w:ascii="Times New Roman" w:hAnsi="Times New Roman"/>
          <w:spacing w:val="40"/>
          <w:kern w:val="0"/>
          <w:sz w:val="28"/>
          <w:szCs w:val="28"/>
        </w:rPr>
        <w:t xml:space="preserve">       </w:t>
      </w:r>
      <w:r w:rsidR="00BA2CCC" w:rsidRPr="00E4647D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D50CD2" w:rsidRDefault="00D50CD2" w:rsidP="00D50CD2">
      <w:pPr>
        <w:rPr>
          <w:szCs w:val="28"/>
        </w:rPr>
      </w:pPr>
    </w:p>
    <w:p w:rsidR="002845B9" w:rsidRDefault="00D50CD2" w:rsidP="00D50CD2">
      <w:pPr>
        <w:tabs>
          <w:tab w:val="left" w:pos="9922"/>
        </w:tabs>
        <w:ind w:right="-1"/>
      </w:pPr>
      <w:r>
        <w:rPr>
          <w:szCs w:val="28"/>
        </w:rPr>
        <w:t xml:space="preserve">                                                   </w:t>
      </w:r>
      <w:r w:rsidR="00BA2CCC" w:rsidRPr="00E4647D">
        <w:t xml:space="preserve">от </w:t>
      </w:r>
      <w:r w:rsidR="00F77707">
        <w:t>23.01.2023</w:t>
      </w:r>
      <w:r w:rsidR="00B20308">
        <w:t xml:space="preserve"> </w:t>
      </w:r>
      <w:r w:rsidR="008C78C4">
        <w:t xml:space="preserve"> </w:t>
      </w:r>
      <w:r w:rsidR="000B7739" w:rsidRPr="00E4647D">
        <w:t>г.</w:t>
      </w:r>
      <w:r w:rsidR="00E3239E" w:rsidRPr="00E4647D">
        <w:t xml:space="preserve">   №  </w:t>
      </w:r>
      <w:r w:rsidR="00F77707">
        <w:t>47</w:t>
      </w:r>
    </w:p>
    <w:p w:rsidR="003B03FA" w:rsidRDefault="003B03FA" w:rsidP="003B03FA">
      <w:pPr>
        <w:jc w:val="center"/>
      </w:pPr>
    </w:p>
    <w:p w:rsidR="00D62C5E" w:rsidRDefault="00627798" w:rsidP="00D62C5E">
      <w:pPr>
        <w:shd w:val="clear" w:color="auto" w:fill="FFFFFF"/>
        <w:ind w:left="1134" w:right="1700"/>
        <w:jc w:val="center"/>
        <w:rPr>
          <w:b/>
          <w:sz w:val="28"/>
          <w:szCs w:val="28"/>
        </w:rPr>
      </w:pPr>
      <w:r w:rsidRPr="00E4647D">
        <w:rPr>
          <w:b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="00131A36" w:rsidRPr="00E4647D">
        <w:rPr>
          <w:b/>
          <w:color w:val="000000"/>
          <w:spacing w:val="-1"/>
          <w:sz w:val="28"/>
          <w:szCs w:val="28"/>
        </w:rPr>
        <w:t xml:space="preserve">норматива </w:t>
      </w:r>
      <w:r w:rsidR="00D62C5E" w:rsidRPr="00E35B0D">
        <w:rPr>
          <w:b/>
          <w:sz w:val="28"/>
          <w:szCs w:val="28"/>
        </w:rPr>
        <w:t xml:space="preserve">стоимости </w:t>
      </w:r>
      <w:r w:rsidR="00D62C5E" w:rsidRPr="00E35B0D">
        <w:rPr>
          <w:b/>
          <w:bCs/>
          <w:sz w:val="28"/>
          <w:szCs w:val="28"/>
        </w:rPr>
        <w:t>одного квадратного метра общей площади жилого помещения</w:t>
      </w:r>
      <w:proofErr w:type="gramEnd"/>
      <w:r w:rsidR="00D62C5E" w:rsidRPr="00E35B0D">
        <w:rPr>
          <w:b/>
          <w:bCs/>
          <w:sz w:val="28"/>
          <w:szCs w:val="28"/>
        </w:rPr>
        <w:t xml:space="preserve"> и показателях средней рыночной стоимости одного квадратного метра общей площади жилого помещения </w:t>
      </w:r>
      <w:r w:rsidRPr="00E4647D">
        <w:rPr>
          <w:b/>
          <w:color w:val="000000"/>
          <w:spacing w:val="-1"/>
          <w:sz w:val="28"/>
          <w:szCs w:val="28"/>
        </w:rPr>
        <w:t xml:space="preserve">на территории </w:t>
      </w:r>
      <w:r w:rsidRPr="00E4647D">
        <w:rPr>
          <w:b/>
          <w:sz w:val="28"/>
          <w:szCs w:val="28"/>
        </w:rPr>
        <w:t xml:space="preserve">Волосовского городского поселения  </w:t>
      </w:r>
    </w:p>
    <w:p w:rsidR="002845B9" w:rsidRPr="00E4647D" w:rsidRDefault="00627798" w:rsidP="00D62C5E">
      <w:pPr>
        <w:shd w:val="clear" w:color="auto" w:fill="FFFFFF"/>
        <w:ind w:left="1134" w:right="1700"/>
        <w:jc w:val="center"/>
        <w:rPr>
          <w:b/>
          <w:color w:val="000000"/>
          <w:spacing w:val="-1"/>
          <w:sz w:val="28"/>
          <w:szCs w:val="28"/>
        </w:rPr>
      </w:pPr>
      <w:r w:rsidRPr="00E4647D">
        <w:rPr>
          <w:b/>
          <w:color w:val="000000"/>
          <w:spacing w:val="-1"/>
          <w:sz w:val="28"/>
          <w:szCs w:val="28"/>
        </w:rPr>
        <w:t xml:space="preserve">на </w:t>
      </w:r>
      <w:r w:rsidRPr="00E4647D">
        <w:rPr>
          <w:b/>
          <w:color w:val="000000"/>
          <w:spacing w:val="-1"/>
          <w:sz w:val="28"/>
          <w:szCs w:val="28"/>
          <w:lang w:val="en-US"/>
        </w:rPr>
        <w:t>I</w:t>
      </w:r>
      <w:r w:rsidRPr="00E4647D">
        <w:rPr>
          <w:b/>
          <w:color w:val="000000"/>
          <w:spacing w:val="-1"/>
          <w:sz w:val="28"/>
          <w:szCs w:val="28"/>
        </w:rPr>
        <w:t xml:space="preserve">  квартал 202</w:t>
      </w:r>
      <w:r w:rsidR="00D62C5E">
        <w:rPr>
          <w:b/>
          <w:color w:val="000000"/>
          <w:spacing w:val="-1"/>
          <w:sz w:val="28"/>
          <w:szCs w:val="28"/>
        </w:rPr>
        <w:t>3</w:t>
      </w:r>
      <w:r w:rsidRPr="00E4647D">
        <w:rPr>
          <w:b/>
          <w:color w:val="000000"/>
          <w:spacing w:val="-1"/>
          <w:sz w:val="28"/>
          <w:szCs w:val="28"/>
        </w:rPr>
        <w:t xml:space="preserve"> года</w:t>
      </w:r>
    </w:p>
    <w:p w:rsidR="00627798" w:rsidRPr="00131A36" w:rsidRDefault="00627798" w:rsidP="00627798">
      <w:pPr>
        <w:shd w:val="clear" w:color="auto" w:fill="FFFFFF"/>
        <w:ind w:right="4820"/>
      </w:pPr>
    </w:p>
    <w:p w:rsidR="00C879AE" w:rsidRPr="00131A36" w:rsidRDefault="002845B9" w:rsidP="003A3B5C">
      <w:pPr>
        <w:pStyle w:val="ConsPlusTitle"/>
        <w:jc w:val="both"/>
        <w:rPr>
          <w:sz w:val="28"/>
          <w:szCs w:val="28"/>
        </w:rPr>
      </w:pPr>
      <w:r w:rsidRPr="00131A36">
        <w:rPr>
          <w:szCs w:val="28"/>
        </w:rPr>
        <w:tab/>
      </w:r>
      <w:r w:rsidR="001E39F2" w:rsidRPr="00131A36">
        <w:rPr>
          <w:b w:val="0"/>
          <w:sz w:val="28"/>
          <w:szCs w:val="28"/>
        </w:rPr>
        <w:t xml:space="preserve">В </w:t>
      </w:r>
      <w:r w:rsidR="002C3288" w:rsidRPr="00131A36">
        <w:rPr>
          <w:b w:val="0"/>
          <w:sz w:val="28"/>
          <w:szCs w:val="28"/>
          <w:lang w:eastAsia="ru-RU"/>
        </w:rPr>
        <w:t xml:space="preserve">соответствии с Федеральным законом от 06.10.2003 года №131-ФЗ «Об общих принципах организации местного самоуправления в Российской Федерации», в </w:t>
      </w:r>
      <w:r w:rsidR="001E39F2" w:rsidRPr="00131A36">
        <w:rPr>
          <w:b w:val="0"/>
          <w:sz w:val="28"/>
          <w:szCs w:val="28"/>
        </w:rPr>
        <w:t xml:space="preserve">целях реализации </w:t>
      </w:r>
      <w:r w:rsidR="00E32C11" w:rsidRPr="00306EB9">
        <w:rPr>
          <w:rStyle w:val="20"/>
          <w:b w:val="0"/>
          <w:u w:val="none"/>
        </w:rPr>
        <w:t xml:space="preserve">мероприятия </w:t>
      </w:r>
      <w:r w:rsidR="00306EB9" w:rsidRPr="00306EB9">
        <w:rPr>
          <w:b w:val="0"/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</w:t>
      </w:r>
      <w:proofErr w:type="gramStart"/>
      <w:r w:rsidR="00306EB9" w:rsidRPr="00306EB9">
        <w:rPr>
          <w:b w:val="0"/>
          <w:sz w:val="28"/>
          <w:szCs w:val="28"/>
        </w:rPr>
        <w:t>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="00306EB9" w:rsidRPr="00306EB9">
        <w:rPr>
          <w:b w:val="0"/>
          <w:sz w:val="28"/>
          <w:szCs w:val="28"/>
        </w:rPr>
        <w:t xml:space="preserve"> </w:t>
      </w:r>
      <w:proofErr w:type="gramStart"/>
      <w:r w:rsidR="00306EB9" w:rsidRPr="00306EB9">
        <w:rPr>
          <w:b w:val="0"/>
          <w:sz w:val="28"/>
          <w:szCs w:val="28"/>
        </w:rPr>
        <w:t>области»</w:t>
      </w:r>
      <w:r w:rsidR="00016756" w:rsidRPr="00306EB9">
        <w:rPr>
          <w:b w:val="0"/>
          <w:sz w:val="28"/>
          <w:szCs w:val="28"/>
        </w:rPr>
        <w:t>,</w:t>
      </w:r>
      <w:r w:rsidR="00F9095C" w:rsidRPr="00306EB9">
        <w:rPr>
          <w:b w:val="0"/>
          <w:sz w:val="28"/>
          <w:szCs w:val="28"/>
        </w:rPr>
        <w:t xml:space="preserve"> </w:t>
      </w:r>
      <w:r w:rsidRPr="00306EB9">
        <w:rPr>
          <w:b w:val="0"/>
          <w:sz w:val="28"/>
          <w:szCs w:val="28"/>
        </w:rPr>
        <w:t xml:space="preserve">руководствуясь методическими рекомендациями по определению </w:t>
      </w:r>
      <w:r w:rsidR="00CF480C" w:rsidRPr="00306EB9">
        <w:rPr>
          <w:b w:val="0"/>
          <w:sz w:val="28"/>
          <w:szCs w:val="28"/>
        </w:rPr>
        <w:t>норматива</w:t>
      </w:r>
      <w:r w:rsidRPr="00306EB9">
        <w:rPr>
          <w:b w:val="0"/>
          <w:sz w:val="28"/>
          <w:szCs w:val="28"/>
        </w:rPr>
        <w:t xml:space="preserve"> стоимости одного квадратного</w:t>
      </w:r>
      <w:r w:rsidRPr="00930200">
        <w:rPr>
          <w:b w:val="0"/>
          <w:sz w:val="28"/>
          <w:szCs w:val="28"/>
        </w:rPr>
        <w:t xml:space="preserve"> метра общей площади жилья в муниципальных образованиях Ленинградской области</w:t>
      </w:r>
      <w:r w:rsidR="00443AE3" w:rsidRPr="00930200">
        <w:rPr>
          <w:b w:val="0"/>
          <w:sz w:val="28"/>
          <w:szCs w:val="28"/>
        </w:rPr>
        <w:t xml:space="preserve"> и стоимости одного квадратного метра общей площади жилья на сельских территориях Ленинградской области</w:t>
      </w:r>
      <w:r w:rsidRPr="00930200">
        <w:rPr>
          <w:b w:val="0"/>
          <w:sz w:val="28"/>
          <w:szCs w:val="28"/>
        </w:rPr>
        <w:t xml:space="preserve">, утвержденных распоряжением Комитета по строительству Ленинградской области от </w:t>
      </w:r>
      <w:r w:rsidR="00E222F0" w:rsidRPr="00930200">
        <w:rPr>
          <w:b w:val="0"/>
          <w:sz w:val="28"/>
          <w:szCs w:val="28"/>
        </w:rPr>
        <w:t>13</w:t>
      </w:r>
      <w:r w:rsidRPr="00930200">
        <w:rPr>
          <w:b w:val="0"/>
          <w:sz w:val="28"/>
          <w:szCs w:val="28"/>
        </w:rPr>
        <w:t>.</w:t>
      </w:r>
      <w:r w:rsidR="00E222F0" w:rsidRPr="00930200">
        <w:rPr>
          <w:b w:val="0"/>
          <w:sz w:val="28"/>
          <w:szCs w:val="28"/>
        </w:rPr>
        <w:t>03</w:t>
      </w:r>
      <w:r w:rsidRPr="00930200">
        <w:rPr>
          <w:b w:val="0"/>
          <w:sz w:val="28"/>
          <w:szCs w:val="28"/>
        </w:rPr>
        <w:t>.20</w:t>
      </w:r>
      <w:r w:rsidR="00E222F0" w:rsidRPr="00930200">
        <w:rPr>
          <w:b w:val="0"/>
          <w:sz w:val="28"/>
          <w:szCs w:val="28"/>
        </w:rPr>
        <w:t>20</w:t>
      </w:r>
      <w:r w:rsidRPr="00930200">
        <w:rPr>
          <w:b w:val="0"/>
          <w:sz w:val="28"/>
          <w:szCs w:val="28"/>
        </w:rPr>
        <w:t xml:space="preserve"> № </w:t>
      </w:r>
      <w:r w:rsidR="00E222F0" w:rsidRPr="00930200">
        <w:rPr>
          <w:b w:val="0"/>
          <w:sz w:val="28"/>
          <w:szCs w:val="28"/>
        </w:rPr>
        <w:t>79</w:t>
      </w:r>
      <w:r w:rsidRPr="00930200">
        <w:rPr>
          <w:b w:val="0"/>
          <w:sz w:val="28"/>
          <w:szCs w:val="28"/>
        </w:rPr>
        <w:t xml:space="preserve"> «О мерах по обеспечению осуществления полномочий Комитета по расчету размера субсидий и социальных выплат, предоставляемых </w:t>
      </w:r>
      <w:r w:rsidR="005D0C20">
        <w:rPr>
          <w:b w:val="0"/>
          <w:sz w:val="28"/>
          <w:szCs w:val="28"/>
        </w:rPr>
        <w:t>на строительство (приобретение</w:t>
      </w:r>
      <w:proofErr w:type="gramEnd"/>
      <w:r w:rsidR="005D0C20">
        <w:rPr>
          <w:b w:val="0"/>
          <w:sz w:val="28"/>
          <w:szCs w:val="28"/>
        </w:rPr>
        <w:t xml:space="preserve">) жилья </w:t>
      </w:r>
      <w:r w:rsidRPr="00930200">
        <w:rPr>
          <w:b w:val="0"/>
          <w:sz w:val="28"/>
          <w:szCs w:val="28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5D0C20">
        <w:rPr>
          <w:b w:val="0"/>
          <w:sz w:val="28"/>
          <w:szCs w:val="28"/>
        </w:rPr>
        <w:t xml:space="preserve">мероприятий </w:t>
      </w:r>
      <w:r w:rsidR="00CF480C" w:rsidRPr="00930200">
        <w:rPr>
          <w:b w:val="0"/>
          <w:sz w:val="28"/>
          <w:szCs w:val="28"/>
        </w:rPr>
        <w:t xml:space="preserve">государственных программ </w:t>
      </w:r>
      <w:r w:rsidR="00F9095C">
        <w:rPr>
          <w:b w:val="0"/>
          <w:sz w:val="28"/>
          <w:szCs w:val="28"/>
        </w:rPr>
        <w:t xml:space="preserve">Российской </w:t>
      </w:r>
      <w:r w:rsidR="00F9095C" w:rsidRPr="003A3B5C">
        <w:rPr>
          <w:b w:val="0"/>
          <w:sz w:val="28"/>
          <w:szCs w:val="28"/>
        </w:rPr>
        <w:t>Федерации</w:t>
      </w:r>
      <w:r w:rsidRPr="003A3B5C">
        <w:rPr>
          <w:b w:val="0"/>
          <w:sz w:val="28"/>
          <w:szCs w:val="28"/>
        </w:rPr>
        <w:t>»</w:t>
      </w:r>
      <w:r w:rsidR="00BE0862" w:rsidRPr="003A3B5C">
        <w:rPr>
          <w:b w:val="0"/>
          <w:sz w:val="28"/>
          <w:szCs w:val="28"/>
        </w:rPr>
        <w:t xml:space="preserve">, </w:t>
      </w:r>
      <w:r w:rsidR="000D3709" w:rsidRPr="003A3B5C">
        <w:rPr>
          <w:b w:val="0"/>
          <w:sz w:val="28"/>
          <w:szCs w:val="28"/>
        </w:rPr>
        <w:t xml:space="preserve">Приказом Министерства строительства и жилищно-коммунального хозяйства </w:t>
      </w:r>
      <w:r w:rsidR="000D3709" w:rsidRPr="00E046C3">
        <w:rPr>
          <w:b w:val="0"/>
          <w:sz w:val="28"/>
          <w:szCs w:val="28"/>
        </w:rPr>
        <w:t>Российской Федерации от</w:t>
      </w:r>
      <w:r w:rsidR="000600B3" w:rsidRPr="00E046C3">
        <w:rPr>
          <w:b w:val="0"/>
          <w:sz w:val="28"/>
          <w:szCs w:val="28"/>
        </w:rPr>
        <w:t xml:space="preserve"> </w:t>
      </w:r>
      <w:r w:rsidR="00DA4A03" w:rsidRPr="00E046C3">
        <w:rPr>
          <w:b w:val="0"/>
          <w:sz w:val="28"/>
          <w:szCs w:val="28"/>
        </w:rPr>
        <w:t>2</w:t>
      </w:r>
      <w:r w:rsidR="00E046C3" w:rsidRPr="00E046C3">
        <w:rPr>
          <w:b w:val="0"/>
          <w:sz w:val="28"/>
          <w:szCs w:val="28"/>
        </w:rPr>
        <w:t>2</w:t>
      </w:r>
      <w:r w:rsidR="005F0A08" w:rsidRPr="00E046C3">
        <w:rPr>
          <w:b w:val="0"/>
          <w:sz w:val="28"/>
          <w:szCs w:val="28"/>
        </w:rPr>
        <w:t>.</w:t>
      </w:r>
      <w:r w:rsidR="00E046C3" w:rsidRPr="00E046C3">
        <w:rPr>
          <w:b w:val="0"/>
          <w:sz w:val="28"/>
          <w:szCs w:val="28"/>
        </w:rPr>
        <w:t>12</w:t>
      </w:r>
      <w:r w:rsidR="005F0A08" w:rsidRPr="00E046C3">
        <w:rPr>
          <w:b w:val="0"/>
          <w:sz w:val="28"/>
          <w:szCs w:val="28"/>
        </w:rPr>
        <w:t>.202</w:t>
      </w:r>
      <w:r w:rsidR="003A3B5C" w:rsidRPr="00E046C3">
        <w:rPr>
          <w:b w:val="0"/>
          <w:sz w:val="28"/>
          <w:szCs w:val="28"/>
        </w:rPr>
        <w:t>2</w:t>
      </w:r>
      <w:r w:rsidR="009E656B" w:rsidRPr="00E046C3">
        <w:rPr>
          <w:b w:val="0"/>
          <w:sz w:val="28"/>
          <w:szCs w:val="28"/>
        </w:rPr>
        <w:t xml:space="preserve"> </w:t>
      </w:r>
      <w:r w:rsidR="005F0A08" w:rsidRPr="00E046C3">
        <w:rPr>
          <w:b w:val="0"/>
          <w:sz w:val="28"/>
          <w:szCs w:val="28"/>
        </w:rPr>
        <w:t>г.</w:t>
      </w:r>
      <w:r w:rsidR="00BE0862" w:rsidRPr="00E046C3">
        <w:rPr>
          <w:b w:val="0"/>
          <w:sz w:val="28"/>
          <w:szCs w:val="28"/>
        </w:rPr>
        <w:t xml:space="preserve"> </w:t>
      </w:r>
      <w:r w:rsidR="0064287C" w:rsidRPr="00E046C3">
        <w:rPr>
          <w:b w:val="0"/>
          <w:sz w:val="28"/>
          <w:szCs w:val="28"/>
        </w:rPr>
        <w:t xml:space="preserve">№ </w:t>
      </w:r>
      <w:r w:rsidR="00E046C3" w:rsidRPr="00E046C3">
        <w:rPr>
          <w:b w:val="0"/>
          <w:sz w:val="28"/>
          <w:szCs w:val="28"/>
        </w:rPr>
        <w:t>1111</w:t>
      </w:r>
      <w:r w:rsidR="0064287C" w:rsidRPr="00E046C3">
        <w:rPr>
          <w:b w:val="0"/>
          <w:sz w:val="28"/>
          <w:szCs w:val="28"/>
        </w:rPr>
        <w:t>/</w:t>
      </w:r>
      <w:proofErr w:type="spellStart"/>
      <w:proofErr w:type="gramStart"/>
      <w:r w:rsidR="0064287C" w:rsidRPr="00E046C3">
        <w:rPr>
          <w:b w:val="0"/>
          <w:sz w:val="28"/>
          <w:szCs w:val="28"/>
        </w:rPr>
        <w:t>пр</w:t>
      </w:r>
      <w:proofErr w:type="spellEnd"/>
      <w:proofErr w:type="gramEnd"/>
      <w:r w:rsidR="00BE0862" w:rsidRPr="00E046C3">
        <w:rPr>
          <w:b w:val="0"/>
          <w:sz w:val="28"/>
          <w:szCs w:val="28"/>
        </w:rPr>
        <w:t xml:space="preserve"> </w:t>
      </w:r>
      <w:r w:rsidR="005F58C8" w:rsidRPr="00E046C3">
        <w:rPr>
          <w:b w:val="0"/>
          <w:sz w:val="28"/>
          <w:szCs w:val="28"/>
        </w:rPr>
        <w:t>«</w:t>
      </w:r>
      <w:r w:rsidR="003A3B5C" w:rsidRPr="00E046C3">
        <w:rPr>
          <w:b w:val="0"/>
          <w:sz w:val="28"/>
          <w:szCs w:val="28"/>
        </w:rPr>
        <w:t xml:space="preserve">О </w:t>
      </w:r>
      <w:r w:rsidR="00A40554" w:rsidRPr="00E046C3">
        <w:rPr>
          <w:b w:val="0"/>
          <w:sz w:val="28"/>
          <w:szCs w:val="28"/>
        </w:rPr>
        <w:t xml:space="preserve">нормативе стоимости одного </w:t>
      </w:r>
      <w:r w:rsidR="00A40554" w:rsidRPr="00E046C3">
        <w:rPr>
          <w:b w:val="0"/>
          <w:sz w:val="28"/>
          <w:szCs w:val="28"/>
        </w:rPr>
        <w:lastRenderedPageBreak/>
        <w:t>квадратного метра общей площади жилого помещения по</w:t>
      </w:r>
      <w:r w:rsidR="00A40554" w:rsidRPr="00A40554">
        <w:rPr>
          <w:b w:val="0"/>
          <w:sz w:val="28"/>
          <w:szCs w:val="28"/>
        </w:rPr>
        <w:t xml:space="preserve"> Российской Федерации</w:t>
      </w:r>
      <w:r w:rsidR="00A40554">
        <w:rPr>
          <w:b w:val="0"/>
          <w:sz w:val="28"/>
          <w:szCs w:val="28"/>
        </w:rPr>
        <w:t xml:space="preserve"> </w:t>
      </w:r>
      <w:r w:rsidR="00A40554" w:rsidRPr="00A40554">
        <w:rPr>
          <w:b w:val="0"/>
          <w:sz w:val="28"/>
          <w:szCs w:val="28"/>
        </w:rPr>
        <w:t xml:space="preserve">на первое полугодие 2023 года </w:t>
      </w:r>
      <w:r w:rsidR="00A40554" w:rsidRPr="00A40554">
        <w:rPr>
          <w:b w:val="0"/>
          <w:sz w:val="28"/>
          <w:szCs w:val="28"/>
        </w:rPr>
        <w:br/>
        <w:t xml:space="preserve">и показателях средней рыночной стоимости одного квадратного метра общей </w:t>
      </w:r>
      <w:proofErr w:type="gramStart"/>
      <w:r w:rsidR="00A40554" w:rsidRPr="00A40554">
        <w:rPr>
          <w:b w:val="0"/>
          <w:sz w:val="28"/>
          <w:szCs w:val="28"/>
        </w:rPr>
        <w:t xml:space="preserve">площади жилого помещения по субъектам Российской Федерации </w:t>
      </w:r>
      <w:r w:rsidR="00A40554" w:rsidRPr="00A40554">
        <w:rPr>
          <w:b w:val="0"/>
          <w:sz w:val="28"/>
          <w:szCs w:val="28"/>
        </w:rPr>
        <w:br/>
        <w:t xml:space="preserve">на </w:t>
      </w:r>
      <w:r w:rsidR="00A40554" w:rsidRPr="00A40554">
        <w:rPr>
          <w:b w:val="0"/>
          <w:sz w:val="28"/>
          <w:szCs w:val="28"/>
          <w:lang w:val="en-US"/>
        </w:rPr>
        <w:t>I</w:t>
      </w:r>
      <w:r w:rsidR="00A40554" w:rsidRPr="00A40554">
        <w:rPr>
          <w:b w:val="0"/>
          <w:sz w:val="28"/>
          <w:szCs w:val="28"/>
        </w:rPr>
        <w:t xml:space="preserve"> квартал 2023 года</w:t>
      </w:r>
      <w:r w:rsidR="005F58C8" w:rsidRPr="00A40554">
        <w:rPr>
          <w:b w:val="0"/>
          <w:sz w:val="28"/>
          <w:szCs w:val="28"/>
          <w:lang w:eastAsia="ru-RU"/>
        </w:rPr>
        <w:t>»</w:t>
      </w:r>
      <w:r w:rsidR="00BE74C8" w:rsidRPr="00A40554">
        <w:rPr>
          <w:b w:val="0"/>
          <w:sz w:val="28"/>
          <w:szCs w:val="28"/>
          <w:lang w:eastAsia="ru-RU"/>
        </w:rPr>
        <w:t>,</w:t>
      </w:r>
      <w:r w:rsidR="00BE74C8" w:rsidRPr="005D0AAA">
        <w:rPr>
          <w:b w:val="0"/>
          <w:sz w:val="28"/>
          <w:szCs w:val="28"/>
          <w:lang w:eastAsia="ru-RU"/>
        </w:rPr>
        <w:t xml:space="preserve"> а так же </w:t>
      </w:r>
      <w:r w:rsidR="0017320C" w:rsidRPr="005D0AAA">
        <w:rPr>
          <w:b w:val="0"/>
          <w:sz w:val="28"/>
          <w:szCs w:val="28"/>
          <w:lang w:eastAsia="ru-RU"/>
        </w:rPr>
        <w:t xml:space="preserve">в целях </w:t>
      </w:r>
      <w:r w:rsidR="0017320C" w:rsidRPr="00131A36">
        <w:rPr>
          <w:b w:val="0"/>
          <w:sz w:val="28"/>
          <w:szCs w:val="28"/>
          <w:lang w:eastAsia="ru-RU"/>
        </w:rPr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</w:t>
      </w:r>
      <w:proofErr w:type="gramEnd"/>
      <w:r w:rsidR="0017320C" w:rsidRPr="00131A36">
        <w:rPr>
          <w:b w:val="0"/>
          <w:sz w:val="28"/>
          <w:szCs w:val="28"/>
          <w:lang w:eastAsia="ru-RU"/>
        </w:rPr>
        <w:t xml:space="preserve"> 2013 года №</w:t>
      </w:r>
      <w:r w:rsidR="002C3288" w:rsidRPr="00131A36">
        <w:rPr>
          <w:b w:val="0"/>
          <w:sz w:val="28"/>
          <w:szCs w:val="28"/>
          <w:lang w:eastAsia="ru-RU"/>
        </w:rPr>
        <w:t xml:space="preserve"> </w:t>
      </w:r>
      <w:r w:rsidR="0017320C" w:rsidRPr="00131A36">
        <w:rPr>
          <w:b w:val="0"/>
          <w:sz w:val="28"/>
          <w:szCs w:val="28"/>
          <w:lang w:eastAsia="ru-RU"/>
        </w:rPr>
        <w:t>407</w:t>
      </w:r>
      <w:r w:rsidR="002C3288" w:rsidRPr="00131A36">
        <w:rPr>
          <w:b w:val="0"/>
          <w:sz w:val="28"/>
          <w:szCs w:val="28"/>
          <w:lang w:eastAsia="ru-RU"/>
        </w:rPr>
        <w:t xml:space="preserve"> </w:t>
      </w:r>
      <w:r w:rsidR="000E7A5E">
        <w:rPr>
          <w:b w:val="0"/>
          <w:sz w:val="28"/>
          <w:szCs w:val="28"/>
          <w:lang w:eastAsia="ru-RU"/>
        </w:rPr>
        <w:t>А</w:t>
      </w:r>
      <w:r w:rsidR="00BA2CCC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дминистрация муниципального образования Волосовский муниципальный район Ленинградской области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proofErr w:type="spellStart"/>
      <w:proofErr w:type="gramStart"/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п</w:t>
      </w:r>
      <w:proofErr w:type="spellEnd"/>
      <w:proofErr w:type="gramEnd"/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о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с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т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а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н</w:t>
      </w:r>
      <w:proofErr w:type="spellEnd"/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о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в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л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я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е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т</w:t>
      </w:r>
      <w:r w:rsidR="000E7A5E" w:rsidRPr="00131A36">
        <w:rPr>
          <w:b w:val="0"/>
          <w:sz w:val="28"/>
          <w:szCs w:val="28"/>
        </w:rPr>
        <w:t>:</w:t>
      </w:r>
    </w:p>
    <w:p w:rsidR="002845B9" w:rsidRPr="00486879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131A36">
        <w:rPr>
          <w:sz w:val="28"/>
          <w:szCs w:val="28"/>
        </w:rPr>
        <w:t>Утвердить норматив</w:t>
      </w:r>
      <w:r w:rsidR="002C3288" w:rsidRPr="00131A36">
        <w:rPr>
          <w:sz w:val="28"/>
          <w:szCs w:val="28"/>
        </w:rPr>
        <w:t xml:space="preserve"> </w:t>
      </w:r>
      <w:r w:rsidRPr="00131A36">
        <w:rPr>
          <w:sz w:val="28"/>
          <w:szCs w:val="28"/>
        </w:rPr>
        <w:t>стоимости</w:t>
      </w:r>
      <w:r w:rsidR="002845B9" w:rsidRPr="00131A36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proofErr w:type="spellStart"/>
      <w:r w:rsidR="002845B9" w:rsidRPr="00131A36">
        <w:rPr>
          <w:sz w:val="28"/>
          <w:szCs w:val="28"/>
        </w:rPr>
        <w:t>Волосовское</w:t>
      </w:r>
      <w:proofErr w:type="spellEnd"/>
      <w:r w:rsidR="002845B9" w:rsidRPr="00131A36">
        <w:rPr>
          <w:sz w:val="28"/>
          <w:szCs w:val="28"/>
        </w:rPr>
        <w:t xml:space="preserve"> городское поселение Волосовского муниципального района Ленинградской области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486879">
        <w:rPr>
          <w:sz w:val="28"/>
          <w:szCs w:val="28"/>
        </w:rPr>
        <w:t>1</w:t>
      </w:r>
      <w:r w:rsidR="00E058E8" w:rsidRPr="00131A36">
        <w:rPr>
          <w:sz w:val="28"/>
          <w:szCs w:val="28"/>
        </w:rPr>
        <w:t xml:space="preserve"> квартал 20</w:t>
      </w:r>
      <w:r w:rsidR="00CD0038" w:rsidRPr="00131A36">
        <w:rPr>
          <w:sz w:val="28"/>
          <w:szCs w:val="28"/>
        </w:rPr>
        <w:t>2</w:t>
      </w:r>
      <w:r w:rsidR="00486879">
        <w:rPr>
          <w:sz w:val="28"/>
          <w:szCs w:val="28"/>
        </w:rPr>
        <w:t>3</w:t>
      </w:r>
      <w:r w:rsidR="002845B9" w:rsidRPr="00131A36">
        <w:rPr>
          <w:sz w:val="28"/>
          <w:szCs w:val="28"/>
        </w:rPr>
        <w:t xml:space="preserve"> года в </w:t>
      </w:r>
      <w:r w:rsidR="002845B9" w:rsidRPr="005708AE">
        <w:rPr>
          <w:sz w:val="28"/>
          <w:szCs w:val="28"/>
        </w:rPr>
        <w:t xml:space="preserve">размере </w:t>
      </w:r>
      <w:r w:rsidR="00486879" w:rsidRPr="00486879">
        <w:rPr>
          <w:sz w:val="28"/>
          <w:szCs w:val="28"/>
        </w:rPr>
        <w:t xml:space="preserve">83 522 </w:t>
      </w:r>
      <w:r w:rsidR="002845B9" w:rsidRPr="00486879">
        <w:rPr>
          <w:sz w:val="28"/>
          <w:szCs w:val="28"/>
        </w:rPr>
        <w:t>(</w:t>
      </w:r>
      <w:r w:rsidR="00486879" w:rsidRPr="00486879">
        <w:rPr>
          <w:sz w:val="28"/>
          <w:szCs w:val="28"/>
        </w:rPr>
        <w:t>восемьдесят</w:t>
      </w:r>
      <w:proofErr w:type="gramEnd"/>
      <w:r w:rsidR="00486879" w:rsidRPr="00486879">
        <w:rPr>
          <w:sz w:val="28"/>
          <w:szCs w:val="28"/>
        </w:rPr>
        <w:t xml:space="preserve"> три</w:t>
      </w:r>
      <w:r w:rsidR="002845B9" w:rsidRPr="00486879">
        <w:rPr>
          <w:sz w:val="28"/>
          <w:szCs w:val="28"/>
        </w:rPr>
        <w:t xml:space="preserve"> тысяч</w:t>
      </w:r>
      <w:r w:rsidR="00486879" w:rsidRPr="00486879">
        <w:rPr>
          <w:sz w:val="28"/>
          <w:szCs w:val="28"/>
        </w:rPr>
        <w:t>и</w:t>
      </w:r>
      <w:r w:rsidR="00E4647D" w:rsidRPr="00486879">
        <w:rPr>
          <w:sz w:val="28"/>
          <w:szCs w:val="28"/>
        </w:rPr>
        <w:t xml:space="preserve"> </w:t>
      </w:r>
      <w:r w:rsidR="00486879" w:rsidRPr="00486879">
        <w:rPr>
          <w:sz w:val="28"/>
          <w:szCs w:val="28"/>
        </w:rPr>
        <w:t>пятьсот</w:t>
      </w:r>
      <w:r w:rsidR="008D3C84" w:rsidRPr="00486879">
        <w:rPr>
          <w:sz w:val="28"/>
          <w:szCs w:val="28"/>
        </w:rPr>
        <w:t xml:space="preserve"> двадцать </w:t>
      </w:r>
      <w:r w:rsidR="00486879" w:rsidRPr="00486879">
        <w:rPr>
          <w:sz w:val="28"/>
          <w:szCs w:val="28"/>
        </w:rPr>
        <w:t>два</w:t>
      </w:r>
      <w:r w:rsidR="00697B9E" w:rsidRPr="00486879">
        <w:rPr>
          <w:sz w:val="28"/>
          <w:szCs w:val="28"/>
        </w:rPr>
        <w:t>)</w:t>
      </w:r>
      <w:r w:rsidR="00E4647D" w:rsidRPr="00486879">
        <w:rPr>
          <w:sz w:val="28"/>
          <w:szCs w:val="28"/>
        </w:rPr>
        <w:t xml:space="preserve"> </w:t>
      </w:r>
      <w:r w:rsidR="00F73618" w:rsidRPr="00486879">
        <w:rPr>
          <w:sz w:val="28"/>
          <w:szCs w:val="28"/>
        </w:rPr>
        <w:t>рубл</w:t>
      </w:r>
      <w:r w:rsidR="00486879" w:rsidRPr="00486879">
        <w:rPr>
          <w:sz w:val="28"/>
          <w:szCs w:val="28"/>
        </w:rPr>
        <w:t>я</w:t>
      </w:r>
      <w:r w:rsidR="00E4647D" w:rsidRPr="00486879">
        <w:rPr>
          <w:sz w:val="28"/>
          <w:szCs w:val="28"/>
        </w:rPr>
        <w:t xml:space="preserve"> </w:t>
      </w:r>
      <w:r w:rsidR="00486879" w:rsidRPr="00486879">
        <w:rPr>
          <w:sz w:val="28"/>
          <w:szCs w:val="28"/>
        </w:rPr>
        <w:t>48</w:t>
      </w:r>
      <w:r w:rsidR="00E01BDB" w:rsidRPr="00486879">
        <w:rPr>
          <w:sz w:val="28"/>
          <w:szCs w:val="28"/>
        </w:rPr>
        <w:t xml:space="preserve"> копе</w:t>
      </w:r>
      <w:r w:rsidR="00B02803" w:rsidRPr="00486879">
        <w:rPr>
          <w:sz w:val="28"/>
          <w:szCs w:val="28"/>
        </w:rPr>
        <w:t>е</w:t>
      </w:r>
      <w:r w:rsidR="00E01BDB" w:rsidRPr="00486879">
        <w:rPr>
          <w:sz w:val="28"/>
          <w:szCs w:val="28"/>
        </w:rPr>
        <w:t>к</w:t>
      </w:r>
      <w:r w:rsidR="0095492C" w:rsidRPr="00486879">
        <w:rPr>
          <w:sz w:val="28"/>
          <w:szCs w:val="28"/>
        </w:rPr>
        <w:t>, учитывая п.2.3. Методических рекомендаций. Расчет согласно приложению.</w:t>
      </w:r>
    </w:p>
    <w:p w:rsidR="0017320C" w:rsidRPr="00486879" w:rsidRDefault="0017320C" w:rsidP="002C3288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486879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</w:t>
      </w:r>
      <w:proofErr w:type="spellStart"/>
      <w:r w:rsidRPr="00486879">
        <w:rPr>
          <w:sz w:val="28"/>
          <w:szCs w:val="28"/>
        </w:rPr>
        <w:t>Волосовское</w:t>
      </w:r>
      <w:proofErr w:type="spellEnd"/>
      <w:r w:rsidRPr="00486879">
        <w:rPr>
          <w:sz w:val="28"/>
          <w:szCs w:val="28"/>
        </w:rPr>
        <w:t xml:space="preserve"> городское поселение Волосовского муниципального района Ленинградской области, применяемую в рамках реализации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 на </w:t>
      </w:r>
      <w:r w:rsidR="00486879" w:rsidRPr="00486879">
        <w:rPr>
          <w:sz w:val="28"/>
          <w:szCs w:val="28"/>
        </w:rPr>
        <w:t xml:space="preserve">1 </w:t>
      </w:r>
      <w:r w:rsidRPr="00486879">
        <w:rPr>
          <w:sz w:val="28"/>
          <w:szCs w:val="28"/>
        </w:rPr>
        <w:t>квартал 202</w:t>
      </w:r>
      <w:r w:rsidR="00486879" w:rsidRPr="00486879">
        <w:rPr>
          <w:sz w:val="28"/>
          <w:szCs w:val="28"/>
        </w:rPr>
        <w:t>3</w:t>
      </w:r>
      <w:r w:rsidRPr="00486879">
        <w:rPr>
          <w:sz w:val="28"/>
          <w:szCs w:val="28"/>
        </w:rPr>
        <w:t xml:space="preserve"> года в размере </w:t>
      </w:r>
      <w:r w:rsidR="00486879" w:rsidRPr="00486879">
        <w:rPr>
          <w:sz w:val="28"/>
          <w:szCs w:val="28"/>
        </w:rPr>
        <w:t>83 522 (восемьдесят три</w:t>
      </w:r>
      <w:proofErr w:type="gramEnd"/>
      <w:r w:rsidR="00486879" w:rsidRPr="00486879">
        <w:rPr>
          <w:sz w:val="28"/>
          <w:szCs w:val="28"/>
        </w:rPr>
        <w:t xml:space="preserve"> тысячи пятьсот двадцать два) рубля 48 копеек</w:t>
      </w:r>
      <w:r w:rsidR="002C3288" w:rsidRPr="00486879">
        <w:rPr>
          <w:sz w:val="28"/>
          <w:szCs w:val="28"/>
        </w:rPr>
        <w:t>.</w:t>
      </w:r>
      <w:r w:rsidRPr="00486879">
        <w:rPr>
          <w:sz w:val="28"/>
          <w:szCs w:val="28"/>
        </w:rPr>
        <w:t xml:space="preserve"> </w:t>
      </w:r>
    </w:p>
    <w:p w:rsidR="002845B9" w:rsidRPr="00486879" w:rsidRDefault="00083064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86879">
        <w:rPr>
          <w:sz w:val="28"/>
          <w:szCs w:val="28"/>
          <w:lang w:eastAsia="ar-SA"/>
        </w:rPr>
        <w:t>Постановление вступает в силу после официального опубликования</w:t>
      </w:r>
      <w:r w:rsidR="002845B9" w:rsidRPr="00486879">
        <w:rPr>
          <w:sz w:val="28"/>
          <w:szCs w:val="28"/>
        </w:rPr>
        <w:t>.</w:t>
      </w:r>
    </w:p>
    <w:p w:rsidR="002845B9" w:rsidRDefault="00083064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86879">
        <w:rPr>
          <w:sz w:val="28"/>
          <w:szCs w:val="28"/>
          <w:lang w:eastAsia="ar-SA"/>
        </w:rPr>
        <w:t>Опубликовать настоящее постановление в газете «Сельская новь» и разместить на официальном сайте администрации Волосовского</w:t>
      </w:r>
      <w:r w:rsidRPr="00131A36">
        <w:rPr>
          <w:sz w:val="28"/>
          <w:szCs w:val="28"/>
          <w:lang w:eastAsia="ar-SA"/>
        </w:rPr>
        <w:t xml:space="preserve"> муниципальн</w:t>
      </w:r>
      <w:r>
        <w:rPr>
          <w:sz w:val="28"/>
          <w:szCs w:val="28"/>
          <w:lang w:eastAsia="ar-SA"/>
        </w:rPr>
        <w:t>ого</w:t>
      </w:r>
      <w:r w:rsidRPr="00131A36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а</w:t>
      </w:r>
      <w:r w:rsidR="002845B9"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7108" w:rsidRDefault="00EB7108" w:rsidP="00C6786F">
      <w:pPr>
        <w:rPr>
          <w:sz w:val="28"/>
          <w:szCs w:val="28"/>
        </w:rPr>
      </w:pPr>
    </w:p>
    <w:p w:rsidR="009557CE" w:rsidRDefault="009557CE" w:rsidP="00C6786F">
      <w:pPr>
        <w:rPr>
          <w:sz w:val="28"/>
          <w:szCs w:val="28"/>
        </w:rPr>
      </w:pPr>
    </w:p>
    <w:p w:rsidR="00BA2CCC" w:rsidRDefault="002C3288" w:rsidP="00972D6D">
      <w:pPr>
        <w:tabs>
          <w:tab w:val="left" w:pos="2406"/>
          <w:tab w:val="right" w:pos="9072"/>
        </w:tabs>
        <w:jc w:val="both"/>
        <w:rPr>
          <w:sz w:val="28"/>
          <w:szCs w:val="28"/>
        </w:rPr>
      </w:pPr>
      <w:r w:rsidRPr="00BD049B">
        <w:rPr>
          <w:sz w:val="28"/>
          <w:szCs w:val="28"/>
        </w:rPr>
        <w:t xml:space="preserve">Глава администрации </w:t>
      </w:r>
      <w:r w:rsidR="00972D6D">
        <w:rPr>
          <w:sz w:val="28"/>
          <w:szCs w:val="28"/>
        </w:rPr>
        <w:t xml:space="preserve">                                                                       </w:t>
      </w:r>
      <w:r w:rsidRPr="00BD049B">
        <w:rPr>
          <w:sz w:val="28"/>
          <w:szCs w:val="28"/>
        </w:rPr>
        <w:t>Ю.А. Васечкин</w:t>
      </w:r>
    </w:p>
    <w:p w:rsidR="00BD049B" w:rsidRDefault="00BD049B" w:rsidP="00BD049B">
      <w:pPr>
        <w:rPr>
          <w:sz w:val="22"/>
          <w:szCs w:val="22"/>
        </w:rPr>
      </w:pPr>
    </w:p>
    <w:p w:rsidR="00BD049B" w:rsidRDefault="00BD049B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Pr="00191072" w:rsidRDefault="00BA2CCC" w:rsidP="006A30C3">
      <w:pPr>
        <w:rPr>
          <w:sz w:val="20"/>
          <w:szCs w:val="20"/>
        </w:rPr>
      </w:pPr>
      <w:proofErr w:type="spellStart"/>
      <w:r w:rsidRPr="00191072">
        <w:rPr>
          <w:sz w:val="20"/>
          <w:szCs w:val="20"/>
        </w:rPr>
        <w:t>Бубнова</w:t>
      </w:r>
      <w:proofErr w:type="spellEnd"/>
      <w:r w:rsidRPr="00191072">
        <w:rPr>
          <w:sz w:val="20"/>
          <w:szCs w:val="20"/>
        </w:rPr>
        <w:t xml:space="preserve"> Е.В. </w:t>
      </w:r>
    </w:p>
    <w:p w:rsidR="002845B9" w:rsidRPr="00191072" w:rsidRDefault="00EB7108" w:rsidP="006A30C3">
      <w:pPr>
        <w:rPr>
          <w:sz w:val="20"/>
          <w:szCs w:val="20"/>
        </w:rPr>
      </w:pPr>
      <w:r w:rsidRPr="00191072">
        <w:rPr>
          <w:sz w:val="20"/>
          <w:szCs w:val="20"/>
        </w:rPr>
        <w:t>(881373)</w:t>
      </w:r>
      <w:r w:rsidR="00BA2CCC" w:rsidRPr="00191072">
        <w:rPr>
          <w:sz w:val="20"/>
          <w:szCs w:val="20"/>
        </w:rPr>
        <w:t xml:space="preserve"> 24-139</w:t>
      </w:r>
    </w:p>
    <w:p w:rsidR="00611F6C" w:rsidRDefault="00611F6C" w:rsidP="006A30C3">
      <w:pPr>
        <w:rPr>
          <w:sz w:val="16"/>
          <w:szCs w:val="16"/>
        </w:rPr>
      </w:pPr>
    </w:p>
    <w:p w:rsidR="009557CE" w:rsidRDefault="009557CE" w:rsidP="006A30C3">
      <w:pPr>
        <w:rPr>
          <w:sz w:val="16"/>
          <w:szCs w:val="16"/>
        </w:rPr>
      </w:pPr>
    </w:p>
    <w:p w:rsidR="001A3C9B" w:rsidRDefault="001A3C9B" w:rsidP="006A30C3">
      <w:pPr>
        <w:rPr>
          <w:sz w:val="16"/>
          <w:szCs w:val="16"/>
        </w:rPr>
      </w:pPr>
    </w:p>
    <w:p w:rsidR="009557CE" w:rsidRDefault="009557CE" w:rsidP="006A30C3">
      <w:pPr>
        <w:rPr>
          <w:sz w:val="16"/>
          <w:szCs w:val="16"/>
        </w:rPr>
      </w:pPr>
    </w:p>
    <w:p w:rsidR="00001B76" w:rsidRDefault="00001B76" w:rsidP="00001B76">
      <w:pPr>
        <w:jc w:val="right"/>
      </w:pPr>
      <w:r>
        <w:lastRenderedPageBreak/>
        <w:t xml:space="preserve">Приложение </w:t>
      </w:r>
    </w:p>
    <w:p w:rsidR="007C41BD" w:rsidRDefault="00CF459F" w:rsidP="00001B76">
      <w:pPr>
        <w:jc w:val="right"/>
      </w:pPr>
      <w:r>
        <w:t>утверждено</w:t>
      </w:r>
      <w:r w:rsidR="00001B76">
        <w:t xml:space="preserve"> </w:t>
      </w:r>
    </w:p>
    <w:p w:rsidR="007C41BD" w:rsidRDefault="00011355" w:rsidP="001F70B3">
      <w:pPr>
        <w:jc w:val="right"/>
      </w:pPr>
      <w:r>
        <w:t>Постановлени</w:t>
      </w:r>
      <w:r w:rsidR="00CF459F">
        <w:t>ем</w:t>
      </w:r>
      <w:r>
        <w:t xml:space="preserve"> администрации</w:t>
      </w:r>
    </w:p>
    <w:p w:rsidR="00EF4AB2" w:rsidRDefault="00CF459F" w:rsidP="001F70B3">
      <w:pPr>
        <w:jc w:val="right"/>
      </w:pPr>
      <w:r>
        <w:t xml:space="preserve"> </w:t>
      </w:r>
      <w:r w:rsidR="00EF4AB2">
        <w:t xml:space="preserve"> муниципального образования</w:t>
      </w:r>
    </w:p>
    <w:p w:rsidR="007C41BD" w:rsidRDefault="00EF4AB2" w:rsidP="001F70B3">
      <w:pPr>
        <w:jc w:val="right"/>
      </w:pPr>
      <w:r>
        <w:t>Волосовский муниципальный район</w:t>
      </w:r>
    </w:p>
    <w:p w:rsidR="00EF4AB2" w:rsidRDefault="00EF4AB2" w:rsidP="001F70B3">
      <w:pPr>
        <w:jc w:val="right"/>
      </w:pPr>
      <w:r>
        <w:t xml:space="preserve"> Ленинградской области</w:t>
      </w:r>
    </w:p>
    <w:p w:rsidR="00001B76" w:rsidRDefault="00CF459F" w:rsidP="001F70B3">
      <w:pPr>
        <w:jc w:val="right"/>
      </w:pPr>
      <w:r>
        <w:t xml:space="preserve"> </w:t>
      </w:r>
      <w:r w:rsidR="00001B76">
        <w:t xml:space="preserve">от </w:t>
      </w:r>
      <w:r w:rsidR="00F77707">
        <w:t>23.01.2023</w:t>
      </w:r>
      <w:r w:rsidR="002C3288">
        <w:t xml:space="preserve"> </w:t>
      </w:r>
      <w:r w:rsidR="00001B76">
        <w:t>года №</w:t>
      </w:r>
      <w:r w:rsidR="00B20308">
        <w:t xml:space="preserve"> </w:t>
      </w:r>
      <w:r w:rsidR="00F77707">
        <w:t>47</w:t>
      </w:r>
      <w:r w:rsidR="001F70B3">
        <w:t xml:space="preserve"> </w:t>
      </w:r>
    </w:p>
    <w:p w:rsidR="001F70B3" w:rsidRDefault="001F70B3" w:rsidP="001F70B3">
      <w:pPr>
        <w:jc w:val="right"/>
      </w:pPr>
    </w:p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Расчет </w:t>
      </w:r>
      <w:r w:rsidR="00C879AE" w:rsidRPr="00EB7108">
        <w:rPr>
          <w:b/>
          <w:sz w:val="28"/>
          <w:szCs w:val="28"/>
        </w:rPr>
        <w:t xml:space="preserve">норматива </w:t>
      </w:r>
      <w:r w:rsidRPr="00EB7108">
        <w:rPr>
          <w:b/>
          <w:sz w:val="28"/>
          <w:szCs w:val="28"/>
        </w:rPr>
        <w:t xml:space="preserve">стоимости </w:t>
      </w: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одного квадратного метра общей площади жилья на территории МО </w:t>
      </w:r>
      <w:proofErr w:type="spellStart"/>
      <w:r w:rsidRPr="00EB7108">
        <w:rPr>
          <w:b/>
          <w:sz w:val="28"/>
          <w:szCs w:val="28"/>
        </w:rPr>
        <w:t>Волосовское</w:t>
      </w:r>
      <w:proofErr w:type="spellEnd"/>
      <w:r w:rsidRPr="00EB7108">
        <w:rPr>
          <w:b/>
          <w:sz w:val="28"/>
          <w:szCs w:val="28"/>
        </w:rPr>
        <w:t xml:space="preserve"> городское поселение Волосовского муниципального района на </w:t>
      </w:r>
      <w:r w:rsidR="00486879">
        <w:rPr>
          <w:b/>
          <w:sz w:val="28"/>
          <w:szCs w:val="28"/>
        </w:rPr>
        <w:t>первы</w:t>
      </w:r>
      <w:r w:rsidR="00420F19">
        <w:rPr>
          <w:b/>
          <w:sz w:val="28"/>
          <w:szCs w:val="28"/>
        </w:rPr>
        <w:t>й</w:t>
      </w:r>
      <w:r w:rsidRPr="00EB7108">
        <w:rPr>
          <w:b/>
          <w:sz w:val="28"/>
          <w:szCs w:val="28"/>
        </w:rPr>
        <w:t xml:space="preserve"> квартал 202</w:t>
      </w:r>
      <w:r w:rsidR="00486879">
        <w:rPr>
          <w:b/>
          <w:sz w:val="28"/>
          <w:szCs w:val="28"/>
        </w:rPr>
        <w:t>3</w:t>
      </w:r>
      <w:r w:rsidRPr="00EB7108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</w:p>
    <w:p w:rsidR="00001B76" w:rsidRPr="00EB7108" w:rsidRDefault="00001B76" w:rsidP="00001B76">
      <w:pPr>
        <w:jc w:val="both"/>
        <w:rPr>
          <w:b/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>Исходные данные: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73ACF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- по данным договоров на приобретение</w:t>
      </w:r>
      <w:r w:rsidR="001F70B3">
        <w:rPr>
          <w:sz w:val="28"/>
          <w:szCs w:val="28"/>
        </w:rPr>
        <w:t xml:space="preserve"> </w:t>
      </w:r>
      <w:r w:rsidRPr="00EB7108">
        <w:rPr>
          <w:sz w:val="28"/>
          <w:szCs w:val="28"/>
        </w:rPr>
        <w:t xml:space="preserve">(строительство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proofErr w:type="gramStart"/>
      <w:r w:rsidRPr="00EB7108">
        <w:rPr>
          <w:sz w:val="28"/>
          <w:szCs w:val="28"/>
        </w:rPr>
        <w:t>Ст</w:t>
      </w:r>
      <w:proofErr w:type="spellEnd"/>
      <w:proofErr w:type="gramEnd"/>
      <w:r w:rsidRPr="00EB7108">
        <w:rPr>
          <w:sz w:val="28"/>
          <w:szCs w:val="28"/>
        </w:rPr>
        <w:t xml:space="preserve"> дог = </w:t>
      </w:r>
      <w:r w:rsidR="009D5373" w:rsidRPr="00EB7108">
        <w:rPr>
          <w:sz w:val="28"/>
          <w:szCs w:val="28"/>
        </w:rPr>
        <w:t>0,00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</w:t>
      </w:r>
      <w:r w:rsidRPr="00040060">
        <w:rPr>
          <w:sz w:val="28"/>
          <w:szCs w:val="28"/>
        </w:rPr>
        <w:t xml:space="preserve">= </w:t>
      </w:r>
      <w:r w:rsidR="00486879">
        <w:rPr>
          <w:sz w:val="28"/>
          <w:szCs w:val="28"/>
        </w:rPr>
        <w:t>105</w:t>
      </w:r>
      <w:r w:rsidR="00040060" w:rsidRPr="00040060">
        <w:rPr>
          <w:sz w:val="28"/>
          <w:szCs w:val="28"/>
        </w:rPr>
        <w:t xml:space="preserve"> </w:t>
      </w:r>
      <w:r w:rsidR="00483038" w:rsidRPr="00040060">
        <w:rPr>
          <w:sz w:val="28"/>
          <w:szCs w:val="28"/>
        </w:rPr>
        <w:t>0</w:t>
      </w:r>
      <w:r w:rsidR="0055042E" w:rsidRPr="00040060">
        <w:rPr>
          <w:sz w:val="28"/>
          <w:szCs w:val="28"/>
        </w:rPr>
        <w:t>00</w:t>
      </w:r>
      <w:r w:rsidRPr="00040060">
        <w:rPr>
          <w:sz w:val="28"/>
          <w:szCs w:val="28"/>
        </w:rPr>
        <w:t>,00 руб.,</w:t>
      </w:r>
      <w:r w:rsidRPr="00EB7108">
        <w:rPr>
          <w:sz w:val="28"/>
          <w:szCs w:val="28"/>
        </w:rPr>
        <w:t xml:space="preserve"> кредитных организаций (банки)= 0 руб.:    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Сткред</w:t>
      </w:r>
      <w:proofErr w:type="spellEnd"/>
      <w:r w:rsidRPr="00EB7108">
        <w:rPr>
          <w:sz w:val="28"/>
          <w:szCs w:val="28"/>
        </w:rPr>
        <w:t xml:space="preserve"> </w:t>
      </w:r>
      <w:r w:rsidRPr="00040060">
        <w:rPr>
          <w:sz w:val="28"/>
          <w:szCs w:val="28"/>
        </w:rPr>
        <w:t xml:space="preserve">= </w:t>
      </w:r>
      <w:r w:rsidR="00486879">
        <w:rPr>
          <w:sz w:val="28"/>
          <w:szCs w:val="28"/>
        </w:rPr>
        <w:t>105</w:t>
      </w:r>
      <w:r w:rsidR="00040060" w:rsidRPr="00040060">
        <w:rPr>
          <w:sz w:val="28"/>
          <w:szCs w:val="28"/>
        </w:rPr>
        <w:t xml:space="preserve"> </w:t>
      </w:r>
      <w:r w:rsidR="00483038" w:rsidRPr="00040060">
        <w:rPr>
          <w:sz w:val="28"/>
          <w:szCs w:val="28"/>
        </w:rPr>
        <w:t>0</w:t>
      </w:r>
      <w:r w:rsidR="0055042E" w:rsidRPr="00040060">
        <w:rPr>
          <w:sz w:val="28"/>
          <w:szCs w:val="28"/>
        </w:rPr>
        <w:t>00</w:t>
      </w:r>
      <w:r w:rsidRPr="00040060">
        <w:rPr>
          <w:sz w:val="28"/>
          <w:szCs w:val="28"/>
        </w:rPr>
        <w:t>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данным, предоставляемым органами государственной статистики: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040060">
        <w:rPr>
          <w:sz w:val="28"/>
          <w:szCs w:val="28"/>
        </w:rPr>
        <w:t>Стстат</w:t>
      </w:r>
      <w:r w:rsidR="00981AD3" w:rsidRPr="00040060">
        <w:rPr>
          <w:sz w:val="28"/>
          <w:szCs w:val="28"/>
        </w:rPr>
        <w:t>=</w:t>
      </w:r>
      <w:proofErr w:type="spellEnd"/>
      <w:r w:rsidR="00981AD3" w:rsidRPr="00040060">
        <w:rPr>
          <w:sz w:val="28"/>
          <w:szCs w:val="28"/>
        </w:rPr>
        <w:t xml:space="preserve"> </w:t>
      </w:r>
      <w:r w:rsidR="00420F19">
        <w:rPr>
          <w:sz w:val="28"/>
          <w:szCs w:val="28"/>
        </w:rPr>
        <w:t>6</w:t>
      </w:r>
      <w:r w:rsidR="00486879">
        <w:rPr>
          <w:sz w:val="28"/>
          <w:szCs w:val="28"/>
        </w:rPr>
        <w:t>6</w:t>
      </w:r>
      <w:r w:rsidR="005E04A1">
        <w:rPr>
          <w:sz w:val="28"/>
          <w:szCs w:val="28"/>
        </w:rPr>
        <w:t xml:space="preserve"> </w:t>
      </w:r>
      <w:r w:rsidR="00486879">
        <w:rPr>
          <w:sz w:val="28"/>
          <w:szCs w:val="28"/>
        </w:rPr>
        <w:t>529</w:t>
      </w:r>
      <w:r w:rsidR="00420F19">
        <w:rPr>
          <w:sz w:val="28"/>
          <w:szCs w:val="28"/>
        </w:rPr>
        <w:t>,</w:t>
      </w:r>
      <w:r w:rsidR="00486879">
        <w:rPr>
          <w:sz w:val="28"/>
          <w:szCs w:val="28"/>
        </w:rPr>
        <w:t>83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420F19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</w:t>
      </w:r>
      <w:r w:rsidRPr="00420F19">
        <w:rPr>
          <w:sz w:val="28"/>
          <w:szCs w:val="28"/>
        </w:rPr>
        <w:t xml:space="preserve">- по данным предоставляемым застройщиками: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proofErr w:type="gramStart"/>
      <w:r w:rsidRPr="00420F19">
        <w:rPr>
          <w:sz w:val="28"/>
          <w:szCs w:val="28"/>
        </w:rPr>
        <w:t>Ст</w:t>
      </w:r>
      <w:proofErr w:type="spellEnd"/>
      <w:proofErr w:type="gramEnd"/>
      <w:r w:rsidRPr="00420F19">
        <w:rPr>
          <w:sz w:val="28"/>
          <w:szCs w:val="28"/>
        </w:rPr>
        <w:t xml:space="preserve"> строй = </w:t>
      </w:r>
      <w:r w:rsidR="00420F19" w:rsidRPr="00420F19">
        <w:rPr>
          <w:sz w:val="28"/>
          <w:szCs w:val="28"/>
        </w:rPr>
        <w:t>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Ср </w:t>
      </w:r>
      <w:proofErr w:type="spellStart"/>
      <w:r w:rsidRPr="00EB7108">
        <w:rPr>
          <w:sz w:val="28"/>
          <w:szCs w:val="28"/>
        </w:rPr>
        <w:t>квм</w:t>
      </w:r>
      <w:proofErr w:type="spellEnd"/>
      <w:r w:rsidRPr="00EB7108">
        <w:rPr>
          <w:sz w:val="28"/>
          <w:szCs w:val="28"/>
        </w:rPr>
        <w:t xml:space="preserve"> = </w:t>
      </w:r>
      <w:proofErr w:type="spellStart"/>
      <w:proofErr w:type="gramStart"/>
      <w:r w:rsidRPr="00EB7108">
        <w:rPr>
          <w:sz w:val="28"/>
          <w:szCs w:val="28"/>
          <w:u w:val="single"/>
        </w:rPr>
        <w:t>Ст</w:t>
      </w:r>
      <w:proofErr w:type="gramEnd"/>
      <w:r w:rsidRPr="00EB7108">
        <w:rPr>
          <w:sz w:val="28"/>
          <w:szCs w:val="28"/>
          <w:u w:val="single"/>
        </w:rPr>
        <w:t>_дог</w:t>
      </w:r>
      <w:proofErr w:type="spellEnd"/>
      <w:r w:rsidRPr="00EB7108">
        <w:rPr>
          <w:sz w:val="28"/>
          <w:szCs w:val="28"/>
          <w:u w:val="single"/>
        </w:rPr>
        <w:t xml:space="preserve"> </w:t>
      </w:r>
      <w:proofErr w:type="spellStart"/>
      <w:r w:rsidRPr="00EB7108">
        <w:rPr>
          <w:sz w:val="28"/>
          <w:szCs w:val="28"/>
          <w:u w:val="single"/>
        </w:rPr>
        <w:t>х</w:t>
      </w:r>
      <w:proofErr w:type="spellEnd"/>
      <w:r w:rsidRPr="00EB7108">
        <w:rPr>
          <w:sz w:val="28"/>
          <w:szCs w:val="28"/>
          <w:u w:val="single"/>
        </w:rPr>
        <w:t xml:space="preserve"> 0,92 +</w:t>
      </w:r>
      <w:proofErr w:type="spellStart"/>
      <w:r w:rsidRPr="00EB7108">
        <w:rPr>
          <w:sz w:val="28"/>
          <w:szCs w:val="28"/>
          <w:u w:val="single"/>
        </w:rPr>
        <w:t>Ст_кред</w:t>
      </w:r>
      <w:proofErr w:type="spellEnd"/>
      <w:r w:rsidRPr="00EB7108">
        <w:rPr>
          <w:sz w:val="28"/>
          <w:szCs w:val="28"/>
          <w:u w:val="single"/>
        </w:rPr>
        <w:t xml:space="preserve"> х0,92 +</w:t>
      </w:r>
      <w:proofErr w:type="spellStart"/>
      <w:r w:rsidRPr="00EB7108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EB7108" w:rsidRDefault="005708AE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01B76" w:rsidRPr="00EB7108">
        <w:rPr>
          <w:sz w:val="28"/>
          <w:szCs w:val="28"/>
          <w:lang w:val="en-US"/>
        </w:rPr>
        <w:t>N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Срквм</w:t>
      </w:r>
      <w:proofErr w:type="spellEnd"/>
      <w:r w:rsidRPr="00EB7108">
        <w:rPr>
          <w:sz w:val="28"/>
          <w:szCs w:val="28"/>
        </w:rPr>
        <w:t xml:space="preserve"> = </w:t>
      </w:r>
      <w:r w:rsidRPr="00EB7108">
        <w:rPr>
          <w:sz w:val="28"/>
          <w:szCs w:val="28"/>
          <w:u w:val="single"/>
        </w:rPr>
        <w:t xml:space="preserve">0 </w:t>
      </w:r>
      <w:proofErr w:type="spellStart"/>
      <w:r w:rsidRPr="00EB7108">
        <w:rPr>
          <w:sz w:val="28"/>
          <w:szCs w:val="28"/>
          <w:u w:val="single"/>
        </w:rPr>
        <w:t>х</w:t>
      </w:r>
      <w:proofErr w:type="spellEnd"/>
      <w:r w:rsidRPr="00EB7108">
        <w:rPr>
          <w:sz w:val="28"/>
          <w:szCs w:val="28"/>
          <w:u w:val="single"/>
        </w:rPr>
        <w:t xml:space="preserve"> 0,92 +</w:t>
      </w:r>
      <w:r w:rsidR="00486879">
        <w:rPr>
          <w:sz w:val="28"/>
          <w:szCs w:val="28"/>
          <w:u w:val="single"/>
        </w:rPr>
        <w:t>105</w:t>
      </w:r>
      <w:r w:rsidR="00483038" w:rsidRPr="00EB7108">
        <w:rPr>
          <w:sz w:val="28"/>
          <w:szCs w:val="28"/>
          <w:u w:val="single"/>
        </w:rPr>
        <w:t xml:space="preserve"> 0</w:t>
      </w:r>
      <w:r w:rsidR="00382FE2" w:rsidRPr="00EB7108">
        <w:rPr>
          <w:sz w:val="28"/>
          <w:szCs w:val="28"/>
          <w:u w:val="single"/>
        </w:rPr>
        <w:t>00,00</w:t>
      </w:r>
      <w:r w:rsidRPr="00EB7108">
        <w:rPr>
          <w:sz w:val="28"/>
          <w:szCs w:val="28"/>
          <w:u w:val="single"/>
        </w:rPr>
        <w:t xml:space="preserve">х 0,92+ </w:t>
      </w:r>
      <w:r w:rsidR="00420F19">
        <w:rPr>
          <w:sz w:val="28"/>
          <w:szCs w:val="28"/>
          <w:u w:val="single"/>
        </w:rPr>
        <w:t>6</w:t>
      </w:r>
      <w:r w:rsidR="00486879">
        <w:rPr>
          <w:sz w:val="28"/>
          <w:szCs w:val="28"/>
          <w:u w:val="single"/>
        </w:rPr>
        <w:t>6</w:t>
      </w:r>
      <w:r w:rsidR="00420F19">
        <w:rPr>
          <w:sz w:val="28"/>
          <w:szCs w:val="28"/>
          <w:u w:val="single"/>
        </w:rPr>
        <w:t> </w:t>
      </w:r>
      <w:r w:rsidR="00486879">
        <w:rPr>
          <w:sz w:val="28"/>
          <w:szCs w:val="28"/>
          <w:u w:val="single"/>
        </w:rPr>
        <w:t>529</w:t>
      </w:r>
      <w:r w:rsidR="00420F19">
        <w:rPr>
          <w:sz w:val="28"/>
          <w:szCs w:val="28"/>
          <w:u w:val="single"/>
        </w:rPr>
        <w:t>,</w:t>
      </w:r>
      <w:r w:rsidR="00486879">
        <w:rPr>
          <w:sz w:val="28"/>
          <w:szCs w:val="28"/>
          <w:u w:val="single"/>
        </w:rPr>
        <w:t>83</w:t>
      </w:r>
      <w:r w:rsidRPr="00EB7108">
        <w:rPr>
          <w:sz w:val="28"/>
          <w:szCs w:val="28"/>
          <w:u w:val="single"/>
        </w:rPr>
        <w:t xml:space="preserve">+ </w:t>
      </w:r>
      <w:r w:rsidR="00420F19">
        <w:rPr>
          <w:sz w:val="28"/>
          <w:szCs w:val="28"/>
          <w:u w:val="single"/>
        </w:rPr>
        <w:t xml:space="preserve">0 </w:t>
      </w:r>
      <w:r w:rsidRPr="00EB7108">
        <w:rPr>
          <w:sz w:val="28"/>
          <w:szCs w:val="28"/>
          <w:u w:val="single"/>
        </w:rPr>
        <w:t>=</w:t>
      </w:r>
      <w:r w:rsidR="005708AE">
        <w:rPr>
          <w:sz w:val="28"/>
          <w:szCs w:val="28"/>
          <w:u w:val="single"/>
        </w:rPr>
        <w:t xml:space="preserve"> </w:t>
      </w:r>
      <w:r w:rsidR="00486879">
        <w:rPr>
          <w:sz w:val="28"/>
          <w:szCs w:val="28"/>
        </w:rPr>
        <w:t>81 564,92</w:t>
      </w:r>
    </w:p>
    <w:p w:rsidR="00001B76" w:rsidRPr="00EB7108" w:rsidRDefault="005708AE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20F19">
        <w:rPr>
          <w:sz w:val="28"/>
          <w:szCs w:val="28"/>
        </w:rPr>
        <w:t>2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       </w:t>
      </w:r>
      <w:proofErr w:type="gramStart"/>
      <w:r w:rsidRPr="00EB7108">
        <w:rPr>
          <w:b/>
          <w:sz w:val="28"/>
          <w:szCs w:val="28"/>
        </w:rPr>
        <w:t>СТ</w:t>
      </w:r>
      <w:proofErr w:type="gramEnd"/>
      <w:r w:rsidRPr="00EB7108">
        <w:rPr>
          <w:b/>
          <w:sz w:val="28"/>
          <w:szCs w:val="28"/>
        </w:rPr>
        <w:t xml:space="preserve"> </w:t>
      </w:r>
      <w:proofErr w:type="spellStart"/>
      <w:r w:rsidRPr="00EB7108">
        <w:rPr>
          <w:b/>
          <w:sz w:val="28"/>
          <w:szCs w:val="28"/>
        </w:rPr>
        <w:t>квм</w:t>
      </w:r>
      <w:proofErr w:type="spellEnd"/>
      <w:r w:rsidRPr="00EB7108">
        <w:rPr>
          <w:b/>
          <w:sz w:val="28"/>
          <w:szCs w:val="28"/>
        </w:rPr>
        <w:t xml:space="preserve"> = </w:t>
      </w:r>
      <w:proofErr w:type="spellStart"/>
      <w:r w:rsidRPr="00EB7108">
        <w:rPr>
          <w:b/>
          <w:sz w:val="28"/>
          <w:szCs w:val="28"/>
        </w:rPr>
        <w:t>Ср_квм</w:t>
      </w:r>
      <w:proofErr w:type="spellEnd"/>
      <w:r w:rsidRPr="00EB7108">
        <w:rPr>
          <w:b/>
          <w:sz w:val="28"/>
          <w:szCs w:val="28"/>
        </w:rPr>
        <w:t xml:space="preserve"> </w:t>
      </w:r>
      <w:proofErr w:type="spellStart"/>
      <w:r w:rsidRPr="00EB7108">
        <w:rPr>
          <w:b/>
          <w:sz w:val="28"/>
          <w:szCs w:val="28"/>
        </w:rPr>
        <w:t>хК_дефл</w:t>
      </w:r>
      <w:proofErr w:type="spellEnd"/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К_дефл</w:t>
      </w:r>
      <w:proofErr w:type="spellEnd"/>
      <w:r w:rsidRPr="00EB7108">
        <w:rPr>
          <w:sz w:val="28"/>
          <w:szCs w:val="28"/>
        </w:rPr>
        <w:t xml:space="preserve"> = 10</w:t>
      </w:r>
      <w:r w:rsidR="00486879">
        <w:rPr>
          <w:sz w:val="28"/>
          <w:szCs w:val="28"/>
        </w:rPr>
        <w:t>2</w:t>
      </w:r>
      <w:r w:rsidRPr="00EB7108">
        <w:rPr>
          <w:sz w:val="28"/>
          <w:szCs w:val="28"/>
        </w:rPr>
        <w:t>,</w:t>
      </w:r>
      <w:r w:rsidR="00486879">
        <w:rPr>
          <w:sz w:val="28"/>
          <w:szCs w:val="28"/>
        </w:rPr>
        <w:t>4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7A12D1" w:rsidRPr="00EB7108" w:rsidRDefault="00001B76" w:rsidP="004A63D8">
      <w:pPr>
        <w:jc w:val="both"/>
        <w:rPr>
          <w:sz w:val="28"/>
          <w:szCs w:val="28"/>
        </w:rPr>
      </w:pPr>
      <w:proofErr w:type="spellStart"/>
      <w:r w:rsidRPr="00EB7108">
        <w:rPr>
          <w:b/>
          <w:sz w:val="28"/>
          <w:szCs w:val="28"/>
        </w:rPr>
        <w:t>Срстквм</w:t>
      </w:r>
      <w:r w:rsidR="00341833" w:rsidRPr="00EB7108">
        <w:rPr>
          <w:sz w:val="28"/>
          <w:szCs w:val="28"/>
        </w:rPr>
        <w:t>=</w:t>
      </w:r>
      <w:proofErr w:type="spellEnd"/>
      <w:r w:rsidR="00341833" w:rsidRPr="00EB7108">
        <w:rPr>
          <w:sz w:val="28"/>
          <w:szCs w:val="28"/>
        </w:rPr>
        <w:t xml:space="preserve"> </w:t>
      </w:r>
      <w:r w:rsidR="00486879">
        <w:rPr>
          <w:sz w:val="28"/>
          <w:szCs w:val="28"/>
        </w:rPr>
        <w:t xml:space="preserve">81 564,92 </w:t>
      </w:r>
      <w:proofErr w:type="spellStart"/>
      <w:r w:rsidRPr="00EB7108">
        <w:rPr>
          <w:sz w:val="28"/>
          <w:szCs w:val="28"/>
        </w:rPr>
        <w:t>х</w:t>
      </w:r>
      <w:proofErr w:type="spellEnd"/>
      <w:r w:rsidRPr="00EB7108">
        <w:rPr>
          <w:sz w:val="28"/>
          <w:szCs w:val="28"/>
        </w:rPr>
        <w:t xml:space="preserve"> 10</w:t>
      </w:r>
      <w:r w:rsidR="00486879">
        <w:rPr>
          <w:sz w:val="28"/>
          <w:szCs w:val="28"/>
        </w:rPr>
        <w:t>2</w:t>
      </w:r>
      <w:r w:rsidRPr="00EB7108">
        <w:rPr>
          <w:sz w:val="28"/>
          <w:szCs w:val="28"/>
        </w:rPr>
        <w:t>,</w:t>
      </w:r>
      <w:r w:rsidR="00486879">
        <w:rPr>
          <w:sz w:val="28"/>
          <w:szCs w:val="28"/>
        </w:rPr>
        <w:t>4</w:t>
      </w:r>
      <w:r w:rsidRPr="00EB7108">
        <w:rPr>
          <w:sz w:val="28"/>
          <w:szCs w:val="28"/>
        </w:rPr>
        <w:t xml:space="preserve"> = </w:t>
      </w:r>
      <w:r w:rsidR="005708AE">
        <w:rPr>
          <w:sz w:val="28"/>
          <w:szCs w:val="28"/>
        </w:rPr>
        <w:t xml:space="preserve"> </w:t>
      </w:r>
      <w:r w:rsidR="00486879">
        <w:rPr>
          <w:sz w:val="28"/>
          <w:szCs w:val="28"/>
        </w:rPr>
        <w:t>83 522,48</w:t>
      </w:r>
      <w:r w:rsidR="005708AE">
        <w:rPr>
          <w:sz w:val="28"/>
          <w:szCs w:val="28"/>
        </w:rPr>
        <w:t xml:space="preserve"> </w:t>
      </w:r>
      <w:r w:rsidRPr="00EB7108">
        <w:rPr>
          <w:sz w:val="28"/>
          <w:szCs w:val="28"/>
        </w:rPr>
        <w:t>руб.</w:t>
      </w:r>
    </w:p>
    <w:sectPr w:rsidR="007A12D1" w:rsidRPr="00EB7108" w:rsidSect="001A3C9B">
      <w:pgSz w:w="11906" w:h="16838"/>
      <w:pgMar w:top="568" w:right="849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72" w:rsidRDefault="00AA6A72" w:rsidP="007F6871">
      <w:r>
        <w:separator/>
      </w:r>
    </w:p>
  </w:endnote>
  <w:endnote w:type="continuationSeparator" w:id="1">
    <w:p w:rsidR="00AA6A72" w:rsidRDefault="00AA6A72" w:rsidP="007F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72" w:rsidRDefault="00AA6A72" w:rsidP="007F6871">
      <w:r>
        <w:separator/>
      </w:r>
    </w:p>
  </w:footnote>
  <w:footnote w:type="continuationSeparator" w:id="1">
    <w:p w:rsidR="00AA6A72" w:rsidRDefault="00AA6A72" w:rsidP="007F6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16756"/>
    <w:rsid w:val="00025DE0"/>
    <w:rsid w:val="000269AA"/>
    <w:rsid w:val="00032428"/>
    <w:rsid w:val="00036E68"/>
    <w:rsid w:val="00040060"/>
    <w:rsid w:val="00042B84"/>
    <w:rsid w:val="000460B4"/>
    <w:rsid w:val="000600B3"/>
    <w:rsid w:val="00073ACF"/>
    <w:rsid w:val="00077B46"/>
    <w:rsid w:val="00083064"/>
    <w:rsid w:val="0009243D"/>
    <w:rsid w:val="00095747"/>
    <w:rsid w:val="000A41AD"/>
    <w:rsid w:val="000B7739"/>
    <w:rsid w:val="000B7FBB"/>
    <w:rsid w:val="000D3709"/>
    <w:rsid w:val="000D7734"/>
    <w:rsid w:val="000E5820"/>
    <w:rsid w:val="000E7A5E"/>
    <w:rsid w:val="000F6AC1"/>
    <w:rsid w:val="0012172E"/>
    <w:rsid w:val="00123627"/>
    <w:rsid w:val="00131831"/>
    <w:rsid w:val="00131A36"/>
    <w:rsid w:val="00135FE8"/>
    <w:rsid w:val="00146D1B"/>
    <w:rsid w:val="00151104"/>
    <w:rsid w:val="00155FA8"/>
    <w:rsid w:val="001730E6"/>
    <w:rsid w:val="0017320C"/>
    <w:rsid w:val="00191072"/>
    <w:rsid w:val="00196091"/>
    <w:rsid w:val="001A3C9B"/>
    <w:rsid w:val="001A5CFC"/>
    <w:rsid w:val="001A63E3"/>
    <w:rsid w:val="001A69C5"/>
    <w:rsid w:val="001A7BF6"/>
    <w:rsid w:val="001C2605"/>
    <w:rsid w:val="001C5AE7"/>
    <w:rsid w:val="001D19A4"/>
    <w:rsid w:val="001D4E04"/>
    <w:rsid w:val="001E191B"/>
    <w:rsid w:val="001E39F2"/>
    <w:rsid w:val="001E51CD"/>
    <w:rsid w:val="001E5AE4"/>
    <w:rsid w:val="001F5BA2"/>
    <w:rsid w:val="001F70B3"/>
    <w:rsid w:val="0021458B"/>
    <w:rsid w:val="00216DCC"/>
    <w:rsid w:val="002372D4"/>
    <w:rsid w:val="00237792"/>
    <w:rsid w:val="00237955"/>
    <w:rsid w:val="00242252"/>
    <w:rsid w:val="00252EE6"/>
    <w:rsid w:val="00261B1C"/>
    <w:rsid w:val="002845B9"/>
    <w:rsid w:val="00295188"/>
    <w:rsid w:val="002955C2"/>
    <w:rsid w:val="002A6F81"/>
    <w:rsid w:val="002B3CF6"/>
    <w:rsid w:val="002C3288"/>
    <w:rsid w:val="002C3949"/>
    <w:rsid w:val="002D13A5"/>
    <w:rsid w:val="002E0478"/>
    <w:rsid w:val="002F0D98"/>
    <w:rsid w:val="002F41C0"/>
    <w:rsid w:val="00305BA5"/>
    <w:rsid w:val="00306EB9"/>
    <w:rsid w:val="00322EC6"/>
    <w:rsid w:val="0033353D"/>
    <w:rsid w:val="003416B5"/>
    <w:rsid w:val="00341833"/>
    <w:rsid w:val="003501C0"/>
    <w:rsid w:val="00355183"/>
    <w:rsid w:val="003646D8"/>
    <w:rsid w:val="0037687E"/>
    <w:rsid w:val="0037799D"/>
    <w:rsid w:val="00382FE2"/>
    <w:rsid w:val="00384868"/>
    <w:rsid w:val="0038636C"/>
    <w:rsid w:val="00396D7B"/>
    <w:rsid w:val="003A32A1"/>
    <w:rsid w:val="003A3B5C"/>
    <w:rsid w:val="003B03FA"/>
    <w:rsid w:val="003B2643"/>
    <w:rsid w:val="003C031E"/>
    <w:rsid w:val="003E0942"/>
    <w:rsid w:val="003E221C"/>
    <w:rsid w:val="003F6A78"/>
    <w:rsid w:val="0040246E"/>
    <w:rsid w:val="00402C98"/>
    <w:rsid w:val="00406885"/>
    <w:rsid w:val="004163D2"/>
    <w:rsid w:val="00420F19"/>
    <w:rsid w:val="00436F06"/>
    <w:rsid w:val="00443AE3"/>
    <w:rsid w:val="00473B8D"/>
    <w:rsid w:val="00483038"/>
    <w:rsid w:val="00486879"/>
    <w:rsid w:val="004A00C8"/>
    <w:rsid w:val="004A5154"/>
    <w:rsid w:val="004A63D8"/>
    <w:rsid w:val="004B729C"/>
    <w:rsid w:val="004E257A"/>
    <w:rsid w:val="004F4F04"/>
    <w:rsid w:val="004F5325"/>
    <w:rsid w:val="00501750"/>
    <w:rsid w:val="005116C3"/>
    <w:rsid w:val="00527AB0"/>
    <w:rsid w:val="0053243E"/>
    <w:rsid w:val="0055042E"/>
    <w:rsid w:val="00550968"/>
    <w:rsid w:val="005708AE"/>
    <w:rsid w:val="005743CE"/>
    <w:rsid w:val="00590CBE"/>
    <w:rsid w:val="00591D41"/>
    <w:rsid w:val="0059741D"/>
    <w:rsid w:val="005A7C4A"/>
    <w:rsid w:val="005C7CFB"/>
    <w:rsid w:val="005D0AAA"/>
    <w:rsid w:val="005D0C20"/>
    <w:rsid w:val="005D40CE"/>
    <w:rsid w:val="005D477E"/>
    <w:rsid w:val="005D4848"/>
    <w:rsid w:val="005E04A1"/>
    <w:rsid w:val="005F0A08"/>
    <w:rsid w:val="005F3809"/>
    <w:rsid w:val="005F58C8"/>
    <w:rsid w:val="00605B1E"/>
    <w:rsid w:val="006063F6"/>
    <w:rsid w:val="006076B7"/>
    <w:rsid w:val="00611F6C"/>
    <w:rsid w:val="00614EBB"/>
    <w:rsid w:val="006220CD"/>
    <w:rsid w:val="006244A8"/>
    <w:rsid w:val="006254C5"/>
    <w:rsid w:val="00627798"/>
    <w:rsid w:val="006334E6"/>
    <w:rsid w:val="0064287C"/>
    <w:rsid w:val="00661D93"/>
    <w:rsid w:val="00665A80"/>
    <w:rsid w:val="00673D4E"/>
    <w:rsid w:val="00676CF2"/>
    <w:rsid w:val="006828E3"/>
    <w:rsid w:val="0069381F"/>
    <w:rsid w:val="00697B9E"/>
    <w:rsid w:val="006A30C3"/>
    <w:rsid w:val="006C0649"/>
    <w:rsid w:val="006C4FFC"/>
    <w:rsid w:val="006C7A4A"/>
    <w:rsid w:val="006C7E7E"/>
    <w:rsid w:val="006D38BF"/>
    <w:rsid w:val="006E4A33"/>
    <w:rsid w:val="006E6687"/>
    <w:rsid w:val="0072100F"/>
    <w:rsid w:val="00725E2A"/>
    <w:rsid w:val="007309C9"/>
    <w:rsid w:val="00730AAB"/>
    <w:rsid w:val="00735D4D"/>
    <w:rsid w:val="007447B0"/>
    <w:rsid w:val="00755675"/>
    <w:rsid w:val="0077146B"/>
    <w:rsid w:val="00784408"/>
    <w:rsid w:val="00785FB7"/>
    <w:rsid w:val="00790066"/>
    <w:rsid w:val="00792612"/>
    <w:rsid w:val="00793F63"/>
    <w:rsid w:val="007A12D1"/>
    <w:rsid w:val="007B6DEC"/>
    <w:rsid w:val="007B6EDC"/>
    <w:rsid w:val="007C41BD"/>
    <w:rsid w:val="007C73D5"/>
    <w:rsid w:val="007E7096"/>
    <w:rsid w:val="007F1D5E"/>
    <w:rsid w:val="007F6871"/>
    <w:rsid w:val="00801396"/>
    <w:rsid w:val="00810EC6"/>
    <w:rsid w:val="00813CB6"/>
    <w:rsid w:val="00815E59"/>
    <w:rsid w:val="00830545"/>
    <w:rsid w:val="00831EDD"/>
    <w:rsid w:val="008356FF"/>
    <w:rsid w:val="0084182F"/>
    <w:rsid w:val="00845B54"/>
    <w:rsid w:val="0085003C"/>
    <w:rsid w:val="008627F4"/>
    <w:rsid w:val="008633B3"/>
    <w:rsid w:val="0087619A"/>
    <w:rsid w:val="0087686C"/>
    <w:rsid w:val="008917CA"/>
    <w:rsid w:val="00895A07"/>
    <w:rsid w:val="008B4F6F"/>
    <w:rsid w:val="008C78C4"/>
    <w:rsid w:val="008D3C84"/>
    <w:rsid w:val="008E7BEA"/>
    <w:rsid w:val="00926DD0"/>
    <w:rsid w:val="00930200"/>
    <w:rsid w:val="0093411B"/>
    <w:rsid w:val="00946311"/>
    <w:rsid w:val="0095492C"/>
    <w:rsid w:val="009557CE"/>
    <w:rsid w:val="00967A64"/>
    <w:rsid w:val="00972D6D"/>
    <w:rsid w:val="00974BF7"/>
    <w:rsid w:val="009767C2"/>
    <w:rsid w:val="00977215"/>
    <w:rsid w:val="00981AD3"/>
    <w:rsid w:val="00990954"/>
    <w:rsid w:val="00995A93"/>
    <w:rsid w:val="00996147"/>
    <w:rsid w:val="009A498E"/>
    <w:rsid w:val="009A7F95"/>
    <w:rsid w:val="009B118E"/>
    <w:rsid w:val="009B392B"/>
    <w:rsid w:val="009C756D"/>
    <w:rsid w:val="009C7E7C"/>
    <w:rsid w:val="009D14CD"/>
    <w:rsid w:val="009D5373"/>
    <w:rsid w:val="009D682E"/>
    <w:rsid w:val="009E656B"/>
    <w:rsid w:val="009F0D7F"/>
    <w:rsid w:val="00A02222"/>
    <w:rsid w:val="00A103EC"/>
    <w:rsid w:val="00A17D8B"/>
    <w:rsid w:val="00A17F2D"/>
    <w:rsid w:val="00A22EF1"/>
    <w:rsid w:val="00A30046"/>
    <w:rsid w:val="00A3777E"/>
    <w:rsid w:val="00A403CB"/>
    <w:rsid w:val="00A40554"/>
    <w:rsid w:val="00A43D9C"/>
    <w:rsid w:val="00A45C35"/>
    <w:rsid w:val="00A61B51"/>
    <w:rsid w:val="00A75B20"/>
    <w:rsid w:val="00A874EB"/>
    <w:rsid w:val="00A92458"/>
    <w:rsid w:val="00A93F51"/>
    <w:rsid w:val="00A96233"/>
    <w:rsid w:val="00A97296"/>
    <w:rsid w:val="00AA6A72"/>
    <w:rsid w:val="00AB02A2"/>
    <w:rsid w:val="00AB6D4E"/>
    <w:rsid w:val="00AD2A83"/>
    <w:rsid w:val="00AD359F"/>
    <w:rsid w:val="00AE2E99"/>
    <w:rsid w:val="00AF0296"/>
    <w:rsid w:val="00AF7644"/>
    <w:rsid w:val="00B02803"/>
    <w:rsid w:val="00B11194"/>
    <w:rsid w:val="00B1793F"/>
    <w:rsid w:val="00B20308"/>
    <w:rsid w:val="00B338D3"/>
    <w:rsid w:val="00B44650"/>
    <w:rsid w:val="00B66081"/>
    <w:rsid w:val="00B74ECA"/>
    <w:rsid w:val="00B826A5"/>
    <w:rsid w:val="00BA1A71"/>
    <w:rsid w:val="00BA2926"/>
    <w:rsid w:val="00BA2CCC"/>
    <w:rsid w:val="00BA316F"/>
    <w:rsid w:val="00BA3AC3"/>
    <w:rsid w:val="00BA429F"/>
    <w:rsid w:val="00BA61A6"/>
    <w:rsid w:val="00BC181B"/>
    <w:rsid w:val="00BD049B"/>
    <w:rsid w:val="00BE0862"/>
    <w:rsid w:val="00BE74C8"/>
    <w:rsid w:val="00BE7B9B"/>
    <w:rsid w:val="00BF026E"/>
    <w:rsid w:val="00BF2B58"/>
    <w:rsid w:val="00BF315B"/>
    <w:rsid w:val="00BF4E06"/>
    <w:rsid w:val="00C00433"/>
    <w:rsid w:val="00C02C70"/>
    <w:rsid w:val="00C0602A"/>
    <w:rsid w:val="00C101AF"/>
    <w:rsid w:val="00C256F9"/>
    <w:rsid w:val="00C53D1D"/>
    <w:rsid w:val="00C55A33"/>
    <w:rsid w:val="00C6786F"/>
    <w:rsid w:val="00C81169"/>
    <w:rsid w:val="00C879AE"/>
    <w:rsid w:val="00C93488"/>
    <w:rsid w:val="00C97370"/>
    <w:rsid w:val="00CA1523"/>
    <w:rsid w:val="00CC0232"/>
    <w:rsid w:val="00CC258D"/>
    <w:rsid w:val="00CD0038"/>
    <w:rsid w:val="00CD314A"/>
    <w:rsid w:val="00CE687E"/>
    <w:rsid w:val="00CF459F"/>
    <w:rsid w:val="00CF480C"/>
    <w:rsid w:val="00D05E9B"/>
    <w:rsid w:val="00D21614"/>
    <w:rsid w:val="00D26F7A"/>
    <w:rsid w:val="00D30A78"/>
    <w:rsid w:val="00D50CD2"/>
    <w:rsid w:val="00D55A01"/>
    <w:rsid w:val="00D61EF1"/>
    <w:rsid w:val="00D62C5E"/>
    <w:rsid w:val="00D71A85"/>
    <w:rsid w:val="00D72412"/>
    <w:rsid w:val="00D7511B"/>
    <w:rsid w:val="00D77C76"/>
    <w:rsid w:val="00D81AFC"/>
    <w:rsid w:val="00D81B80"/>
    <w:rsid w:val="00D85CB0"/>
    <w:rsid w:val="00D932E2"/>
    <w:rsid w:val="00DA4A03"/>
    <w:rsid w:val="00DA5997"/>
    <w:rsid w:val="00DA5A00"/>
    <w:rsid w:val="00DA6254"/>
    <w:rsid w:val="00DE1673"/>
    <w:rsid w:val="00DE40AB"/>
    <w:rsid w:val="00DF7916"/>
    <w:rsid w:val="00E01723"/>
    <w:rsid w:val="00E01BDB"/>
    <w:rsid w:val="00E046C3"/>
    <w:rsid w:val="00E058E8"/>
    <w:rsid w:val="00E17176"/>
    <w:rsid w:val="00E202EF"/>
    <w:rsid w:val="00E222F0"/>
    <w:rsid w:val="00E3239E"/>
    <w:rsid w:val="00E32C11"/>
    <w:rsid w:val="00E4647D"/>
    <w:rsid w:val="00E578CD"/>
    <w:rsid w:val="00E640A5"/>
    <w:rsid w:val="00E828D7"/>
    <w:rsid w:val="00EA4D33"/>
    <w:rsid w:val="00EB21BE"/>
    <w:rsid w:val="00EB4194"/>
    <w:rsid w:val="00EB7108"/>
    <w:rsid w:val="00EC2B26"/>
    <w:rsid w:val="00EE2E6F"/>
    <w:rsid w:val="00EF40BB"/>
    <w:rsid w:val="00EF4AB2"/>
    <w:rsid w:val="00EF7E91"/>
    <w:rsid w:val="00F05270"/>
    <w:rsid w:val="00F05DA5"/>
    <w:rsid w:val="00F3217B"/>
    <w:rsid w:val="00F43CA9"/>
    <w:rsid w:val="00F44556"/>
    <w:rsid w:val="00F73618"/>
    <w:rsid w:val="00F771D9"/>
    <w:rsid w:val="00F77707"/>
    <w:rsid w:val="00F77D93"/>
    <w:rsid w:val="00F9095C"/>
    <w:rsid w:val="00F92CC1"/>
    <w:rsid w:val="00F97B54"/>
    <w:rsid w:val="00FA3793"/>
    <w:rsid w:val="00FB58A0"/>
    <w:rsid w:val="00FC43BF"/>
    <w:rsid w:val="00FE48F5"/>
    <w:rsid w:val="00FE771B"/>
    <w:rsid w:val="00FE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F68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6871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F68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F687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254B-5D45-4B30-BED3-4215DD55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21</cp:revision>
  <cp:lastPrinted>2023-01-10T11:31:00Z</cp:lastPrinted>
  <dcterms:created xsi:type="dcterms:W3CDTF">2022-12-22T06:37:00Z</dcterms:created>
  <dcterms:modified xsi:type="dcterms:W3CDTF">2023-01-25T05:57:00Z</dcterms:modified>
</cp:coreProperties>
</file>