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D2" w:rsidRDefault="00D50CD2" w:rsidP="00D50CD2">
      <w:pPr>
        <w:pStyle w:val="ac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noProof/>
        </w:rPr>
        <w:drawing>
          <wp:inline distT="0" distB="0" distL="0" distR="0">
            <wp:extent cx="552450" cy="6381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0CD2" w:rsidRDefault="00562A7B" w:rsidP="00D62C5E">
      <w:pPr>
        <w:pStyle w:val="ac"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DF7916">
        <w:rPr>
          <w:sz w:val="28"/>
          <w:szCs w:val="28"/>
        </w:rPr>
        <w:t xml:space="preserve">            </w:t>
      </w:r>
      <w:r w:rsidR="00D62C5E">
        <w:rPr>
          <w:sz w:val="28"/>
          <w:szCs w:val="28"/>
        </w:rPr>
        <w:t xml:space="preserve">               </w:t>
      </w:r>
      <w:r w:rsidR="00DF7916">
        <w:rPr>
          <w:sz w:val="28"/>
          <w:szCs w:val="28"/>
        </w:rPr>
        <w:t xml:space="preserve">                                                           </w:t>
      </w:r>
    </w:p>
    <w:p w:rsidR="00BA2CCC" w:rsidRPr="00E4647D" w:rsidRDefault="00E4647D" w:rsidP="00D50CD2">
      <w:pPr>
        <w:pStyle w:val="ac"/>
        <w:spacing w:line="240" w:lineRule="auto"/>
        <w:ind w:left="1134" w:right="1275" w:firstLine="0"/>
        <w:rPr>
          <w:sz w:val="28"/>
          <w:szCs w:val="28"/>
        </w:rPr>
      </w:pPr>
      <w:r w:rsidRPr="00E4647D">
        <w:rPr>
          <w:sz w:val="28"/>
          <w:szCs w:val="28"/>
        </w:rPr>
        <w:t>АДМИНИСТРАЦИЯ</w:t>
      </w:r>
    </w:p>
    <w:p w:rsidR="00D50CD2" w:rsidRDefault="00E4647D" w:rsidP="00D50CD2">
      <w:pPr>
        <w:ind w:left="1134" w:right="1275"/>
        <w:jc w:val="center"/>
        <w:rPr>
          <w:b/>
          <w:spacing w:val="-14"/>
          <w:sz w:val="28"/>
          <w:szCs w:val="28"/>
        </w:rPr>
      </w:pPr>
      <w:r w:rsidRPr="00E4647D">
        <w:rPr>
          <w:b/>
          <w:spacing w:val="-14"/>
          <w:sz w:val="28"/>
          <w:szCs w:val="28"/>
        </w:rPr>
        <w:t xml:space="preserve">МУНИЦИПАЛЬНОГО ОБРАЗОВАНИЯ </w:t>
      </w:r>
    </w:p>
    <w:p w:rsidR="00D50CD2" w:rsidRDefault="00E4647D" w:rsidP="00D50CD2">
      <w:pPr>
        <w:ind w:left="1134" w:right="1275"/>
        <w:jc w:val="center"/>
        <w:rPr>
          <w:b/>
          <w:spacing w:val="-14"/>
          <w:sz w:val="28"/>
          <w:szCs w:val="28"/>
        </w:rPr>
      </w:pPr>
      <w:r w:rsidRPr="00E4647D">
        <w:rPr>
          <w:b/>
          <w:spacing w:val="-14"/>
          <w:sz w:val="28"/>
          <w:szCs w:val="28"/>
        </w:rPr>
        <w:t xml:space="preserve">ВОЛОСОВСКИЙ МУНИЦИПАЛЬНЫЙ РАЙОН </w:t>
      </w:r>
    </w:p>
    <w:p w:rsidR="00BA2CCC" w:rsidRPr="00E4647D" w:rsidRDefault="00E4647D" w:rsidP="00D50CD2">
      <w:pPr>
        <w:ind w:left="1134" w:right="1275"/>
        <w:jc w:val="center"/>
        <w:rPr>
          <w:b/>
          <w:spacing w:val="-14"/>
          <w:sz w:val="28"/>
          <w:szCs w:val="28"/>
        </w:rPr>
      </w:pPr>
      <w:r w:rsidRPr="00E4647D">
        <w:rPr>
          <w:b/>
          <w:spacing w:val="-14"/>
          <w:sz w:val="28"/>
          <w:szCs w:val="28"/>
        </w:rPr>
        <w:t>ЛЕНИНГРАДСКОЙ ОБЛАСТИ</w:t>
      </w:r>
    </w:p>
    <w:p w:rsidR="00BA2CCC" w:rsidRPr="00E4647D" w:rsidRDefault="00BA2CCC" w:rsidP="00D50CD2">
      <w:pPr>
        <w:ind w:right="1275"/>
        <w:jc w:val="center"/>
        <w:rPr>
          <w:b/>
          <w:spacing w:val="-14"/>
          <w:sz w:val="28"/>
          <w:szCs w:val="28"/>
        </w:rPr>
      </w:pPr>
    </w:p>
    <w:p w:rsidR="00BA2CCC" w:rsidRPr="00E4647D" w:rsidRDefault="00D50CD2" w:rsidP="00D50CD2">
      <w:pPr>
        <w:pStyle w:val="1"/>
        <w:ind w:right="1275" w:firstLine="0"/>
        <w:jc w:val="center"/>
        <w:rPr>
          <w:rFonts w:ascii="Times New Roman" w:hAnsi="Times New Roman"/>
          <w:spacing w:val="40"/>
          <w:kern w:val="0"/>
          <w:sz w:val="28"/>
          <w:szCs w:val="28"/>
        </w:rPr>
      </w:pPr>
      <w:r>
        <w:rPr>
          <w:rFonts w:ascii="Times New Roman" w:hAnsi="Times New Roman"/>
          <w:spacing w:val="40"/>
          <w:kern w:val="0"/>
          <w:sz w:val="28"/>
          <w:szCs w:val="28"/>
        </w:rPr>
        <w:t xml:space="preserve">       </w:t>
      </w:r>
      <w:r w:rsidR="00BA2CCC" w:rsidRPr="00E4647D">
        <w:rPr>
          <w:rFonts w:ascii="Times New Roman" w:hAnsi="Times New Roman"/>
          <w:spacing w:val="40"/>
          <w:kern w:val="0"/>
          <w:sz w:val="28"/>
          <w:szCs w:val="28"/>
        </w:rPr>
        <w:t>ПОСТАНОВЛЕНИЕ</w:t>
      </w:r>
    </w:p>
    <w:p w:rsidR="00D50CD2" w:rsidRDefault="00D50CD2" w:rsidP="00D50CD2">
      <w:pPr>
        <w:rPr>
          <w:szCs w:val="28"/>
        </w:rPr>
      </w:pPr>
    </w:p>
    <w:p w:rsidR="002845B9" w:rsidRDefault="00D50CD2" w:rsidP="00D50CD2">
      <w:pPr>
        <w:tabs>
          <w:tab w:val="left" w:pos="9922"/>
        </w:tabs>
        <w:ind w:right="-1"/>
      </w:pPr>
      <w:r>
        <w:rPr>
          <w:szCs w:val="28"/>
        </w:rPr>
        <w:t xml:space="preserve">                                                   </w:t>
      </w:r>
      <w:r w:rsidR="00BA2CCC" w:rsidRPr="00E4647D">
        <w:t xml:space="preserve">от </w:t>
      </w:r>
      <w:r w:rsidR="00D62C5E">
        <w:t>___________</w:t>
      </w:r>
      <w:r w:rsidR="00B20308">
        <w:t xml:space="preserve"> </w:t>
      </w:r>
      <w:r w:rsidR="008C78C4">
        <w:t xml:space="preserve"> </w:t>
      </w:r>
      <w:proofErr w:type="gramStart"/>
      <w:r w:rsidR="000B7739" w:rsidRPr="00E4647D">
        <w:t>г</w:t>
      </w:r>
      <w:proofErr w:type="gramEnd"/>
      <w:r w:rsidR="000B7739" w:rsidRPr="00E4647D">
        <w:t>.</w:t>
      </w:r>
      <w:r w:rsidR="00E3239E" w:rsidRPr="00E4647D">
        <w:t xml:space="preserve">   №  </w:t>
      </w:r>
      <w:r w:rsidR="00D62C5E">
        <w:t>______</w:t>
      </w:r>
    </w:p>
    <w:p w:rsidR="003B03FA" w:rsidRDefault="003B03FA" w:rsidP="003B03FA">
      <w:pPr>
        <w:jc w:val="center"/>
      </w:pPr>
    </w:p>
    <w:p w:rsidR="002845B9" w:rsidRPr="00E4647D" w:rsidRDefault="00627798" w:rsidP="001F7BAF">
      <w:pPr>
        <w:shd w:val="clear" w:color="auto" w:fill="FFFFFF"/>
        <w:ind w:left="1134" w:right="1700"/>
        <w:jc w:val="center"/>
        <w:rPr>
          <w:b/>
          <w:color w:val="000000"/>
          <w:spacing w:val="-1"/>
          <w:sz w:val="28"/>
          <w:szCs w:val="28"/>
        </w:rPr>
      </w:pPr>
      <w:r w:rsidRPr="00E4647D">
        <w:rPr>
          <w:b/>
          <w:color w:val="000000"/>
          <w:spacing w:val="-1"/>
          <w:sz w:val="28"/>
          <w:szCs w:val="28"/>
        </w:rPr>
        <w:t xml:space="preserve">Об утверждении </w:t>
      </w:r>
      <w:proofErr w:type="gramStart"/>
      <w:r w:rsidR="00131A36" w:rsidRPr="00E4647D">
        <w:rPr>
          <w:b/>
          <w:color w:val="000000"/>
          <w:spacing w:val="-1"/>
          <w:sz w:val="28"/>
          <w:szCs w:val="28"/>
        </w:rPr>
        <w:t xml:space="preserve">норматива </w:t>
      </w:r>
      <w:r w:rsidR="00D62C5E" w:rsidRPr="00E35B0D">
        <w:rPr>
          <w:b/>
          <w:sz w:val="28"/>
          <w:szCs w:val="28"/>
        </w:rPr>
        <w:t xml:space="preserve">стоимости </w:t>
      </w:r>
      <w:r w:rsidR="00D62C5E" w:rsidRPr="00E35B0D">
        <w:rPr>
          <w:b/>
          <w:bCs/>
          <w:sz w:val="28"/>
          <w:szCs w:val="28"/>
        </w:rPr>
        <w:t>одного квадратного метра общей площади жилого помещения</w:t>
      </w:r>
      <w:proofErr w:type="gramEnd"/>
      <w:r w:rsidR="00D62C5E" w:rsidRPr="00E35B0D">
        <w:rPr>
          <w:b/>
          <w:bCs/>
          <w:sz w:val="28"/>
          <w:szCs w:val="28"/>
        </w:rPr>
        <w:t xml:space="preserve"> </w:t>
      </w:r>
      <w:r w:rsidR="001F7BAF">
        <w:rPr>
          <w:b/>
          <w:bCs/>
          <w:sz w:val="28"/>
          <w:szCs w:val="28"/>
        </w:rPr>
        <w:t xml:space="preserve">на 1 квартал 2023 года по </w:t>
      </w:r>
      <w:proofErr w:type="spellStart"/>
      <w:r w:rsidR="001F7BAF">
        <w:rPr>
          <w:b/>
          <w:bCs/>
          <w:sz w:val="28"/>
          <w:szCs w:val="28"/>
        </w:rPr>
        <w:t>Волосовскому</w:t>
      </w:r>
      <w:proofErr w:type="spellEnd"/>
      <w:r w:rsidR="001F7BAF">
        <w:rPr>
          <w:b/>
          <w:bCs/>
          <w:sz w:val="28"/>
          <w:szCs w:val="28"/>
        </w:rPr>
        <w:t xml:space="preserve">  муниципальному району Ленинградской области</w:t>
      </w:r>
    </w:p>
    <w:p w:rsidR="00627798" w:rsidRPr="00131A36" w:rsidRDefault="00627798" w:rsidP="00627798">
      <w:pPr>
        <w:shd w:val="clear" w:color="auto" w:fill="FFFFFF"/>
        <w:ind w:right="4820"/>
      </w:pPr>
    </w:p>
    <w:p w:rsidR="001F7BAF" w:rsidRPr="001F7BAF" w:rsidRDefault="002845B9" w:rsidP="001F7BAF">
      <w:pPr>
        <w:ind w:firstLine="709"/>
        <w:jc w:val="both"/>
        <w:rPr>
          <w:sz w:val="28"/>
          <w:szCs w:val="28"/>
          <w:lang w:eastAsia="ru-RU"/>
        </w:rPr>
      </w:pPr>
      <w:r w:rsidRPr="00131A36">
        <w:rPr>
          <w:szCs w:val="28"/>
        </w:rPr>
        <w:tab/>
      </w:r>
      <w:proofErr w:type="gramStart"/>
      <w:r w:rsidR="001F7BAF" w:rsidRPr="001F7BAF">
        <w:rPr>
          <w:sz w:val="28"/>
          <w:szCs w:val="28"/>
        </w:rPr>
        <w:t>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утвержденных распоряжением Комитета по строительству Ленинградской области от 13.03.2020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</w:t>
      </w:r>
      <w:proofErr w:type="gramEnd"/>
      <w:r w:rsidR="001F7BAF" w:rsidRPr="001F7BAF">
        <w:rPr>
          <w:sz w:val="28"/>
          <w:szCs w:val="28"/>
        </w:rPr>
        <w:t xml:space="preserve">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Приказом Министерства строительства и жилищно-коммунального хозяйства Российской Федерации от 22.12.2022 г. № 1111/</w:t>
      </w:r>
      <w:proofErr w:type="spellStart"/>
      <w:proofErr w:type="gramStart"/>
      <w:r w:rsidR="001F7BAF" w:rsidRPr="001F7BAF">
        <w:rPr>
          <w:sz w:val="28"/>
          <w:szCs w:val="28"/>
        </w:rPr>
        <w:t>пр</w:t>
      </w:r>
      <w:proofErr w:type="spellEnd"/>
      <w:proofErr w:type="gramEnd"/>
      <w:r w:rsidR="001F7BAF" w:rsidRPr="001F7BAF"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2023 года </w:t>
      </w:r>
      <w:r w:rsidR="001F7BAF" w:rsidRPr="001F7BAF">
        <w:rPr>
          <w:sz w:val="28"/>
          <w:szCs w:val="28"/>
        </w:rPr>
        <w:br/>
        <w:t xml:space="preserve">и показателях средней рыночной стоимости одного квадратного </w:t>
      </w:r>
      <w:proofErr w:type="gramStart"/>
      <w:r w:rsidR="001F7BAF" w:rsidRPr="001F7BAF">
        <w:rPr>
          <w:sz w:val="28"/>
          <w:szCs w:val="28"/>
        </w:rPr>
        <w:t xml:space="preserve">метра общей площади жилого помещения по субъектам Российской Федерации </w:t>
      </w:r>
      <w:r w:rsidR="001F7BAF" w:rsidRPr="001F7BAF">
        <w:rPr>
          <w:sz w:val="28"/>
          <w:szCs w:val="28"/>
        </w:rPr>
        <w:br/>
        <w:t xml:space="preserve">на </w:t>
      </w:r>
      <w:r w:rsidR="001F7BAF" w:rsidRPr="001F7BAF">
        <w:rPr>
          <w:sz w:val="28"/>
          <w:szCs w:val="28"/>
          <w:lang w:val="en-US"/>
        </w:rPr>
        <w:t>I</w:t>
      </w:r>
      <w:r w:rsidR="001F7BAF" w:rsidRPr="001F7BAF">
        <w:rPr>
          <w:sz w:val="28"/>
          <w:szCs w:val="28"/>
        </w:rPr>
        <w:t xml:space="preserve"> квартал 2023 года</w:t>
      </w:r>
      <w:r w:rsidR="001F7BAF" w:rsidRPr="001F7BAF">
        <w:rPr>
          <w:sz w:val="28"/>
          <w:szCs w:val="28"/>
          <w:lang w:eastAsia="ru-RU"/>
        </w:rPr>
        <w:t>»</w:t>
      </w:r>
      <w:r w:rsidR="001F7BAF" w:rsidRPr="001F7BAF">
        <w:rPr>
          <w:sz w:val="28"/>
          <w:szCs w:val="28"/>
        </w:rPr>
        <w:t>,  на основании нормативно - правовых актов комитета по городскому хозяйству администрации Волосовского муниципального района и администраций сельских поселений Волосовского муниципального района, утвердивших норматив стоимости одного квадратного метра общей площади жилого помещения  на территории поселений на 1 квартал 2023 года,  для расчёта размеров субсидий и социальных выплат, предоставляемых</w:t>
      </w:r>
      <w:proofErr w:type="gramEnd"/>
      <w:r w:rsidR="001F7BAF" w:rsidRPr="001F7BAF">
        <w:rPr>
          <w:sz w:val="28"/>
          <w:szCs w:val="28"/>
        </w:rPr>
        <w:t xml:space="preserve">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области,</w:t>
      </w:r>
      <w:r w:rsidR="001F7BAF" w:rsidRPr="001F7BAF">
        <w:rPr>
          <w:b/>
          <w:sz w:val="28"/>
          <w:szCs w:val="28"/>
        </w:rPr>
        <w:t xml:space="preserve"> </w:t>
      </w:r>
      <w:r w:rsidR="001F7BAF">
        <w:rPr>
          <w:sz w:val="28"/>
          <w:szCs w:val="28"/>
          <w:lang w:eastAsia="ru-RU"/>
        </w:rPr>
        <w:t>а</w:t>
      </w:r>
      <w:r w:rsidR="001F7BAF" w:rsidRPr="001F7BAF">
        <w:rPr>
          <w:sz w:val="28"/>
          <w:szCs w:val="28"/>
          <w:lang w:eastAsia="ru-RU"/>
        </w:rPr>
        <w:t xml:space="preserve">дминистрация муниципального образования Волосовский муниципальный район Ленинградской области </w:t>
      </w:r>
      <w:r w:rsidR="001F7BAF" w:rsidRPr="001F7BAF">
        <w:rPr>
          <w:spacing w:val="40"/>
          <w:sz w:val="28"/>
          <w:szCs w:val="28"/>
          <w:lang w:eastAsia="ru-RU"/>
        </w:rPr>
        <w:t>постановляет</w:t>
      </w:r>
      <w:r w:rsidR="001F7BAF" w:rsidRPr="001F7BAF">
        <w:rPr>
          <w:sz w:val="28"/>
          <w:szCs w:val="28"/>
          <w:lang w:eastAsia="ru-RU"/>
        </w:rPr>
        <w:t>:</w:t>
      </w:r>
    </w:p>
    <w:p w:rsidR="001F7BAF" w:rsidRPr="00B547CE" w:rsidRDefault="001F7BAF" w:rsidP="001F7BAF">
      <w:pPr>
        <w:ind w:firstLine="709"/>
        <w:jc w:val="both"/>
        <w:rPr>
          <w:sz w:val="28"/>
          <w:szCs w:val="28"/>
        </w:rPr>
      </w:pPr>
      <w:r w:rsidRPr="00B547CE">
        <w:rPr>
          <w:sz w:val="28"/>
          <w:szCs w:val="28"/>
        </w:rPr>
        <w:lastRenderedPageBreak/>
        <w:t xml:space="preserve">1. Утвердить норматив стоимости одного квадратного метра общей площади </w:t>
      </w:r>
      <w:r w:rsidR="00B547CE">
        <w:rPr>
          <w:sz w:val="28"/>
          <w:szCs w:val="28"/>
        </w:rPr>
        <w:t>жилого помещения</w:t>
      </w:r>
      <w:r w:rsidR="00B547CE" w:rsidRPr="00B547CE">
        <w:rPr>
          <w:sz w:val="28"/>
          <w:szCs w:val="28"/>
        </w:rPr>
        <w:t xml:space="preserve"> муниципальных образований, </w:t>
      </w:r>
      <w:r w:rsidRPr="00B547CE">
        <w:rPr>
          <w:sz w:val="28"/>
          <w:szCs w:val="28"/>
        </w:rPr>
        <w:t xml:space="preserve"> расположенных в границах Волосовского</w:t>
      </w:r>
      <w:r w:rsidRPr="00444205">
        <w:t xml:space="preserve"> </w:t>
      </w:r>
      <w:r w:rsidRPr="00B547CE">
        <w:rPr>
          <w:sz w:val="28"/>
          <w:szCs w:val="28"/>
        </w:rPr>
        <w:t xml:space="preserve">муниципального района Ленинградской области </w:t>
      </w:r>
      <w:r w:rsidR="00CC16F9">
        <w:rPr>
          <w:sz w:val="28"/>
          <w:szCs w:val="28"/>
        </w:rPr>
        <w:t>на</w:t>
      </w:r>
      <w:r w:rsidRPr="00B547CE">
        <w:rPr>
          <w:sz w:val="28"/>
          <w:szCs w:val="28"/>
        </w:rPr>
        <w:t xml:space="preserve">  </w:t>
      </w:r>
      <w:r w:rsidR="00CC16F9">
        <w:rPr>
          <w:sz w:val="28"/>
          <w:szCs w:val="28"/>
        </w:rPr>
        <w:t>1 квартал</w:t>
      </w:r>
      <w:r w:rsidR="00B547CE" w:rsidRPr="00B547CE">
        <w:rPr>
          <w:sz w:val="28"/>
          <w:szCs w:val="28"/>
        </w:rPr>
        <w:t xml:space="preserve"> </w:t>
      </w:r>
      <w:r w:rsidRPr="00B547CE">
        <w:rPr>
          <w:sz w:val="28"/>
          <w:szCs w:val="28"/>
        </w:rPr>
        <w:t>202</w:t>
      </w:r>
      <w:r w:rsidR="00B547CE" w:rsidRPr="00B547CE">
        <w:rPr>
          <w:sz w:val="28"/>
          <w:szCs w:val="28"/>
        </w:rPr>
        <w:t>3</w:t>
      </w:r>
      <w:r w:rsidRPr="00B547CE">
        <w:rPr>
          <w:sz w:val="28"/>
          <w:szCs w:val="28"/>
        </w:rPr>
        <w:t xml:space="preserve"> года согласно приложению 1. </w:t>
      </w:r>
    </w:p>
    <w:p w:rsidR="001F7BAF" w:rsidRPr="00B547CE" w:rsidRDefault="001F7BAF" w:rsidP="001F7BAF">
      <w:pPr>
        <w:ind w:firstLine="709"/>
        <w:jc w:val="both"/>
        <w:rPr>
          <w:sz w:val="28"/>
          <w:szCs w:val="28"/>
        </w:rPr>
      </w:pPr>
      <w:r w:rsidRPr="00B547CE">
        <w:rPr>
          <w:sz w:val="28"/>
          <w:szCs w:val="28"/>
        </w:rPr>
        <w:t>2. Установить показатель средней рыночной стоимости одного квадратного метра общей площади жил</w:t>
      </w:r>
      <w:r w:rsidR="00B547CE" w:rsidRPr="00B547CE">
        <w:rPr>
          <w:sz w:val="28"/>
          <w:szCs w:val="28"/>
        </w:rPr>
        <w:t>ого помещения</w:t>
      </w:r>
      <w:r w:rsidRPr="00B547CE">
        <w:rPr>
          <w:sz w:val="28"/>
          <w:szCs w:val="28"/>
        </w:rPr>
        <w:t xml:space="preserve"> на территории Волосовск</w:t>
      </w:r>
      <w:r w:rsidR="00B547CE">
        <w:rPr>
          <w:sz w:val="28"/>
          <w:szCs w:val="28"/>
        </w:rPr>
        <w:t>ого</w:t>
      </w:r>
      <w:r w:rsidRPr="00B547CE">
        <w:rPr>
          <w:sz w:val="28"/>
          <w:szCs w:val="28"/>
        </w:rPr>
        <w:t xml:space="preserve"> муниципальн</w:t>
      </w:r>
      <w:r w:rsidR="00B547CE">
        <w:rPr>
          <w:sz w:val="28"/>
          <w:szCs w:val="28"/>
        </w:rPr>
        <w:t>ого</w:t>
      </w:r>
      <w:r w:rsidR="00B547CE" w:rsidRPr="00B547CE">
        <w:rPr>
          <w:sz w:val="28"/>
          <w:szCs w:val="28"/>
        </w:rPr>
        <w:t xml:space="preserve"> район</w:t>
      </w:r>
      <w:r w:rsidR="00B547CE">
        <w:rPr>
          <w:sz w:val="28"/>
          <w:szCs w:val="28"/>
        </w:rPr>
        <w:t>а</w:t>
      </w:r>
      <w:r w:rsidR="00B547CE" w:rsidRPr="00B547CE">
        <w:rPr>
          <w:sz w:val="28"/>
          <w:szCs w:val="28"/>
        </w:rPr>
        <w:t xml:space="preserve"> Ленинградской области в 1</w:t>
      </w:r>
      <w:r w:rsidRPr="00B547CE">
        <w:rPr>
          <w:sz w:val="28"/>
          <w:szCs w:val="28"/>
        </w:rPr>
        <w:t xml:space="preserve">  квартал</w:t>
      </w:r>
      <w:r w:rsidR="00B547CE" w:rsidRPr="00B547CE">
        <w:rPr>
          <w:sz w:val="28"/>
          <w:szCs w:val="28"/>
        </w:rPr>
        <w:t xml:space="preserve">е </w:t>
      </w:r>
      <w:r w:rsidRPr="00B547CE">
        <w:rPr>
          <w:sz w:val="28"/>
          <w:szCs w:val="28"/>
        </w:rPr>
        <w:t xml:space="preserve"> 202</w:t>
      </w:r>
      <w:r w:rsidR="00B547CE" w:rsidRPr="00B547CE">
        <w:rPr>
          <w:sz w:val="28"/>
          <w:szCs w:val="28"/>
        </w:rPr>
        <w:t>3</w:t>
      </w:r>
      <w:r w:rsidRPr="00B547CE">
        <w:rPr>
          <w:sz w:val="28"/>
          <w:szCs w:val="28"/>
        </w:rPr>
        <w:t xml:space="preserve"> года согласно приложению 2.</w:t>
      </w:r>
    </w:p>
    <w:p w:rsidR="001F7BAF" w:rsidRPr="00B547CE" w:rsidRDefault="001F7BAF" w:rsidP="001F7BAF">
      <w:pPr>
        <w:ind w:firstLine="709"/>
        <w:jc w:val="both"/>
        <w:rPr>
          <w:sz w:val="28"/>
          <w:szCs w:val="28"/>
        </w:rPr>
      </w:pPr>
      <w:r w:rsidRPr="00B547CE">
        <w:rPr>
          <w:sz w:val="28"/>
          <w:szCs w:val="28"/>
        </w:rPr>
        <w:t>3. Настоящее постановление подлежит официальному опубликованию в газете «Сельская новь» и размещению на официальном сайте администрации Волосовск</w:t>
      </w:r>
      <w:r w:rsidR="00B547CE">
        <w:rPr>
          <w:sz w:val="28"/>
          <w:szCs w:val="28"/>
        </w:rPr>
        <w:t>ого</w:t>
      </w:r>
      <w:r w:rsidRPr="00B547CE">
        <w:rPr>
          <w:sz w:val="28"/>
          <w:szCs w:val="28"/>
        </w:rPr>
        <w:t xml:space="preserve"> муниципальн</w:t>
      </w:r>
      <w:r w:rsidR="00B547CE">
        <w:rPr>
          <w:sz w:val="28"/>
          <w:szCs w:val="28"/>
        </w:rPr>
        <w:t>ого</w:t>
      </w:r>
      <w:r w:rsidRPr="00B547CE">
        <w:rPr>
          <w:sz w:val="28"/>
          <w:szCs w:val="28"/>
        </w:rPr>
        <w:t xml:space="preserve"> район</w:t>
      </w:r>
      <w:r w:rsidR="00B547CE">
        <w:rPr>
          <w:sz w:val="28"/>
          <w:szCs w:val="28"/>
        </w:rPr>
        <w:t>а</w:t>
      </w:r>
      <w:r w:rsidRPr="00B547CE">
        <w:rPr>
          <w:sz w:val="28"/>
          <w:szCs w:val="28"/>
        </w:rPr>
        <w:t xml:space="preserve"> Ленинградской области.</w:t>
      </w:r>
    </w:p>
    <w:p w:rsidR="001F7BAF" w:rsidRPr="00B547CE" w:rsidRDefault="001F7BAF" w:rsidP="001F7BAF">
      <w:pPr>
        <w:ind w:firstLine="709"/>
        <w:jc w:val="both"/>
        <w:rPr>
          <w:sz w:val="28"/>
          <w:szCs w:val="28"/>
        </w:rPr>
      </w:pPr>
      <w:r w:rsidRPr="00B547CE">
        <w:rPr>
          <w:sz w:val="28"/>
          <w:szCs w:val="28"/>
        </w:rPr>
        <w:t>4. Постановление вступает в силу после его официального опубликования.</w:t>
      </w:r>
    </w:p>
    <w:p w:rsidR="001F7BAF" w:rsidRPr="00B547CE" w:rsidRDefault="001F7BAF" w:rsidP="001F7BAF">
      <w:pPr>
        <w:ind w:firstLine="709"/>
        <w:jc w:val="both"/>
        <w:rPr>
          <w:sz w:val="28"/>
          <w:szCs w:val="28"/>
        </w:rPr>
      </w:pPr>
      <w:r w:rsidRPr="00B547CE">
        <w:rPr>
          <w:sz w:val="28"/>
          <w:szCs w:val="28"/>
        </w:rPr>
        <w:t xml:space="preserve">5.  </w:t>
      </w:r>
      <w:proofErr w:type="gramStart"/>
      <w:r w:rsidRPr="00B547CE">
        <w:rPr>
          <w:sz w:val="28"/>
          <w:szCs w:val="28"/>
        </w:rPr>
        <w:t>Контроль за</w:t>
      </w:r>
      <w:proofErr w:type="gramEnd"/>
      <w:r w:rsidRPr="00B547C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B7108" w:rsidRPr="00B547CE" w:rsidRDefault="00EB7108" w:rsidP="001F7BAF">
      <w:pPr>
        <w:pStyle w:val="ConsPlusTitle"/>
        <w:jc w:val="both"/>
        <w:rPr>
          <w:sz w:val="28"/>
          <w:szCs w:val="28"/>
        </w:rPr>
      </w:pPr>
    </w:p>
    <w:p w:rsidR="009557CE" w:rsidRDefault="009557CE" w:rsidP="00C6786F">
      <w:pPr>
        <w:rPr>
          <w:sz w:val="28"/>
          <w:szCs w:val="28"/>
        </w:rPr>
      </w:pPr>
    </w:p>
    <w:p w:rsidR="00BA2CCC" w:rsidRDefault="002C3288" w:rsidP="00972D6D">
      <w:pPr>
        <w:tabs>
          <w:tab w:val="left" w:pos="2406"/>
          <w:tab w:val="right" w:pos="9072"/>
        </w:tabs>
        <w:jc w:val="both"/>
        <w:rPr>
          <w:sz w:val="28"/>
          <w:szCs w:val="28"/>
        </w:rPr>
      </w:pPr>
      <w:r w:rsidRPr="00BD049B">
        <w:rPr>
          <w:sz w:val="28"/>
          <w:szCs w:val="28"/>
        </w:rPr>
        <w:t xml:space="preserve">Глава администрации </w:t>
      </w:r>
      <w:r w:rsidR="00972D6D">
        <w:rPr>
          <w:sz w:val="28"/>
          <w:szCs w:val="28"/>
        </w:rPr>
        <w:t xml:space="preserve">                                                                       </w:t>
      </w:r>
      <w:r w:rsidRPr="00BD049B">
        <w:rPr>
          <w:sz w:val="28"/>
          <w:szCs w:val="28"/>
        </w:rPr>
        <w:t>Ю.А. Васечкин</w:t>
      </w:r>
    </w:p>
    <w:p w:rsidR="00BD049B" w:rsidRDefault="00BD049B" w:rsidP="00BD049B">
      <w:pPr>
        <w:rPr>
          <w:sz w:val="22"/>
          <w:szCs w:val="22"/>
        </w:rPr>
      </w:pPr>
    </w:p>
    <w:p w:rsidR="00BD049B" w:rsidRDefault="00BD049B" w:rsidP="006A30C3">
      <w:pPr>
        <w:rPr>
          <w:sz w:val="22"/>
          <w:szCs w:val="22"/>
        </w:rPr>
      </w:pPr>
    </w:p>
    <w:p w:rsidR="00EB7108" w:rsidRDefault="00EB7108" w:rsidP="006A30C3">
      <w:pPr>
        <w:rPr>
          <w:sz w:val="22"/>
          <w:szCs w:val="22"/>
        </w:rPr>
      </w:pPr>
    </w:p>
    <w:p w:rsidR="00EB7108" w:rsidRDefault="00EB7108" w:rsidP="006A30C3">
      <w:pPr>
        <w:rPr>
          <w:sz w:val="22"/>
          <w:szCs w:val="22"/>
        </w:rPr>
      </w:pPr>
    </w:p>
    <w:p w:rsidR="00EB7108" w:rsidRPr="00191072" w:rsidRDefault="00B547CE" w:rsidP="006A30C3">
      <w:pPr>
        <w:rPr>
          <w:sz w:val="20"/>
          <w:szCs w:val="20"/>
        </w:rPr>
      </w:pPr>
      <w:r>
        <w:rPr>
          <w:sz w:val="20"/>
          <w:szCs w:val="20"/>
        </w:rPr>
        <w:t>Аксенова Е.А.</w:t>
      </w:r>
    </w:p>
    <w:p w:rsidR="002845B9" w:rsidRPr="00191072" w:rsidRDefault="00EB7108" w:rsidP="006A30C3">
      <w:pPr>
        <w:rPr>
          <w:sz w:val="20"/>
          <w:szCs w:val="20"/>
        </w:rPr>
      </w:pPr>
      <w:r w:rsidRPr="00191072">
        <w:rPr>
          <w:sz w:val="20"/>
          <w:szCs w:val="20"/>
        </w:rPr>
        <w:t>(881373)</w:t>
      </w:r>
      <w:r w:rsidR="00BA2CCC" w:rsidRPr="00191072">
        <w:rPr>
          <w:sz w:val="20"/>
          <w:szCs w:val="20"/>
        </w:rPr>
        <w:t xml:space="preserve"> </w:t>
      </w:r>
      <w:r w:rsidR="00B547CE">
        <w:rPr>
          <w:sz w:val="20"/>
          <w:szCs w:val="20"/>
        </w:rPr>
        <w:t>22-685</w:t>
      </w:r>
    </w:p>
    <w:p w:rsidR="00611F6C" w:rsidRDefault="00611F6C" w:rsidP="006A30C3">
      <w:pPr>
        <w:rPr>
          <w:sz w:val="16"/>
          <w:szCs w:val="16"/>
        </w:rPr>
      </w:pPr>
    </w:p>
    <w:p w:rsidR="009557CE" w:rsidRDefault="009557CE" w:rsidP="006A30C3">
      <w:pPr>
        <w:rPr>
          <w:sz w:val="16"/>
          <w:szCs w:val="16"/>
        </w:rPr>
      </w:pPr>
    </w:p>
    <w:p w:rsidR="001F7BAF" w:rsidRDefault="001F7BAF" w:rsidP="006A30C3">
      <w:pPr>
        <w:rPr>
          <w:sz w:val="16"/>
          <w:szCs w:val="16"/>
        </w:rPr>
      </w:pPr>
    </w:p>
    <w:p w:rsidR="001F7BAF" w:rsidRDefault="001F7BAF" w:rsidP="006A30C3">
      <w:pPr>
        <w:rPr>
          <w:sz w:val="16"/>
          <w:szCs w:val="16"/>
        </w:rPr>
      </w:pPr>
    </w:p>
    <w:p w:rsidR="001F7BAF" w:rsidRDefault="001F7BAF" w:rsidP="006A30C3">
      <w:pPr>
        <w:rPr>
          <w:sz w:val="16"/>
          <w:szCs w:val="16"/>
        </w:rPr>
      </w:pPr>
    </w:p>
    <w:p w:rsidR="001F7BAF" w:rsidRDefault="001F7BAF" w:rsidP="006A30C3">
      <w:pPr>
        <w:rPr>
          <w:sz w:val="16"/>
          <w:szCs w:val="16"/>
        </w:rPr>
      </w:pPr>
    </w:p>
    <w:p w:rsidR="001F7BAF" w:rsidRDefault="001F7BAF" w:rsidP="006A30C3">
      <w:pPr>
        <w:rPr>
          <w:sz w:val="16"/>
          <w:szCs w:val="16"/>
        </w:rPr>
      </w:pPr>
    </w:p>
    <w:p w:rsidR="001F7BAF" w:rsidRDefault="001F7BAF" w:rsidP="006A30C3">
      <w:pPr>
        <w:rPr>
          <w:sz w:val="16"/>
          <w:szCs w:val="16"/>
        </w:rPr>
      </w:pPr>
    </w:p>
    <w:p w:rsidR="001F7BAF" w:rsidRDefault="001F7BAF" w:rsidP="006A30C3">
      <w:pPr>
        <w:rPr>
          <w:sz w:val="16"/>
          <w:szCs w:val="16"/>
        </w:rPr>
      </w:pPr>
    </w:p>
    <w:p w:rsidR="001A3C9B" w:rsidRDefault="001A3C9B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9557CE" w:rsidRDefault="009557CE" w:rsidP="006A30C3">
      <w:pPr>
        <w:rPr>
          <w:sz w:val="16"/>
          <w:szCs w:val="16"/>
        </w:rPr>
      </w:pPr>
    </w:p>
    <w:p w:rsidR="00B547CE" w:rsidRPr="00C41475" w:rsidRDefault="00B547CE" w:rsidP="00B547CE">
      <w:pPr>
        <w:jc w:val="right"/>
        <w:rPr>
          <w:sz w:val="22"/>
          <w:szCs w:val="22"/>
        </w:rPr>
      </w:pPr>
      <w:r w:rsidRPr="00C41475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1</w:t>
      </w:r>
      <w:r w:rsidRPr="00C41475">
        <w:rPr>
          <w:sz w:val="22"/>
          <w:szCs w:val="22"/>
        </w:rPr>
        <w:t xml:space="preserve"> </w:t>
      </w:r>
    </w:p>
    <w:p w:rsidR="00B547CE" w:rsidRDefault="00B547CE" w:rsidP="00B547CE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B547CE" w:rsidRPr="00C41475" w:rsidRDefault="00B547CE" w:rsidP="00B547CE">
      <w:pPr>
        <w:jc w:val="right"/>
        <w:rPr>
          <w:sz w:val="22"/>
          <w:szCs w:val="22"/>
        </w:rPr>
      </w:pPr>
      <w:r w:rsidRPr="00C41475">
        <w:rPr>
          <w:sz w:val="22"/>
          <w:szCs w:val="22"/>
        </w:rPr>
        <w:t xml:space="preserve"> </w:t>
      </w:r>
      <w:r>
        <w:rPr>
          <w:sz w:val="22"/>
          <w:szCs w:val="22"/>
        </w:rPr>
        <w:t>постановлением</w:t>
      </w:r>
      <w:r w:rsidRPr="00C41475">
        <w:rPr>
          <w:sz w:val="22"/>
          <w:szCs w:val="22"/>
        </w:rPr>
        <w:t xml:space="preserve"> администрации </w:t>
      </w:r>
    </w:p>
    <w:p w:rsidR="00B547CE" w:rsidRPr="00C41475" w:rsidRDefault="00B547CE" w:rsidP="00B547CE">
      <w:pPr>
        <w:jc w:val="right"/>
        <w:rPr>
          <w:sz w:val="22"/>
          <w:szCs w:val="22"/>
        </w:rPr>
      </w:pPr>
      <w:r w:rsidRPr="00C41475">
        <w:rPr>
          <w:sz w:val="22"/>
          <w:szCs w:val="22"/>
        </w:rPr>
        <w:t xml:space="preserve">МО Волосовский муниципальный район </w:t>
      </w:r>
    </w:p>
    <w:p w:rsidR="00B547CE" w:rsidRPr="00C41475" w:rsidRDefault="00B547CE" w:rsidP="00B547CE">
      <w:pPr>
        <w:spacing w:line="276" w:lineRule="auto"/>
        <w:jc w:val="center"/>
        <w:rPr>
          <w:sz w:val="22"/>
          <w:szCs w:val="22"/>
        </w:rPr>
      </w:pPr>
      <w:r w:rsidRPr="00C41475"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C41475">
        <w:rPr>
          <w:sz w:val="22"/>
          <w:szCs w:val="22"/>
        </w:rPr>
        <w:t xml:space="preserve"> от  </w:t>
      </w:r>
      <w:r>
        <w:rPr>
          <w:sz w:val="22"/>
          <w:szCs w:val="22"/>
        </w:rPr>
        <w:t xml:space="preserve">                       </w:t>
      </w:r>
      <w:r w:rsidRPr="00C41475">
        <w:rPr>
          <w:sz w:val="22"/>
          <w:szCs w:val="22"/>
        </w:rPr>
        <w:t xml:space="preserve">№  </w:t>
      </w:r>
    </w:p>
    <w:p w:rsidR="00B547CE" w:rsidRDefault="00B547CE" w:rsidP="00B547CE">
      <w:pPr>
        <w:spacing w:line="276" w:lineRule="auto"/>
        <w:jc w:val="center"/>
      </w:pPr>
    </w:p>
    <w:p w:rsidR="00B547CE" w:rsidRPr="00F47FF1" w:rsidRDefault="00B547CE" w:rsidP="00B547CE">
      <w:pPr>
        <w:spacing w:line="276" w:lineRule="auto"/>
        <w:jc w:val="center"/>
      </w:pPr>
    </w:p>
    <w:p w:rsidR="00B547CE" w:rsidRDefault="00B547CE" w:rsidP="00B547CE">
      <w:pPr>
        <w:jc w:val="center"/>
        <w:rPr>
          <w:b/>
        </w:rPr>
      </w:pPr>
      <w:r w:rsidRPr="00444205">
        <w:rPr>
          <w:b/>
        </w:rPr>
        <w:t xml:space="preserve">Норматив стоимости одного квадратного метра общей площади </w:t>
      </w:r>
      <w:r>
        <w:rPr>
          <w:b/>
        </w:rPr>
        <w:t>жилого помещения</w:t>
      </w:r>
      <w:r w:rsidRPr="00444205">
        <w:rPr>
          <w:b/>
        </w:rPr>
        <w:t xml:space="preserve"> муниципальных образований, расположенных на территории Волосовского муниципального района Ленинградской области </w:t>
      </w:r>
    </w:p>
    <w:p w:rsidR="00B547CE" w:rsidRPr="00444205" w:rsidRDefault="00CC16F9" w:rsidP="00B547CE">
      <w:pPr>
        <w:jc w:val="center"/>
        <w:rPr>
          <w:b/>
        </w:rPr>
      </w:pPr>
      <w:r>
        <w:rPr>
          <w:b/>
        </w:rPr>
        <w:t>на</w:t>
      </w:r>
      <w:r w:rsidR="00B547CE">
        <w:rPr>
          <w:b/>
        </w:rPr>
        <w:t xml:space="preserve"> 1</w:t>
      </w:r>
      <w:r w:rsidR="00B547CE" w:rsidRPr="00444205">
        <w:rPr>
          <w:b/>
        </w:rPr>
        <w:t xml:space="preserve"> квартал 202</w:t>
      </w:r>
      <w:r w:rsidR="00B547CE">
        <w:rPr>
          <w:b/>
        </w:rPr>
        <w:t>3</w:t>
      </w:r>
      <w:r w:rsidR="00B547CE" w:rsidRPr="00444205">
        <w:rPr>
          <w:b/>
        </w:rPr>
        <w:t xml:space="preserve"> года</w:t>
      </w:r>
    </w:p>
    <w:p w:rsidR="00B547CE" w:rsidRDefault="00B547CE" w:rsidP="00B547CE">
      <w:pPr>
        <w:jc w:val="both"/>
        <w:rPr>
          <w:u w:val="single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4253"/>
        <w:gridCol w:w="2800"/>
      </w:tblGrid>
      <w:tr w:rsidR="00B547CE" w:rsidTr="00C41ADA">
        <w:tc>
          <w:tcPr>
            <w:tcW w:w="3119" w:type="dxa"/>
            <w:vAlign w:val="center"/>
          </w:tcPr>
          <w:p w:rsidR="00B547CE" w:rsidRPr="001E4534" w:rsidRDefault="00B547C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  <w:b/>
              </w:rPr>
            </w:pPr>
            <w:r w:rsidRPr="001E4534">
              <w:rPr>
                <w:rFonts w:cs="Calibri"/>
                <w:b/>
              </w:rPr>
              <w:t>Наименование муниципального образования (поселения)</w:t>
            </w:r>
          </w:p>
        </w:tc>
        <w:tc>
          <w:tcPr>
            <w:tcW w:w="4253" w:type="dxa"/>
            <w:vAlign w:val="center"/>
          </w:tcPr>
          <w:p w:rsidR="00B547CE" w:rsidRPr="001E4534" w:rsidRDefault="00B547C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  <w:b/>
              </w:rPr>
            </w:pPr>
            <w:r w:rsidRPr="001E4534">
              <w:rPr>
                <w:rFonts w:cs="Calibri"/>
                <w:b/>
              </w:rPr>
              <w:t xml:space="preserve">Наименование нормативно-правового акта органа местного самоуправления об утверждении </w:t>
            </w:r>
            <w:proofErr w:type="gramStart"/>
            <w:r w:rsidRPr="001E4534">
              <w:rPr>
                <w:rFonts w:cs="Calibri"/>
                <w:b/>
              </w:rPr>
              <w:t>норматива стоимости одного квадратного метра общей площади жилья</w:t>
            </w:r>
            <w:proofErr w:type="gramEnd"/>
          </w:p>
        </w:tc>
        <w:tc>
          <w:tcPr>
            <w:tcW w:w="2800" w:type="dxa"/>
            <w:vAlign w:val="center"/>
          </w:tcPr>
          <w:p w:rsidR="00B547CE" w:rsidRPr="001E4534" w:rsidRDefault="00B547C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  <w:b/>
              </w:rPr>
            </w:pPr>
            <w:r w:rsidRPr="001E4534">
              <w:rPr>
                <w:rFonts w:cs="Calibri"/>
                <w:b/>
              </w:rPr>
              <w:t>Норматив стоимости одного квадратного метра общей площади жилья</w:t>
            </w:r>
          </w:p>
          <w:p w:rsidR="00B547CE" w:rsidRPr="001E4534" w:rsidRDefault="00CC16F9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на</w:t>
            </w:r>
            <w:r w:rsidR="00B547CE" w:rsidRPr="001E4534">
              <w:rPr>
                <w:rFonts w:cs="Calibri"/>
                <w:b/>
              </w:rPr>
              <w:t xml:space="preserve"> </w:t>
            </w:r>
            <w:r w:rsidR="00B547CE">
              <w:rPr>
                <w:rFonts w:cs="Calibri"/>
                <w:b/>
              </w:rPr>
              <w:t>1</w:t>
            </w:r>
            <w:r w:rsidR="00B547CE" w:rsidRPr="001E4534">
              <w:rPr>
                <w:rFonts w:cs="Calibri"/>
                <w:b/>
              </w:rPr>
              <w:t xml:space="preserve"> квартал </w:t>
            </w:r>
          </w:p>
          <w:p w:rsidR="00B547CE" w:rsidRPr="001E4534" w:rsidRDefault="00B547CE" w:rsidP="00B547CE">
            <w:pPr>
              <w:widowControl w:val="0"/>
              <w:autoSpaceDE w:val="0"/>
              <w:autoSpaceDN w:val="0"/>
              <w:jc w:val="center"/>
              <w:rPr>
                <w:rFonts w:cs="Calibri"/>
                <w:b/>
              </w:rPr>
            </w:pPr>
            <w:r w:rsidRPr="001E4534">
              <w:rPr>
                <w:rFonts w:cs="Calibri"/>
                <w:b/>
              </w:rPr>
              <w:t>202</w:t>
            </w:r>
            <w:r>
              <w:rPr>
                <w:rFonts w:cs="Calibri"/>
                <w:b/>
              </w:rPr>
              <w:t>3</w:t>
            </w:r>
            <w:r w:rsidRPr="001E4534">
              <w:rPr>
                <w:rFonts w:cs="Calibri"/>
                <w:b/>
              </w:rPr>
              <w:t xml:space="preserve"> года</w:t>
            </w:r>
          </w:p>
        </w:tc>
      </w:tr>
      <w:tr w:rsidR="00B547CE" w:rsidRPr="00F6298C" w:rsidTr="00C41ADA">
        <w:tc>
          <w:tcPr>
            <w:tcW w:w="3119" w:type="dxa"/>
            <w:vAlign w:val="center"/>
          </w:tcPr>
          <w:p w:rsidR="00B547CE" w:rsidRPr="001E4534" w:rsidRDefault="00B547CE" w:rsidP="00C41ADA">
            <w:pPr>
              <w:widowControl w:val="0"/>
              <w:autoSpaceDE w:val="0"/>
              <w:autoSpaceDN w:val="0"/>
              <w:rPr>
                <w:rFonts w:cs="Calibri"/>
              </w:rPr>
            </w:pPr>
            <w:proofErr w:type="spellStart"/>
            <w:r w:rsidRPr="001E4534">
              <w:rPr>
                <w:rFonts w:cs="Calibri"/>
              </w:rPr>
              <w:t>Волосовское</w:t>
            </w:r>
            <w:proofErr w:type="spellEnd"/>
            <w:r w:rsidRPr="001E4534">
              <w:rPr>
                <w:rFonts w:cs="Calibri"/>
              </w:rPr>
              <w:t xml:space="preserve"> городское поселение</w:t>
            </w:r>
          </w:p>
        </w:tc>
        <w:tc>
          <w:tcPr>
            <w:tcW w:w="4253" w:type="dxa"/>
            <w:vAlign w:val="center"/>
          </w:tcPr>
          <w:p w:rsidR="00B547CE" w:rsidRPr="001E4534" w:rsidRDefault="00B547C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1E4534">
              <w:rPr>
                <w:rFonts w:cs="Calibri"/>
              </w:rPr>
              <w:t>Постановление администрации</w:t>
            </w:r>
          </w:p>
          <w:p w:rsidR="00B547CE" w:rsidRPr="001E4534" w:rsidRDefault="00B547C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1E4534">
              <w:rPr>
                <w:rFonts w:cs="Calibri"/>
              </w:rPr>
              <w:t>МО Волосовский МР</w:t>
            </w:r>
          </w:p>
          <w:p w:rsidR="00B547CE" w:rsidRPr="001E4534" w:rsidRDefault="00B547CE" w:rsidP="004C05BB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1E4534">
              <w:rPr>
                <w:rFonts w:cs="Calibri"/>
              </w:rPr>
              <w:t xml:space="preserve">от </w:t>
            </w:r>
            <w:r w:rsidR="004C05BB">
              <w:rPr>
                <w:rFonts w:cs="Calibri"/>
              </w:rPr>
              <w:t>23</w:t>
            </w:r>
            <w:r w:rsidRPr="001E4534">
              <w:rPr>
                <w:rFonts w:cs="Calibri"/>
              </w:rPr>
              <w:t>.0</w:t>
            </w:r>
            <w:r w:rsidR="004C05BB">
              <w:rPr>
                <w:rFonts w:cs="Calibri"/>
              </w:rPr>
              <w:t>1</w:t>
            </w:r>
            <w:r w:rsidRPr="001E4534">
              <w:rPr>
                <w:rFonts w:cs="Calibri"/>
              </w:rPr>
              <w:t>.2022г. №</w:t>
            </w:r>
            <w:r w:rsidR="002A148F">
              <w:rPr>
                <w:rFonts w:cs="Calibri"/>
              </w:rPr>
              <w:t>47</w:t>
            </w:r>
          </w:p>
        </w:tc>
        <w:tc>
          <w:tcPr>
            <w:tcW w:w="2800" w:type="dxa"/>
            <w:vAlign w:val="bottom"/>
          </w:tcPr>
          <w:p w:rsidR="00B547CE" w:rsidRPr="001E4534" w:rsidRDefault="004C05BB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83 552,48</w:t>
            </w:r>
          </w:p>
        </w:tc>
      </w:tr>
      <w:tr w:rsidR="00B547CE" w:rsidRPr="00F6298C" w:rsidTr="00C41ADA">
        <w:tc>
          <w:tcPr>
            <w:tcW w:w="3119" w:type="dxa"/>
            <w:vAlign w:val="center"/>
          </w:tcPr>
          <w:p w:rsidR="00B547CE" w:rsidRPr="001E4534" w:rsidRDefault="00B547CE" w:rsidP="00C41ADA">
            <w:pPr>
              <w:widowControl w:val="0"/>
              <w:autoSpaceDE w:val="0"/>
              <w:autoSpaceDN w:val="0"/>
              <w:rPr>
                <w:rFonts w:cs="Calibri"/>
              </w:rPr>
            </w:pPr>
            <w:proofErr w:type="spellStart"/>
            <w:r w:rsidRPr="001E4534">
              <w:rPr>
                <w:rFonts w:cs="Calibri"/>
              </w:rPr>
              <w:t>Бегуницкое</w:t>
            </w:r>
            <w:proofErr w:type="spellEnd"/>
            <w:r w:rsidRPr="001E4534">
              <w:rPr>
                <w:rFonts w:cs="Calibri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B547CE" w:rsidRPr="001E4534" w:rsidRDefault="00B547C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1E4534">
              <w:rPr>
                <w:rFonts w:cs="Calibri"/>
              </w:rPr>
              <w:t xml:space="preserve">Постановление администрации </w:t>
            </w:r>
          </w:p>
          <w:p w:rsidR="00B547CE" w:rsidRPr="001E4534" w:rsidRDefault="00B547C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1E4534">
              <w:rPr>
                <w:rFonts w:cs="Calibri"/>
              </w:rPr>
              <w:t xml:space="preserve">МО </w:t>
            </w:r>
            <w:proofErr w:type="spellStart"/>
            <w:r w:rsidRPr="001E4534">
              <w:rPr>
                <w:rFonts w:cs="Calibri"/>
              </w:rPr>
              <w:t>Бегуницкое</w:t>
            </w:r>
            <w:proofErr w:type="spellEnd"/>
            <w:r w:rsidRPr="001E4534">
              <w:rPr>
                <w:rFonts w:cs="Calibri"/>
              </w:rPr>
              <w:t xml:space="preserve"> СП</w:t>
            </w:r>
          </w:p>
          <w:p w:rsidR="00B547CE" w:rsidRPr="001E4534" w:rsidRDefault="00B547CE" w:rsidP="004C05BB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1E4534">
              <w:rPr>
                <w:rFonts w:cs="Calibri"/>
              </w:rPr>
              <w:t xml:space="preserve">от </w:t>
            </w:r>
            <w:r w:rsidR="004C05BB">
              <w:rPr>
                <w:rFonts w:cs="Calibri"/>
              </w:rPr>
              <w:t>11</w:t>
            </w:r>
            <w:r w:rsidRPr="001E4534">
              <w:rPr>
                <w:rFonts w:cs="Calibri"/>
              </w:rPr>
              <w:t>.0</w:t>
            </w:r>
            <w:r w:rsidR="004C05BB">
              <w:rPr>
                <w:rFonts w:cs="Calibri"/>
              </w:rPr>
              <w:t>1</w:t>
            </w:r>
            <w:r w:rsidRPr="001E4534">
              <w:rPr>
                <w:rFonts w:cs="Calibri"/>
              </w:rPr>
              <w:t>.202</w:t>
            </w:r>
            <w:r w:rsidR="004C05BB">
              <w:rPr>
                <w:rFonts w:cs="Calibri"/>
              </w:rPr>
              <w:t>3</w:t>
            </w:r>
            <w:r w:rsidRPr="001E4534">
              <w:rPr>
                <w:rFonts w:cs="Calibri"/>
              </w:rPr>
              <w:t xml:space="preserve">г. № </w:t>
            </w:r>
            <w:r w:rsidR="004C05BB">
              <w:rPr>
                <w:rFonts w:cs="Calibri"/>
              </w:rPr>
              <w:t>5</w:t>
            </w:r>
          </w:p>
        </w:tc>
        <w:tc>
          <w:tcPr>
            <w:tcW w:w="2800" w:type="dxa"/>
            <w:vAlign w:val="bottom"/>
          </w:tcPr>
          <w:p w:rsidR="00B547CE" w:rsidRPr="001E4534" w:rsidRDefault="004C05BB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74 969,68</w:t>
            </w:r>
          </w:p>
        </w:tc>
      </w:tr>
      <w:tr w:rsidR="00B547CE" w:rsidRPr="00F6298C" w:rsidTr="00C41ADA">
        <w:tc>
          <w:tcPr>
            <w:tcW w:w="3119" w:type="dxa"/>
            <w:vAlign w:val="center"/>
          </w:tcPr>
          <w:p w:rsidR="00B547CE" w:rsidRPr="001E4534" w:rsidRDefault="00B547CE" w:rsidP="00C41ADA">
            <w:pPr>
              <w:widowControl w:val="0"/>
              <w:autoSpaceDE w:val="0"/>
              <w:autoSpaceDN w:val="0"/>
              <w:rPr>
                <w:rFonts w:cs="Calibri"/>
              </w:rPr>
            </w:pPr>
            <w:proofErr w:type="spellStart"/>
            <w:r w:rsidRPr="001E4534">
              <w:rPr>
                <w:rFonts w:cs="Calibri"/>
              </w:rPr>
              <w:t>Большеврудское</w:t>
            </w:r>
            <w:proofErr w:type="spellEnd"/>
            <w:r w:rsidRPr="001E4534">
              <w:rPr>
                <w:rFonts w:cs="Calibri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B547CE" w:rsidRPr="001E4534" w:rsidRDefault="00B547C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1E4534">
              <w:rPr>
                <w:rFonts w:cs="Calibri"/>
              </w:rPr>
              <w:t xml:space="preserve">Постановление администрации </w:t>
            </w:r>
          </w:p>
          <w:p w:rsidR="00B547CE" w:rsidRPr="001E4534" w:rsidRDefault="00B547C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1E4534">
              <w:rPr>
                <w:rFonts w:cs="Calibri"/>
              </w:rPr>
              <w:t xml:space="preserve">МО </w:t>
            </w:r>
            <w:proofErr w:type="spellStart"/>
            <w:r w:rsidRPr="001E4534">
              <w:rPr>
                <w:rFonts w:cs="Calibri"/>
              </w:rPr>
              <w:t>Большеврудское</w:t>
            </w:r>
            <w:proofErr w:type="spellEnd"/>
            <w:r w:rsidRPr="001E4534">
              <w:rPr>
                <w:rFonts w:cs="Calibri"/>
              </w:rPr>
              <w:t xml:space="preserve"> СП </w:t>
            </w:r>
          </w:p>
          <w:p w:rsidR="00B547CE" w:rsidRPr="001E4534" w:rsidRDefault="00B547CE" w:rsidP="004C05BB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1E4534">
              <w:rPr>
                <w:rFonts w:cs="Calibri"/>
              </w:rPr>
              <w:t xml:space="preserve">от </w:t>
            </w:r>
            <w:r w:rsidR="004C05BB">
              <w:rPr>
                <w:rFonts w:cs="Calibri"/>
              </w:rPr>
              <w:t>10</w:t>
            </w:r>
            <w:r w:rsidRPr="001E4534">
              <w:rPr>
                <w:rFonts w:cs="Calibri"/>
              </w:rPr>
              <w:t>.0</w:t>
            </w:r>
            <w:r w:rsidR="004C05BB">
              <w:rPr>
                <w:rFonts w:cs="Calibri"/>
              </w:rPr>
              <w:t>1</w:t>
            </w:r>
            <w:r w:rsidRPr="001E4534">
              <w:rPr>
                <w:rFonts w:cs="Calibri"/>
              </w:rPr>
              <w:t>.202</w:t>
            </w:r>
            <w:r w:rsidR="004C05BB">
              <w:rPr>
                <w:rFonts w:cs="Calibri"/>
              </w:rPr>
              <w:t>3</w:t>
            </w:r>
            <w:r w:rsidRPr="001E4534">
              <w:rPr>
                <w:rFonts w:cs="Calibri"/>
              </w:rPr>
              <w:t xml:space="preserve"> г. № </w:t>
            </w:r>
            <w:r w:rsidR="004C05BB">
              <w:rPr>
                <w:rFonts w:cs="Calibri"/>
              </w:rPr>
              <w:t>2</w:t>
            </w:r>
          </w:p>
        </w:tc>
        <w:tc>
          <w:tcPr>
            <w:tcW w:w="2800" w:type="dxa"/>
            <w:vAlign w:val="bottom"/>
          </w:tcPr>
          <w:p w:rsidR="00B547CE" w:rsidRPr="001E4534" w:rsidRDefault="004C05BB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70 772,14</w:t>
            </w:r>
          </w:p>
        </w:tc>
      </w:tr>
      <w:tr w:rsidR="00B547CE" w:rsidRPr="00F6298C" w:rsidTr="00C41ADA">
        <w:tc>
          <w:tcPr>
            <w:tcW w:w="3119" w:type="dxa"/>
            <w:shd w:val="clear" w:color="auto" w:fill="auto"/>
            <w:vAlign w:val="center"/>
          </w:tcPr>
          <w:p w:rsidR="00B547CE" w:rsidRPr="001E4534" w:rsidRDefault="00B547CE" w:rsidP="00C41ADA">
            <w:pPr>
              <w:widowControl w:val="0"/>
              <w:autoSpaceDE w:val="0"/>
              <w:autoSpaceDN w:val="0"/>
              <w:rPr>
                <w:rFonts w:cs="Calibri"/>
              </w:rPr>
            </w:pPr>
            <w:proofErr w:type="spellStart"/>
            <w:r w:rsidRPr="001E4534">
              <w:rPr>
                <w:rFonts w:cs="Calibri"/>
              </w:rPr>
              <w:t>Калитинское</w:t>
            </w:r>
            <w:proofErr w:type="spellEnd"/>
            <w:r w:rsidRPr="001E4534">
              <w:rPr>
                <w:rFonts w:cs="Calibri"/>
              </w:rPr>
              <w:t xml:space="preserve"> сельское поселение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547CE" w:rsidRPr="001E4534" w:rsidRDefault="00B547C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1E4534">
              <w:rPr>
                <w:rFonts w:cs="Calibri"/>
              </w:rPr>
              <w:t xml:space="preserve">Постановление администрации </w:t>
            </w:r>
          </w:p>
          <w:p w:rsidR="00B547CE" w:rsidRPr="001E4534" w:rsidRDefault="00B547C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1E4534">
              <w:rPr>
                <w:rFonts w:cs="Calibri"/>
              </w:rPr>
              <w:t xml:space="preserve">МО </w:t>
            </w:r>
            <w:proofErr w:type="spellStart"/>
            <w:r w:rsidRPr="001E4534">
              <w:rPr>
                <w:rFonts w:cs="Calibri"/>
              </w:rPr>
              <w:t>Калитинское</w:t>
            </w:r>
            <w:proofErr w:type="spellEnd"/>
            <w:r w:rsidRPr="001E4534">
              <w:rPr>
                <w:rFonts w:cs="Calibri"/>
              </w:rPr>
              <w:t xml:space="preserve"> СП </w:t>
            </w:r>
          </w:p>
          <w:p w:rsidR="00B547CE" w:rsidRPr="001E4534" w:rsidRDefault="00B547CE" w:rsidP="004C05BB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1E4534">
              <w:rPr>
                <w:rFonts w:cs="Calibri"/>
              </w:rPr>
              <w:t>от 1</w:t>
            </w:r>
            <w:r w:rsidR="004C05BB">
              <w:rPr>
                <w:rFonts w:cs="Calibri"/>
              </w:rPr>
              <w:t>0</w:t>
            </w:r>
            <w:r w:rsidRPr="001E4534">
              <w:rPr>
                <w:rFonts w:cs="Calibri"/>
              </w:rPr>
              <w:t>.0</w:t>
            </w:r>
            <w:r w:rsidR="004C05BB">
              <w:rPr>
                <w:rFonts w:cs="Calibri"/>
              </w:rPr>
              <w:t>1.2023</w:t>
            </w:r>
            <w:r w:rsidRPr="001E4534">
              <w:rPr>
                <w:rFonts w:cs="Calibri"/>
              </w:rPr>
              <w:t xml:space="preserve"> г. № </w:t>
            </w:r>
            <w:r w:rsidR="004C05BB">
              <w:rPr>
                <w:rFonts w:cs="Calibri"/>
              </w:rPr>
              <w:t>4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B547CE" w:rsidRPr="001E4534" w:rsidRDefault="004C05BB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70 333,36</w:t>
            </w:r>
          </w:p>
        </w:tc>
      </w:tr>
      <w:tr w:rsidR="00B547CE" w:rsidRPr="00F6298C" w:rsidTr="00C41ADA">
        <w:tc>
          <w:tcPr>
            <w:tcW w:w="3119" w:type="dxa"/>
            <w:vAlign w:val="center"/>
          </w:tcPr>
          <w:p w:rsidR="00B547CE" w:rsidRPr="001E4534" w:rsidRDefault="00B547CE" w:rsidP="00C41ADA">
            <w:pPr>
              <w:widowControl w:val="0"/>
              <w:autoSpaceDE w:val="0"/>
              <w:autoSpaceDN w:val="0"/>
              <w:rPr>
                <w:rFonts w:cs="Calibri"/>
              </w:rPr>
            </w:pPr>
            <w:proofErr w:type="spellStart"/>
            <w:r w:rsidRPr="001E4534">
              <w:rPr>
                <w:rFonts w:cs="Calibri"/>
              </w:rPr>
              <w:t>Клопицкое</w:t>
            </w:r>
            <w:proofErr w:type="spellEnd"/>
            <w:r w:rsidRPr="001E4534">
              <w:rPr>
                <w:rFonts w:cs="Calibri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B547CE" w:rsidRPr="001E4534" w:rsidRDefault="00B547C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1E4534">
              <w:rPr>
                <w:rFonts w:cs="Calibri"/>
              </w:rPr>
              <w:t xml:space="preserve">Постановление администрации </w:t>
            </w:r>
          </w:p>
          <w:p w:rsidR="00B547CE" w:rsidRPr="001E4534" w:rsidRDefault="00B547C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1E4534">
              <w:rPr>
                <w:rFonts w:cs="Calibri"/>
              </w:rPr>
              <w:t xml:space="preserve">МО </w:t>
            </w:r>
            <w:proofErr w:type="spellStart"/>
            <w:r w:rsidRPr="001E4534">
              <w:rPr>
                <w:rFonts w:cs="Calibri"/>
              </w:rPr>
              <w:t>Клопицкое</w:t>
            </w:r>
            <w:proofErr w:type="spellEnd"/>
            <w:r w:rsidRPr="001E4534">
              <w:rPr>
                <w:rFonts w:cs="Calibri"/>
              </w:rPr>
              <w:t xml:space="preserve"> СП </w:t>
            </w:r>
          </w:p>
          <w:p w:rsidR="00B547CE" w:rsidRPr="001E4534" w:rsidRDefault="004C05BB" w:rsidP="004C05BB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от 09</w:t>
            </w:r>
            <w:r w:rsidR="00B547CE" w:rsidRPr="001E4534">
              <w:rPr>
                <w:rFonts w:cs="Calibri"/>
              </w:rPr>
              <w:t>.0</w:t>
            </w:r>
            <w:r>
              <w:rPr>
                <w:rFonts w:cs="Calibri"/>
              </w:rPr>
              <w:t>1</w:t>
            </w:r>
            <w:r w:rsidR="00B547CE" w:rsidRPr="001E4534">
              <w:rPr>
                <w:rFonts w:cs="Calibri"/>
              </w:rPr>
              <w:t>.202</w:t>
            </w:r>
            <w:r>
              <w:rPr>
                <w:rFonts w:cs="Calibri"/>
              </w:rPr>
              <w:t>3</w:t>
            </w:r>
            <w:r w:rsidR="00B547CE" w:rsidRPr="001E4534">
              <w:rPr>
                <w:rFonts w:cs="Calibri"/>
              </w:rPr>
              <w:t xml:space="preserve"> г. № </w:t>
            </w:r>
            <w:r>
              <w:rPr>
                <w:rFonts w:cs="Calibri"/>
              </w:rPr>
              <w:t>6</w:t>
            </w:r>
          </w:p>
        </w:tc>
        <w:tc>
          <w:tcPr>
            <w:tcW w:w="2800" w:type="dxa"/>
            <w:vAlign w:val="bottom"/>
          </w:tcPr>
          <w:p w:rsidR="00B547CE" w:rsidRPr="001E4534" w:rsidRDefault="004C05BB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69 391,27</w:t>
            </w:r>
          </w:p>
        </w:tc>
      </w:tr>
      <w:tr w:rsidR="00B547CE" w:rsidRPr="00F6298C" w:rsidTr="00C41ADA">
        <w:tc>
          <w:tcPr>
            <w:tcW w:w="3119" w:type="dxa"/>
            <w:vAlign w:val="center"/>
          </w:tcPr>
          <w:p w:rsidR="00B547CE" w:rsidRPr="001E4534" w:rsidRDefault="00B547CE" w:rsidP="00C41ADA">
            <w:pPr>
              <w:widowControl w:val="0"/>
              <w:autoSpaceDE w:val="0"/>
              <w:autoSpaceDN w:val="0"/>
              <w:rPr>
                <w:rFonts w:cs="Calibri"/>
              </w:rPr>
            </w:pPr>
            <w:proofErr w:type="spellStart"/>
            <w:r w:rsidRPr="001E4534">
              <w:rPr>
                <w:rFonts w:cs="Calibri"/>
              </w:rPr>
              <w:t>Рабитицкое</w:t>
            </w:r>
            <w:proofErr w:type="spellEnd"/>
            <w:r w:rsidRPr="001E4534">
              <w:rPr>
                <w:rFonts w:cs="Calibri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B547CE" w:rsidRPr="001E4534" w:rsidRDefault="00B547C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1E4534">
              <w:rPr>
                <w:rFonts w:cs="Calibri"/>
              </w:rPr>
              <w:t xml:space="preserve">Постановление администрации </w:t>
            </w:r>
          </w:p>
          <w:p w:rsidR="00B547CE" w:rsidRPr="001E4534" w:rsidRDefault="00B547C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1E4534">
              <w:rPr>
                <w:rFonts w:cs="Calibri"/>
              </w:rPr>
              <w:t xml:space="preserve">МО </w:t>
            </w:r>
            <w:proofErr w:type="spellStart"/>
            <w:r w:rsidRPr="001E4534">
              <w:rPr>
                <w:rFonts w:cs="Calibri"/>
              </w:rPr>
              <w:t>Рабитицкое</w:t>
            </w:r>
            <w:proofErr w:type="spellEnd"/>
            <w:r w:rsidRPr="001E4534">
              <w:rPr>
                <w:rFonts w:cs="Calibri"/>
              </w:rPr>
              <w:t xml:space="preserve"> СП </w:t>
            </w:r>
          </w:p>
          <w:p w:rsidR="00B547CE" w:rsidRPr="001E4534" w:rsidRDefault="00B547CE" w:rsidP="004C05BB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1E4534">
              <w:rPr>
                <w:rFonts w:cs="Calibri"/>
              </w:rPr>
              <w:t xml:space="preserve">от </w:t>
            </w:r>
            <w:r w:rsidR="004C05BB">
              <w:rPr>
                <w:rFonts w:cs="Calibri"/>
              </w:rPr>
              <w:t>09</w:t>
            </w:r>
            <w:r w:rsidRPr="001E4534">
              <w:rPr>
                <w:rFonts w:cs="Calibri"/>
              </w:rPr>
              <w:t>.0</w:t>
            </w:r>
            <w:r w:rsidR="004C05BB">
              <w:rPr>
                <w:rFonts w:cs="Calibri"/>
              </w:rPr>
              <w:t>1</w:t>
            </w:r>
            <w:r w:rsidRPr="001E4534">
              <w:rPr>
                <w:rFonts w:cs="Calibri"/>
              </w:rPr>
              <w:t>.202</w:t>
            </w:r>
            <w:r w:rsidR="004C05BB">
              <w:rPr>
                <w:rFonts w:cs="Calibri"/>
              </w:rPr>
              <w:t>3</w:t>
            </w:r>
            <w:r w:rsidRPr="001E4534">
              <w:rPr>
                <w:rFonts w:cs="Calibri"/>
              </w:rPr>
              <w:t xml:space="preserve"> г. № </w:t>
            </w:r>
            <w:r w:rsidR="004C05BB">
              <w:rPr>
                <w:rFonts w:cs="Calibri"/>
              </w:rPr>
              <w:t>01</w:t>
            </w:r>
          </w:p>
        </w:tc>
        <w:tc>
          <w:tcPr>
            <w:tcW w:w="2800" w:type="dxa"/>
            <w:vAlign w:val="bottom"/>
          </w:tcPr>
          <w:p w:rsidR="00B547CE" w:rsidRPr="001E4534" w:rsidRDefault="004C05BB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68 449,20</w:t>
            </w:r>
          </w:p>
        </w:tc>
      </w:tr>
      <w:tr w:rsidR="00B547CE" w:rsidRPr="00F6298C" w:rsidTr="00C41ADA">
        <w:tc>
          <w:tcPr>
            <w:tcW w:w="3119" w:type="dxa"/>
            <w:vAlign w:val="center"/>
          </w:tcPr>
          <w:p w:rsidR="00B547CE" w:rsidRPr="001E4534" w:rsidRDefault="00B547CE" w:rsidP="00C41ADA">
            <w:pPr>
              <w:widowControl w:val="0"/>
              <w:autoSpaceDE w:val="0"/>
              <w:autoSpaceDN w:val="0"/>
              <w:rPr>
                <w:rFonts w:cs="Calibri"/>
              </w:rPr>
            </w:pPr>
            <w:proofErr w:type="spellStart"/>
            <w:r w:rsidRPr="001E4534">
              <w:rPr>
                <w:rFonts w:cs="Calibri"/>
              </w:rPr>
              <w:t>Сабское</w:t>
            </w:r>
            <w:proofErr w:type="spellEnd"/>
            <w:r w:rsidRPr="001E4534">
              <w:rPr>
                <w:rFonts w:cs="Calibri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B547CE" w:rsidRPr="001E4534" w:rsidRDefault="00B547C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1E4534">
              <w:rPr>
                <w:rFonts w:cs="Calibri"/>
              </w:rPr>
              <w:t xml:space="preserve">Постановление администрации </w:t>
            </w:r>
          </w:p>
          <w:p w:rsidR="00B547CE" w:rsidRPr="001E4534" w:rsidRDefault="00B547C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1E4534">
              <w:rPr>
                <w:rFonts w:cs="Calibri"/>
              </w:rPr>
              <w:t xml:space="preserve">МО </w:t>
            </w:r>
            <w:proofErr w:type="spellStart"/>
            <w:r w:rsidRPr="001E4534">
              <w:rPr>
                <w:rFonts w:cs="Calibri"/>
              </w:rPr>
              <w:t>Сабское</w:t>
            </w:r>
            <w:proofErr w:type="spellEnd"/>
            <w:r w:rsidRPr="001E4534">
              <w:rPr>
                <w:rFonts w:cs="Calibri"/>
              </w:rPr>
              <w:t xml:space="preserve"> СП </w:t>
            </w:r>
          </w:p>
          <w:p w:rsidR="00B547CE" w:rsidRPr="001E4534" w:rsidRDefault="004C05BB" w:rsidP="004C05BB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от 18</w:t>
            </w:r>
            <w:r w:rsidR="00B547CE" w:rsidRPr="001E4534">
              <w:rPr>
                <w:rFonts w:cs="Calibri"/>
              </w:rPr>
              <w:t>.0</w:t>
            </w:r>
            <w:r>
              <w:rPr>
                <w:rFonts w:cs="Calibri"/>
              </w:rPr>
              <w:t>1</w:t>
            </w:r>
            <w:r w:rsidR="00B547CE" w:rsidRPr="001E4534">
              <w:rPr>
                <w:rFonts w:cs="Calibri"/>
              </w:rPr>
              <w:t>.202</w:t>
            </w:r>
            <w:r>
              <w:rPr>
                <w:rFonts w:cs="Calibri"/>
              </w:rPr>
              <w:t>3 г. № 03</w:t>
            </w:r>
          </w:p>
        </w:tc>
        <w:tc>
          <w:tcPr>
            <w:tcW w:w="2800" w:type="dxa"/>
            <w:vAlign w:val="bottom"/>
          </w:tcPr>
          <w:p w:rsidR="00B547CE" w:rsidRPr="001E4534" w:rsidRDefault="004C05BB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59 970,48</w:t>
            </w:r>
          </w:p>
        </w:tc>
      </w:tr>
    </w:tbl>
    <w:p w:rsidR="00B547CE" w:rsidRDefault="00B547CE" w:rsidP="00B547CE">
      <w:pPr>
        <w:jc w:val="both"/>
        <w:rPr>
          <w:u w:val="single"/>
          <w:lang w:eastAsia="ru-RU"/>
        </w:rPr>
      </w:pPr>
    </w:p>
    <w:p w:rsidR="00B547CE" w:rsidRDefault="00B547CE" w:rsidP="00B547CE">
      <w:pPr>
        <w:jc w:val="both"/>
        <w:rPr>
          <w:u w:val="single"/>
          <w:lang w:eastAsia="ru-RU"/>
        </w:rPr>
      </w:pPr>
    </w:p>
    <w:p w:rsidR="00B547CE" w:rsidRDefault="00B547CE" w:rsidP="00B547CE">
      <w:pPr>
        <w:jc w:val="both"/>
        <w:rPr>
          <w:u w:val="single"/>
          <w:lang w:eastAsia="ru-RU"/>
        </w:rPr>
      </w:pPr>
    </w:p>
    <w:p w:rsidR="00B547CE" w:rsidRDefault="00B547CE" w:rsidP="00B547CE">
      <w:pPr>
        <w:jc w:val="both"/>
        <w:rPr>
          <w:u w:val="single"/>
          <w:lang w:eastAsia="ru-RU"/>
        </w:rPr>
      </w:pPr>
    </w:p>
    <w:p w:rsidR="00B547CE" w:rsidRDefault="00B547CE" w:rsidP="00B547CE">
      <w:pPr>
        <w:jc w:val="both"/>
        <w:rPr>
          <w:u w:val="single"/>
          <w:lang w:eastAsia="ru-RU"/>
        </w:rPr>
      </w:pPr>
    </w:p>
    <w:p w:rsidR="00B547CE" w:rsidRDefault="00B547CE" w:rsidP="00B547CE">
      <w:pPr>
        <w:jc w:val="both"/>
        <w:rPr>
          <w:u w:val="single"/>
          <w:lang w:eastAsia="ru-RU"/>
        </w:rPr>
      </w:pPr>
    </w:p>
    <w:p w:rsidR="00B547CE" w:rsidRDefault="00B547CE" w:rsidP="00B547CE">
      <w:pPr>
        <w:jc w:val="both"/>
        <w:rPr>
          <w:u w:val="single"/>
          <w:lang w:eastAsia="ru-RU"/>
        </w:rPr>
      </w:pPr>
    </w:p>
    <w:p w:rsidR="00B547CE" w:rsidRDefault="00B547CE" w:rsidP="00B547CE">
      <w:pPr>
        <w:jc w:val="both"/>
        <w:rPr>
          <w:u w:val="single"/>
          <w:lang w:eastAsia="ru-RU"/>
        </w:rPr>
      </w:pPr>
    </w:p>
    <w:p w:rsidR="00B547CE" w:rsidRDefault="00B547CE" w:rsidP="00B547CE">
      <w:pPr>
        <w:jc w:val="both"/>
        <w:rPr>
          <w:u w:val="single"/>
          <w:lang w:eastAsia="ru-RU"/>
        </w:rPr>
      </w:pPr>
    </w:p>
    <w:p w:rsidR="00B547CE" w:rsidRDefault="00B547CE" w:rsidP="00B547CE">
      <w:pPr>
        <w:jc w:val="both"/>
        <w:rPr>
          <w:u w:val="single"/>
          <w:lang w:eastAsia="ru-RU"/>
        </w:rPr>
      </w:pPr>
    </w:p>
    <w:p w:rsidR="00B547CE" w:rsidRDefault="00B547CE" w:rsidP="00B547CE">
      <w:pPr>
        <w:jc w:val="both"/>
        <w:rPr>
          <w:u w:val="single"/>
          <w:lang w:eastAsia="ru-RU"/>
        </w:rPr>
      </w:pPr>
    </w:p>
    <w:p w:rsidR="00B547CE" w:rsidRDefault="00B547CE" w:rsidP="00B547CE">
      <w:pPr>
        <w:jc w:val="both"/>
        <w:rPr>
          <w:u w:val="single"/>
          <w:lang w:eastAsia="ru-RU"/>
        </w:rPr>
      </w:pPr>
    </w:p>
    <w:p w:rsidR="00B547CE" w:rsidRDefault="00B547CE" w:rsidP="00B547CE">
      <w:pPr>
        <w:jc w:val="both"/>
        <w:rPr>
          <w:u w:val="single"/>
          <w:lang w:eastAsia="ru-RU"/>
        </w:rPr>
      </w:pPr>
    </w:p>
    <w:p w:rsidR="00B547CE" w:rsidRDefault="00B547CE" w:rsidP="00B547CE">
      <w:pPr>
        <w:jc w:val="both"/>
        <w:rPr>
          <w:u w:val="single"/>
          <w:lang w:eastAsia="ru-RU"/>
        </w:rPr>
      </w:pPr>
    </w:p>
    <w:p w:rsidR="00B547CE" w:rsidRDefault="00B547CE" w:rsidP="00B547CE">
      <w:pPr>
        <w:jc w:val="both"/>
        <w:rPr>
          <w:u w:val="single"/>
          <w:lang w:eastAsia="ru-RU"/>
        </w:rPr>
      </w:pPr>
    </w:p>
    <w:p w:rsidR="00B547CE" w:rsidRDefault="00B547CE" w:rsidP="00B547CE">
      <w:pPr>
        <w:jc w:val="both"/>
        <w:rPr>
          <w:u w:val="single"/>
          <w:lang w:eastAsia="ru-RU"/>
        </w:rPr>
      </w:pPr>
    </w:p>
    <w:p w:rsidR="00B547CE" w:rsidRDefault="00B547CE" w:rsidP="00B547CE">
      <w:pPr>
        <w:jc w:val="both"/>
        <w:rPr>
          <w:u w:val="single"/>
          <w:lang w:eastAsia="ru-RU"/>
        </w:rPr>
      </w:pPr>
    </w:p>
    <w:p w:rsidR="00B547CE" w:rsidRPr="00C41475" w:rsidRDefault="00B547CE" w:rsidP="00B547CE">
      <w:pPr>
        <w:jc w:val="right"/>
        <w:rPr>
          <w:sz w:val="22"/>
          <w:szCs w:val="22"/>
        </w:rPr>
      </w:pPr>
      <w:r w:rsidRPr="00C41475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2</w:t>
      </w:r>
      <w:r w:rsidRPr="00C41475">
        <w:rPr>
          <w:sz w:val="22"/>
          <w:szCs w:val="22"/>
        </w:rPr>
        <w:t xml:space="preserve"> </w:t>
      </w:r>
    </w:p>
    <w:p w:rsidR="00B547CE" w:rsidRDefault="00B547CE" w:rsidP="00B547CE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B547CE" w:rsidRPr="00C41475" w:rsidRDefault="00B547CE" w:rsidP="00B547CE">
      <w:pPr>
        <w:jc w:val="right"/>
        <w:rPr>
          <w:sz w:val="22"/>
          <w:szCs w:val="22"/>
        </w:rPr>
      </w:pPr>
      <w:r w:rsidRPr="00C41475">
        <w:rPr>
          <w:sz w:val="22"/>
          <w:szCs w:val="22"/>
        </w:rPr>
        <w:t xml:space="preserve"> </w:t>
      </w:r>
      <w:r>
        <w:rPr>
          <w:sz w:val="22"/>
          <w:szCs w:val="22"/>
        </w:rPr>
        <w:t>постановлением</w:t>
      </w:r>
      <w:r w:rsidRPr="00C41475">
        <w:rPr>
          <w:sz w:val="22"/>
          <w:szCs w:val="22"/>
        </w:rPr>
        <w:t xml:space="preserve"> администрации </w:t>
      </w:r>
    </w:p>
    <w:p w:rsidR="00B547CE" w:rsidRPr="00C41475" w:rsidRDefault="00B547CE" w:rsidP="00B547CE">
      <w:pPr>
        <w:jc w:val="right"/>
        <w:rPr>
          <w:sz w:val="22"/>
          <w:szCs w:val="22"/>
        </w:rPr>
      </w:pPr>
      <w:r w:rsidRPr="00C41475">
        <w:rPr>
          <w:sz w:val="22"/>
          <w:szCs w:val="22"/>
        </w:rPr>
        <w:t xml:space="preserve">МО Волосовский муниципальный район </w:t>
      </w:r>
    </w:p>
    <w:p w:rsidR="00B547CE" w:rsidRPr="00C41475" w:rsidRDefault="00B547CE" w:rsidP="00B547CE">
      <w:pPr>
        <w:spacing w:line="276" w:lineRule="auto"/>
        <w:jc w:val="center"/>
        <w:rPr>
          <w:sz w:val="22"/>
          <w:szCs w:val="22"/>
        </w:rPr>
      </w:pPr>
      <w:r w:rsidRPr="00C41475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C41475">
        <w:rPr>
          <w:sz w:val="22"/>
          <w:szCs w:val="22"/>
        </w:rPr>
        <w:t xml:space="preserve">   от  </w:t>
      </w:r>
      <w:r>
        <w:rPr>
          <w:sz w:val="22"/>
          <w:szCs w:val="22"/>
        </w:rPr>
        <w:t xml:space="preserve">                 </w:t>
      </w:r>
      <w:r w:rsidRPr="00C41475">
        <w:rPr>
          <w:sz w:val="22"/>
          <w:szCs w:val="22"/>
        </w:rPr>
        <w:t xml:space="preserve">№  </w:t>
      </w:r>
    </w:p>
    <w:p w:rsidR="00B547CE" w:rsidRPr="00C41475" w:rsidRDefault="00B547CE" w:rsidP="00B547CE">
      <w:pPr>
        <w:spacing w:line="276" w:lineRule="auto"/>
        <w:jc w:val="center"/>
        <w:rPr>
          <w:sz w:val="22"/>
          <w:szCs w:val="22"/>
        </w:rPr>
      </w:pPr>
    </w:p>
    <w:p w:rsidR="00B547CE" w:rsidRDefault="00B547CE" w:rsidP="00B547CE">
      <w:pPr>
        <w:jc w:val="both"/>
        <w:rPr>
          <w:color w:val="000000"/>
        </w:rPr>
      </w:pPr>
    </w:p>
    <w:p w:rsidR="00B547CE" w:rsidRDefault="00B547CE" w:rsidP="00B547CE">
      <w:pPr>
        <w:jc w:val="center"/>
        <w:rPr>
          <w:b/>
        </w:rPr>
      </w:pPr>
    </w:p>
    <w:p w:rsidR="00B547CE" w:rsidRDefault="00B547CE" w:rsidP="00B547CE">
      <w:pPr>
        <w:jc w:val="center"/>
        <w:rPr>
          <w:b/>
        </w:rPr>
      </w:pPr>
    </w:p>
    <w:p w:rsidR="00B547CE" w:rsidRDefault="00B547CE" w:rsidP="00B547CE">
      <w:pPr>
        <w:jc w:val="center"/>
        <w:rPr>
          <w:b/>
        </w:rPr>
      </w:pPr>
      <w:r w:rsidRPr="00322FCA">
        <w:rPr>
          <w:b/>
        </w:rPr>
        <w:t xml:space="preserve">Показатель стоимости одного квадратного метра общей площади </w:t>
      </w:r>
      <w:r>
        <w:rPr>
          <w:b/>
        </w:rPr>
        <w:t xml:space="preserve">жилого помещения </w:t>
      </w:r>
      <w:r w:rsidRPr="00322FCA">
        <w:rPr>
          <w:b/>
        </w:rPr>
        <w:t>муниципальных образований, расположенных на территории Волосовского муниципального района Ленинградской области</w:t>
      </w:r>
    </w:p>
    <w:p w:rsidR="00B547CE" w:rsidRPr="00322FCA" w:rsidRDefault="00B547CE" w:rsidP="00B547CE">
      <w:pPr>
        <w:jc w:val="center"/>
        <w:rPr>
          <w:b/>
        </w:rPr>
      </w:pPr>
      <w:r w:rsidRPr="00322FCA">
        <w:rPr>
          <w:b/>
        </w:rPr>
        <w:t xml:space="preserve"> </w:t>
      </w:r>
      <w:r w:rsidR="00CC16F9">
        <w:rPr>
          <w:b/>
        </w:rPr>
        <w:t>на</w:t>
      </w:r>
      <w:r w:rsidRPr="00322FCA">
        <w:rPr>
          <w:b/>
        </w:rPr>
        <w:t xml:space="preserve"> </w:t>
      </w:r>
      <w:r>
        <w:rPr>
          <w:b/>
        </w:rPr>
        <w:t>1 квартал 2023</w:t>
      </w:r>
      <w:r w:rsidRPr="00322FCA">
        <w:rPr>
          <w:b/>
        </w:rPr>
        <w:t xml:space="preserve"> года</w:t>
      </w:r>
    </w:p>
    <w:p w:rsidR="00B547CE" w:rsidRPr="00322FCA" w:rsidRDefault="00B547CE" w:rsidP="00B547C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586"/>
        <w:gridCol w:w="2019"/>
        <w:gridCol w:w="2060"/>
        <w:gridCol w:w="1915"/>
      </w:tblGrid>
      <w:tr w:rsidR="00B547CE" w:rsidRPr="00322FCA" w:rsidTr="00C41ADA">
        <w:tc>
          <w:tcPr>
            <w:tcW w:w="1242" w:type="dxa"/>
          </w:tcPr>
          <w:p w:rsidR="00B547CE" w:rsidRPr="001E4534" w:rsidRDefault="00B547C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  <w:b/>
              </w:rPr>
            </w:pPr>
            <w:r w:rsidRPr="001E4534">
              <w:rPr>
                <w:rFonts w:cs="Calibri"/>
                <w:b/>
              </w:rPr>
              <w:t xml:space="preserve">№ </w:t>
            </w:r>
            <w:proofErr w:type="spellStart"/>
            <w:proofErr w:type="gramStart"/>
            <w:r w:rsidRPr="001E4534">
              <w:rPr>
                <w:rFonts w:cs="Calibri"/>
                <w:b/>
              </w:rPr>
              <w:t>п</w:t>
            </w:r>
            <w:proofErr w:type="spellEnd"/>
            <w:proofErr w:type="gramEnd"/>
            <w:r w:rsidRPr="001E4534">
              <w:rPr>
                <w:rFonts w:cs="Calibri"/>
                <w:b/>
              </w:rPr>
              <w:t>/</w:t>
            </w:r>
            <w:proofErr w:type="spellStart"/>
            <w:r w:rsidRPr="001E4534">
              <w:rPr>
                <w:rFonts w:cs="Calibri"/>
                <w:b/>
              </w:rPr>
              <w:t>п</w:t>
            </w:r>
            <w:proofErr w:type="spellEnd"/>
          </w:p>
        </w:tc>
        <w:tc>
          <w:tcPr>
            <w:tcW w:w="2586" w:type="dxa"/>
          </w:tcPr>
          <w:p w:rsidR="00B547CE" w:rsidRPr="001E4534" w:rsidRDefault="00B547C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  <w:b/>
              </w:rPr>
            </w:pPr>
            <w:r w:rsidRPr="001E4534">
              <w:rPr>
                <w:rFonts w:cs="Calibri"/>
                <w:b/>
              </w:rPr>
              <w:t>Наименование муниципального образования</w:t>
            </w:r>
          </w:p>
        </w:tc>
        <w:tc>
          <w:tcPr>
            <w:tcW w:w="1914" w:type="dxa"/>
          </w:tcPr>
          <w:p w:rsidR="00B547CE" w:rsidRPr="001E4534" w:rsidRDefault="00B547C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  <w:b/>
              </w:rPr>
            </w:pPr>
            <w:r w:rsidRPr="001E4534">
              <w:rPr>
                <w:rFonts w:cs="Calibri"/>
                <w:b/>
              </w:rPr>
              <w:t>Сумма нормативов стоимости одного  кв.м. в муниципальных образованиях Волосовского района, руб.</w:t>
            </w:r>
          </w:p>
        </w:tc>
        <w:tc>
          <w:tcPr>
            <w:tcW w:w="1914" w:type="dxa"/>
          </w:tcPr>
          <w:p w:rsidR="00B547CE" w:rsidRPr="001E4534" w:rsidRDefault="00B547C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  <w:b/>
              </w:rPr>
            </w:pPr>
            <w:r w:rsidRPr="001E4534">
              <w:rPr>
                <w:rFonts w:cs="Calibri"/>
                <w:b/>
              </w:rPr>
              <w:t>Количество поселений Волосовского муниципального района</w:t>
            </w:r>
          </w:p>
        </w:tc>
        <w:tc>
          <w:tcPr>
            <w:tcW w:w="1915" w:type="dxa"/>
          </w:tcPr>
          <w:p w:rsidR="00B547CE" w:rsidRPr="001E4534" w:rsidRDefault="00B547C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  <w:b/>
              </w:rPr>
            </w:pPr>
            <w:r w:rsidRPr="001E4534">
              <w:rPr>
                <w:rFonts w:cs="Calibri"/>
                <w:b/>
              </w:rPr>
              <w:t>Норматив стоимости одного квадратного метра на территории МО Волосовский МР, руб.</w:t>
            </w:r>
          </w:p>
        </w:tc>
      </w:tr>
      <w:tr w:rsidR="00B547CE" w:rsidRPr="00322FCA" w:rsidTr="00C41ADA">
        <w:tc>
          <w:tcPr>
            <w:tcW w:w="1242" w:type="dxa"/>
          </w:tcPr>
          <w:p w:rsidR="00B547CE" w:rsidRPr="001E4534" w:rsidRDefault="00B547C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1E4534">
              <w:rPr>
                <w:rFonts w:cs="Calibri"/>
              </w:rPr>
              <w:t>1</w:t>
            </w:r>
          </w:p>
        </w:tc>
        <w:tc>
          <w:tcPr>
            <w:tcW w:w="2586" w:type="dxa"/>
          </w:tcPr>
          <w:p w:rsidR="00B547CE" w:rsidRPr="001E4534" w:rsidRDefault="00B547C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1E4534">
              <w:rPr>
                <w:rFonts w:cs="Calibri"/>
              </w:rPr>
              <w:t>Волосовский муниципальный район</w:t>
            </w:r>
          </w:p>
        </w:tc>
        <w:tc>
          <w:tcPr>
            <w:tcW w:w="1914" w:type="dxa"/>
          </w:tcPr>
          <w:p w:rsidR="00B547CE" w:rsidRPr="001E4534" w:rsidRDefault="00252341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497 438,61</w:t>
            </w:r>
          </w:p>
        </w:tc>
        <w:tc>
          <w:tcPr>
            <w:tcW w:w="1914" w:type="dxa"/>
          </w:tcPr>
          <w:p w:rsidR="00B547CE" w:rsidRPr="001E4534" w:rsidRDefault="00B547C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1E4534">
              <w:rPr>
                <w:rFonts w:cs="Calibri"/>
              </w:rPr>
              <w:t>7</w:t>
            </w:r>
          </w:p>
        </w:tc>
        <w:tc>
          <w:tcPr>
            <w:tcW w:w="1915" w:type="dxa"/>
          </w:tcPr>
          <w:p w:rsidR="00B547CE" w:rsidRPr="001E4534" w:rsidRDefault="00252341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71 062,66</w:t>
            </w:r>
          </w:p>
        </w:tc>
      </w:tr>
    </w:tbl>
    <w:p w:rsidR="007A12D1" w:rsidRPr="00EB7108" w:rsidRDefault="007A12D1" w:rsidP="00B547CE">
      <w:pPr>
        <w:jc w:val="right"/>
        <w:rPr>
          <w:sz w:val="28"/>
          <w:szCs w:val="28"/>
        </w:rPr>
      </w:pPr>
    </w:p>
    <w:sectPr w:rsidR="007A12D1" w:rsidRPr="00EB7108" w:rsidSect="001A3C9B">
      <w:pgSz w:w="11906" w:h="16838"/>
      <w:pgMar w:top="568" w:right="849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FD0" w:rsidRDefault="00B23FD0" w:rsidP="007F6871">
      <w:r>
        <w:separator/>
      </w:r>
    </w:p>
  </w:endnote>
  <w:endnote w:type="continuationSeparator" w:id="0">
    <w:p w:rsidR="00B23FD0" w:rsidRDefault="00B23FD0" w:rsidP="007F6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FD0" w:rsidRDefault="00B23FD0" w:rsidP="007F6871">
      <w:r>
        <w:separator/>
      </w:r>
    </w:p>
  </w:footnote>
  <w:footnote w:type="continuationSeparator" w:id="0">
    <w:p w:rsidR="00B23FD0" w:rsidRDefault="00B23FD0" w:rsidP="007F68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sz w:val="26"/>
        <w:szCs w:val="28"/>
      </w:rPr>
    </w:lvl>
  </w:abstractNum>
  <w:abstractNum w:abstractNumId="3">
    <w:nsid w:val="78CE51F0"/>
    <w:multiLevelType w:val="hybridMultilevel"/>
    <w:tmpl w:val="6F048720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BF6"/>
    <w:rsid w:val="00000A82"/>
    <w:rsid w:val="00001B76"/>
    <w:rsid w:val="00003647"/>
    <w:rsid w:val="00003B36"/>
    <w:rsid w:val="0001075C"/>
    <w:rsid w:val="00010C03"/>
    <w:rsid w:val="00011355"/>
    <w:rsid w:val="00016756"/>
    <w:rsid w:val="00025DE0"/>
    <w:rsid w:val="000269AA"/>
    <w:rsid w:val="00032428"/>
    <w:rsid w:val="00036E68"/>
    <w:rsid w:val="00040060"/>
    <w:rsid w:val="00042B84"/>
    <w:rsid w:val="000460B4"/>
    <w:rsid w:val="000600B3"/>
    <w:rsid w:val="00073ACF"/>
    <w:rsid w:val="00077B46"/>
    <w:rsid w:val="00083064"/>
    <w:rsid w:val="0009243D"/>
    <w:rsid w:val="00095747"/>
    <w:rsid w:val="000A41AD"/>
    <w:rsid w:val="000B7739"/>
    <w:rsid w:val="000B7FBB"/>
    <w:rsid w:val="000D3709"/>
    <w:rsid w:val="000D7734"/>
    <w:rsid w:val="000E5820"/>
    <w:rsid w:val="000E7A5E"/>
    <w:rsid w:val="000F6AC1"/>
    <w:rsid w:val="0012172E"/>
    <w:rsid w:val="00123627"/>
    <w:rsid w:val="00131831"/>
    <w:rsid w:val="00131A36"/>
    <w:rsid w:val="00135FE8"/>
    <w:rsid w:val="00146D1B"/>
    <w:rsid w:val="00151104"/>
    <w:rsid w:val="00155FA8"/>
    <w:rsid w:val="001730E6"/>
    <w:rsid w:val="0017320C"/>
    <w:rsid w:val="00191072"/>
    <w:rsid w:val="00196091"/>
    <w:rsid w:val="001A3C9B"/>
    <w:rsid w:val="001A5CFC"/>
    <w:rsid w:val="001A63E3"/>
    <w:rsid w:val="001A69C5"/>
    <w:rsid w:val="001A7BF6"/>
    <w:rsid w:val="001C2605"/>
    <w:rsid w:val="001C5AE7"/>
    <w:rsid w:val="001D19A4"/>
    <w:rsid w:val="001D4E04"/>
    <w:rsid w:val="001E191B"/>
    <w:rsid w:val="001E39F2"/>
    <w:rsid w:val="001E51CD"/>
    <w:rsid w:val="001E5AE4"/>
    <w:rsid w:val="001F5BA2"/>
    <w:rsid w:val="001F70B3"/>
    <w:rsid w:val="001F7BAF"/>
    <w:rsid w:val="0021458B"/>
    <w:rsid w:val="00216DCC"/>
    <w:rsid w:val="002372D4"/>
    <w:rsid w:val="00237792"/>
    <w:rsid w:val="00237955"/>
    <w:rsid w:val="00242252"/>
    <w:rsid w:val="00252341"/>
    <w:rsid w:val="00252EE6"/>
    <w:rsid w:val="00261B1C"/>
    <w:rsid w:val="002845B9"/>
    <w:rsid w:val="00295188"/>
    <w:rsid w:val="002955C2"/>
    <w:rsid w:val="002A148F"/>
    <w:rsid w:val="002A6F81"/>
    <w:rsid w:val="002B3CF6"/>
    <w:rsid w:val="002C3288"/>
    <w:rsid w:val="002C3949"/>
    <w:rsid w:val="002D13A5"/>
    <w:rsid w:val="002E0478"/>
    <w:rsid w:val="002F0D98"/>
    <w:rsid w:val="002F41C0"/>
    <w:rsid w:val="00305BA5"/>
    <w:rsid w:val="00306EB9"/>
    <w:rsid w:val="00322EC6"/>
    <w:rsid w:val="0033353D"/>
    <w:rsid w:val="003416B5"/>
    <w:rsid w:val="00341833"/>
    <w:rsid w:val="003501C0"/>
    <w:rsid w:val="00355183"/>
    <w:rsid w:val="003646D8"/>
    <w:rsid w:val="0037687E"/>
    <w:rsid w:val="0037799D"/>
    <w:rsid w:val="00382FE2"/>
    <w:rsid w:val="00384868"/>
    <w:rsid w:val="0038636C"/>
    <w:rsid w:val="00396D7B"/>
    <w:rsid w:val="003A32A1"/>
    <w:rsid w:val="003A3B5C"/>
    <w:rsid w:val="003B03FA"/>
    <w:rsid w:val="003B2643"/>
    <w:rsid w:val="003C031E"/>
    <w:rsid w:val="003E0942"/>
    <w:rsid w:val="003E221C"/>
    <w:rsid w:val="003F6A78"/>
    <w:rsid w:val="0040246E"/>
    <w:rsid w:val="00402C98"/>
    <w:rsid w:val="00406885"/>
    <w:rsid w:val="004163D2"/>
    <w:rsid w:val="00420F19"/>
    <w:rsid w:val="00436F06"/>
    <w:rsid w:val="00443AE3"/>
    <w:rsid w:val="00473B8D"/>
    <w:rsid w:val="00483038"/>
    <w:rsid w:val="00486879"/>
    <w:rsid w:val="004A00C8"/>
    <w:rsid w:val="004A5154"/>
    <w:rsid w:val="004A63D8"/>
    <w:rsid w:val="004B729C"/>
    <w:rsid w:val="004C05BB"/>
    <w:rsid w:val="004E257A"/>
    <w:rsid w:val="004F4F04"/>
    <w:rsid w:val="004F5325"/>
    <w:rsid w:val="00501750"/>
    <w:rsid w:val="005116C3"/>
    <w:rsid w:val="00527AB0"/>
    <w:rsid w:val="0053243E"/>
    <w:rsid w:val="0055042E"/>
    <w:rsid w:val="00550968"/>
    <w:rsid w:val="00562A7B"/>
    <w:rsid w:val="005708AE"/>
    <w:rsid w:val="0057342F"/>
    <w:rsid w:val="005743CE"/>
    <w:rsid w:val="00590CBE"/>
    <w:rsid w:val="00591D41"/>
    <w:rsid w:val="0059741D"/>
    <w:rsid w:val="005A7C4A"/>
    <w:rsid w:val="005C7CFB"/>
    <w:rsid w:val="005D0AAA"/>
    <w:rsid w:val="005D0C20"/>
    <w:rsid w:val="005D40CE"/>
    <w:rsid w:val="005D477E"/>
    <w:rsid w:val="005D4848"/>
    <w:rsid w:val="005E04A1"/>
    <w:rsid w:val="005F0A08"/>
    <w:rsid w:val="005F3809"/>
    <w:rsid w:val="005F58C8"/>
    <w:rsid w:val="00605B1E"/>
    <w:rsid w:val="006063F6"/>
    <w:rsid w:val="006076B7"/>
    <w:rsid w:val="00611F6C"/>
    <w:rsid w:val="00614EBB"/>
    <w:rsid w:val="006220CD"/>
    <w:rsid w:val="006244A8"/>
    <w:rsid w:val="006254C5"/>
    <w:rsid w:val="00627798"/>
    <w:rsid w:val="006334E6"/>
    <w:rsid w:val="0064287C"/>
    <w:rsid w:val="00661D93"/>
    <w:rsid w:val="00665A80"/>
    <w:rsid w:val="00673D4E"/>
    <w:rsid w:val="00676CF2"/>
    <w:rsid w:val="006828E3"/>
    <w:rsid w:val="0069381F"/>
    <w:rsid w:val="00697B9E"/>
    <w:rsid w:val="006A30C3"/>
    <w:rsid w:val="006C0649"/>
    <w:rsid w:val="006C4FFC"/>
    <w:rsid w:val="006C7A4A"/>
    <w:rsid w:val="006C7E7E"/>
    <w:rsid w:val="006D38BF"/>
    <w:rsid w:val="006E4A33"/>
    <w:rsid w:val="006E6687"/>
    <w:rsid w:val="0072100F"/>
    <w:rsid w:val="00725E2A"/>
    <w:rsid w:val="007309C9"/>
    <w:rsid w:val="00730AAB"/>
    <w:rsid w:val="00735D4D"/>
    <w:rsid w:val="007447B0"/>
    <w:rsid w:val="00755675"/>
    <w:rsid w:val="0077146B"/>
    <w:rsid w:val="00784408"/>
    <w:rsid w:val="00785FB7"/>
    <w:rsid w:val="00790066"/>
    <w:rsid w:val="00792612"/>
    <w:rsid w:val="00793F63"/>
    <w:rsid w:val="007A12D1"/>
    <w:rsid w:val="007B6DEC"/>
    <w:rsid w:val="007B6EDC"/>
    <w:rsid w:val="007C41BD"/>
    <w:rsid w:val="007C73D5"/>
    <w:rsid w:val="007E7096"/>
    <w:rsid w:val="007F1D5E"/>
    <w:rsid w:val="007F6871"/>
    <w:rsid w:val="00801396"/>
    <w:rsid w:val="00810EC6"/>
    <w:rsid w:val="00813CB6"/>
    <w:rsid w:val="00815E59"/>
    <w:rsid w:val="00830545"/>
    <w:rsid w:val="00831EDD"/>
    <w:rsid w:val="008356FF"/>
    <w:rsid w:val="0084182F"/>
    <w:rsid w:val="00845B54"/>
    <w:rsid w:val="0085003C"/>
    <w:rsid w:val="008627F4"/>
    <w:rsid w:val="008633B3"/>
    <w:rsid w:val="0087619A"/>
    <w:rsid w:val="0087686C"/>
    <w:rsid w:val="008917CA"/>
    <w:rsid w:val="00895A07"/>
    <w:rsid w:val="008B4F6F"/>
    <w:rsid w:val="008C78C4"/>
    <w:rsid w:val="008D3C84"/>
    <w:rsid w:val="008E7BEA"/>
    <w:rsid w:val="00926DD0"/>
    <w:rsid w:val="00930200"/>
    <w:rsid w:val="0093411B"/>
    <w:rsid w:val="00946311"/>
    <w:rsid w:val="0095492C"/>
    <w:rsid w:val="009557CE"/>
    <w:rsid w:val="00967A64"/>
    <w:rsid w:val="00972D6D"/>
    <w:rsid w:val="00974BF7"/>
    <w:rsid w:val="00975144"/>
    <w:rsid w:val="009767C2"/>
    <w:rsid w:val="00977215"/>
    <w:rsid w:val="00981AD3"/>
    <w:rsid w:val="00990954"/>
    <w:rsid w:val="00995A93"/>
    <w:rsid w:val="00996147"/>
    <w:rsid w:val="009A498E"/>
    <w:rsid w:val="009A7F95"/>
    <w:rsid w:val="009B118E"/>
    <w:rsid w:val="009B392B"/>
    <w:rsid w:val="009C756D"/>
    <w:rsid w:val="009C7E7C"/>
    <w:rsid w:val="009D14CD"/>
    <w:rsid w:val="009D5373"/>
    <w:rsid w:val="009D682E"/>
    <w:rsid w:val="009E656B"/>
    <w:rsid w:val="009F0D7F"/>
    <w:rsid w:val="00A02222"/>
    <w:rsid w:val="00A103EC"/>
    <w:rsid w:val="00A1433F"/>
    <w:rsid w:val="00A17D8B"/>
    <w:rsid w:val="00A17F2D"/>
    <w:rsid w:val="00A22EF1"/>
    <w:rsid w:val="00A30046"/>
    <w:rsid w:val="00A3777E"/>
    <w:rsid w:val="00A403CB"/>
    <w:rsid w:val="00A40554"/>
    <w:rsid w:val="00A43D9C"/>
    <w:rsid w:val="00A45C35"/>
    <w:rsid w:val="00A61B51"/>
    <w:rsid w:val="00A75B20"/>
    <w:rsid w:val="00A874EB"/>
    <w:rsid w:val="00A92458"/>
    <w:rsid w:val="00A93F51"/>
    <w:rsid w:val="00A96233"/>
    <w:rsid w:val="00A97296"/>
    <w:rsid w:val="00AA6A72"/>
    <w:rsid w:val="00AB02A2"/>
    <w:rsid w:val="00AB6D4E"/>
    <w:rsid w:val="00AD2A83"/>
    <w:rsid w:val="00AD359F"/>
    <w:rsid w:val="00AE2E99"/>
    <w:rsid w:val="00AF0296"/>
    <w:rsid w:val="00AF7644"/>
    <w:rsid w:val="00B02803"/>
    <w:rsid w:val="00B11194"/>
    <w:rsid w:val="00B1793F"/>
    <w:rsid w:val="00B20308"/>
    <w:rsid w:val="00B23FD0"/>
    <w:rsid w:val="00B338D3"/>
    <w:rsid w:val="00B44650"/>
    <w:rsid w:val="00B547CE"/>
    <w:rsid w:val="00B66081"/>
    <w:rsid w:val="00B74ECA"/>
    <w:rsid w:val="00B826A5"/>
    <w:rsid w:val="00B91124"/>
    <w:rsid w:val="00BA1A71"/>
    <w:rsid w:val="00BA2926"/>
    <w:rsid w:val="00BA2CCC"/>
    <w:rsid w:val="00BA316F"/>
    <w:rsid w:val="00BA3AC3"/>
    <w:rsid w:val="00BA429F"/>
    <w:rsid w:val="00BA61A6"/>
    <w:rsid w:val="00BC181B"/>
    <w:rsid w:val="00BD049B"/>
    <w:rsid w:val="00BE0862"/>
    <w:rsid w:val="00BE74C8"/>
    <w:rsid w:val="00BE7B9B"/>
    <w:rsid w:val="00BF026E"/>
    <w:rsid w:val="00BF2B58"/>
    <w:rsid w:val="00BF315B"/>
    <w:rsid w:val="00BF4E06"/>
    <w:rsid w:val="00C00433"/>
    <w:rsid w:val="00C02C70"/>
    <w:rsid w:val="00C0602A"/>
    <w:rsid w:val="00C101AF"/>
    <w:rsid w:val="00C256F9"/>
    <w:rsid w:val="00C53D1D"/>
    <w:rsid w:val="00C55A33"/>
    <w:rsid w:val="00C6786F"/>
    <w:rsid w:val="00C81169"/>
    <w:rsid w:val="00C879AE"/>
    <w:rsid w:val="00C93488"/>
    <w:rsid w:val="00C97370"/>
    <w:rsid w:val="00CA1523"/>
    <w:rsid w:val="00CC0232"/>
    <w:rsid w:val="00CC16F9"/>
    <w:rsid w:val="00CC258D"/>
    <w:rsid w:val="00CD0038"/>
    <w:rsid w:val="00CD314A"/>
    <w:rsid w:val="00CE687E"/>
    <w:rsid w:val="00CF459F"/>
    <w:rsid w:val="00CF480C"/>
    <w:rsid w:val="00D05E9B"/>
    <w:rsid w:val="00D21614"/>
    <w:rsid w:val="00D30A78"/>
    <w:rsid w:val="00D50CD2"/>
    <w:rsid w:val="00D55A01"/>
    <w:rsid w:val="00D61EF1"/>
    <w:rsid w:val="00D62C5E"/>
    <w:rsid w:val="00D71A85"/>
    <w:rsid w:val="00D72412"/>
    <w:rsid w:val="00D7511B"/>
    <w:rsid w:val="00D77C76"/>
    <w:rsid w:val="00D81AFC"/>
    <w:rsid w:val="00D81B80"/>
    <w:rsid w:val="00D85CB0"/>
    <w:rsid w:val="00D932E2"/>
    <w:rsid w:val="00DA4A03"/>
    <w:rsid w:val="00DA5997"/>
    <w:rsid w:val="00DA5A00"/>
    <w:rsid w:val="00DA6254"/>
    <w:rsid w:val="00DE1673"/>
    <w:rsid w:val="00DE40AB"/>
    <w:rsid w:val="00DF7916"/>
    <w:rsid w:val="00E01723"/>
    <w:rsid w:val="00E01BDB"/>
    <w:rsid w:val="00E046C3"/>
    <w:rsid w:val="00E058E8"/>
    <w:rsid w:val="00E17176"/>
    <w:rsid w:val="00E202EF"/>
    <w:rsid w:val="00E222F0"/>
    <w:rsid w:val="00E3239E"/>
    <w:rsid w:val="00E32C11"/>
    <w:rsid w:val="00E4647D"/>
    <w:rsid w:val="00E578CD"/>
    <w:rsid w:val="00E640A5"/>
    <w:rsid w:val="00E828D7"/>
    <w:rsid w:val="00EA4D33"/>
    <w:rsid w:val="00EB21BE"/>
    <w:rsid w:val="00EB4194"/>
    <w:rsid w:val="00EB7108"/>
    <w:rsid w:val="00EC2B26"/>
    <w:rsid w:val="00EE2E6F"/>
    <w:rsid w:val="00EF40BB"/>
    <w:rsid w:val="00EF4AB2"/>
    <w:rsid w:val="00EF7E91"/>
    <w:rsid w:val="00F05270"/>
    <w:rsid w:val="00F05DA5"/>
    <w:rsid w:val="00F3217B"/>
    <w:rsid w:val="00F43CA9"/>
    <w:rsid w:val="00F44556"/>
    <w:rsid w:val="00F73618"/>
    <w:rsid w:val="00F771D9"/>
    <w:rsid w:val="00F77D93"/>
    <w:rsid w:val="00F9095C"/>
    <w:rsid w:val="00F92CC1"/>
    <w:rsid w:val="00F97B54"/>
    <w:rsid w:val="00FA3793"/>
    <w:rsid w:val="00FB58A0"/>
    <w:rsid w:val="00FC43BF"/>
    <w:rsid w:val="00FE48F5"/>
    <w:rsid w:val="00FE771B"/>
    <w:rsid w:val="00FE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91D4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91D41"/>
  </w:style>
  <w:style w:type="character" w:customStyle="1" w:styleId="WW8Num1z1">
    <w:name w:val="WW8Num1z1"/>
    <w:rsid w:val="00591D41"/>
  </w:style>
  <w:style w:type="character" w:customStyle="1" w:styleId="WW8Num1z2">
    <w:name w:val="WW8Num1z2"/>
    <w:rsid w:val="00591D41"/>
  </w:style>
  <w:style w:type="character" w:customStyle="1" w:styleId="WW8Num1z3">
    <w:name w:val="WW8Num1z3"/>
    <w:rsid w:val="00591D41"/>
  </w:style>
  <w:style w:type="character" w:customStyle="1" w:styleId="WW8Num1z4">
    <w:name w:val="WW8Num1z4"/>
    <w:rsid w:val="00591D41"/>
  </w:style>
  <w:style w:type="character" w:customStyle="1" w:styleId="WW8Num1z5">
    <w:name w:val="WW8Num1z5"/>
    <w:rsid w:val="00591D41"/>
  </w:style>
  <w:style w:type="character" w:customStyle="1" w:styleId="WW8Num1z6">
    <w:name w:val="WW8Num1z6"/>
    <w:rsid w:val="00591D41"/>
  </w:style>
  <w:style w:type="character" w:customStyle="1" w:styleId="WW8Num1z7">
    <w:name w:val="WW8Num1z7"/>
    <w:rsid w:val="00591D41"/>
  </w:style>
  <w:style w:type="character" w:customStyle="1" w:styleId="WW8Num1z8">
    <w:name w:val="WW8Num1z8"/>
    <w:rsid w:val="00591D41"/>
  </w:style>
  <w:style w:type="character" w:customStyle="1" w:styleId="WW8Num2z0">
    <w:name w:val="WW8Num2z0"/>
    <w:rsid w:val="00591D41"/>
    <w:rPr>
      <w:b w:val="0"/>
      <w:bCs w:val="0"/>
      <w:sz w:val="26"/>
      <w:szCs w:val="28"/>
    </w:rPr>
  </w:style>
  <w:style w:type="character" w:customStyle="1" w:styleId="WW8Num2z1">
    <w:name w:val="WW8Num2z1"/>
    <w:rsid w:val="00591D41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591D41"/>
  </w:style>
  <w:style w:type="character" w:customStyle="1" w:styleId="WW8Num2z3">
    <w:name w:val="WW8Num2z3"/>
    <w:rsid w:val="00591D41"/>
  </w:style>
  <w:style w:type="character" w:customStyle="1" w:styleId="WW8Num2z4">
    <w:name w:val="WW8Num2z4"/>
    <w:rsid w:val="00591D41"/>
  </w:style>
  <w:style w:type="character" w:customStyle="1" w:styleId="WW8Num2z5">
    <w:name w:val="WW8Num2z5"/>
    <w:rsid w:val="00591D41"/>
  </w:style>
  <w:style w:type="character" w:customStyle="1" w:styleId="WW8Num2z6">
    <w:name w:val="WW8Num2z6"/>
    <w:rsid w:val="00591D41"/>
  </w:style>
  <w:style w:type="character" w:customStyle="1" w:styleId="WW8Num2z7">
    <w:name w:val="WW8Num2z7"/>
    <w:rsid w:val="00591D41"/>
  </w:style>
  <w:style w:type="character" w:customStyle="1" w:styleId="WW8Num2z8">
    <w:name w:val="WW8Num2z8"/>
    <w:rsid w:val="00591D41"/>
  </w:style>
  <w:style w:type="character" w:customStyle="1" w:styleId="WW8Num3z0">
    <w:name w:val="WW8Num3z0"/>
    <w:rsid w:val="00591D41"/>
  </w:style>
  <w:style w:type="character" w:customStyle="1" w:styleId="WW8Num3z1">
    <w:name w:val="WW8Num3z1"/>
    <w:rsid w:val="00591D41"/>
  </w:style>
  <w:style w:type="character" w:customStyle="1" w:styleId="WW8Num3z2">
    <w:name w:val="WW8Num3z2"/>
    <w:rsid w:val="00591D41"/>
  </w:style>
  <w:style w:type="character" w:customStyle="1" w:styleId="WW8Num3z3">
    <w:name w:val="WW8Num3z3"/>
    <w:rsid w:val="00591D41"/>
  </w:style>
  <w:style w:type="character" w:customStyle="1" w:styleId="WW8Num3z4">
    <w:name w:val="WW8Num3z4"/>
    <w:rsid w:val="00591D41"/>
  </w:style>
  <w:style w:type="character" w:customStyle="1" w:styleId="WW8Num3z5">
    <w:name w:val="WW8Num3z5"/>
    <w:rsid w:val="00591D41"/>
  </w:style>
  <w:style w:type="character" w:customStyle="1" w:styleId="WW8Num3z6">
    <w:name w:val="WW8Num3z6"/>
    <w:rsid w:val="00591D41"/>
  </w:style>
  <w:style w:type="character" w:customStyle="1" w:styleId="WW8Num3z7">
    <w:name w:val="WW8Num3z7"/>
    <w:rsid w:val="00591D41"/>
  </w:style>
  <w:style w:type="character" w:customStyle="1" w:styleId="WW8Num3z8">
    <w:name w:val="WW8Num3z8"/>
    <w:rsid w:val="00591D41"/>
  </w:style>
  <w:style w:type="character" w:customStyle="1" w:styleId="WW8Num4z0">
    <w:name w:val="WW8Num4z0"/>
    <w:rsid w:val="00591D4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91D41"/>
    <w:rPr>
      <w:rFonts w:ascii="Courier New" w:hAnsi="Courier New" w:cs="Courier New"/>
    </w:rPr>
  </w:style>
  <w:style w:type="character" w:customStyle="1" w:styleId="WW8Num4z2">
    <w:name w:val="WW8Num4z2"/>
    <w:rsid w:val="00591D41"/>
    <w:rPr>
      <w:rFonts w:ascii="Wingdings" w:hAnsi="Wingdings" w:cs="Wingdings"/>
    </w:rPr>
  </w:style>
  <w:style w:type="character" w:customStyle="1" w:styleId="WW8Num4z3">
    <w:name w:val="WW8Num4z3"/>
    <w:rsid w:val="00591D41"/>
    <w:rPr>
      <w:rFonts w:ascii="Symbol" w:hAnsi="Symbol" w:cs="Symbol"/>
    </w:rPr>
  </w:style>
  <w:style w:type="character" w:customStyle="1" w:styleId="10">
    <w:name w:val="Основной шрифт абзаца1"/>
    <w:rsid w:val="00591D41"/>
  </w:style>
  <w:style w:type="paragraph" w:customStyle="1" w:styleId="a3">
    <w:name w:val="Заголовок"/>
    <w:basedOn w:val="a"/>
    <w:next w:val="a4"/>
    <w:rsid w:val="00591D41"/>
    <w:pPr>
      <w:jc w:val="center"/>
    </w:pPr>
    <w:rPr>
      <w:b/>
      <w:bCs/>
      <w:sz w:val="40"/>
    </w:rPr>
  </w:style>
  <w:style w:type="paragraph" w:styleId="a4">
    <w:name w:val="Body Text"/>
    <w:basedOn w:val="a"/>
    <w:rsid w:val="00591D41"/>
    <w:pPr>
      <w:spacing w:after="140" w:line="288" w:lineRule="auto"/>
    </w:pPr>
  </w:style>
  <w:style w:type="paragraph" w:styleId="a5">
    <w:name w:val="List"/>
    <w:basedOn w:val="a4"/>
    <w:rsid w:val="00591D41"/>
    <w:rPr>
      <w:rFonts w:cs="Mangal"/>
    </w:rPr>
  </w:style>
  <w:style w:type="paragraph" w:styleId="a6">
    <w:name w:val="caption"/>
    <w:basedOn w:val="a"/>
    <w:qFormat/>
    <w:rsid w:val="00591D4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91D41"/>
    <w:pPr>
      <w:suppressLineNumbers/>
    </w:pPr>
    <w:rPr>
      <w:rFonts w:cs="Mangal"/>
    </w:rPr>
  </w:style>
  <w:style w:type="paragraph" w:styleId="a7">
    <w:name w:val="Subtitle"/>
    <w:basedOn w:val="a"/>
    <w:next w:val="a4"/>
    <w:qFormat/>
    <w:rsid w:val="00591D41"/>
    <w:pPr>
      <w:jc w:val="center"/>
    </w:pPr>
    <w:rPr>
      <w:b/>
      <w:bCs/>
    </w:rPr>
  </w:style>
  <w:style w:type="paragraph" w:styleId="a8">
    <w:name w:val="Balloon Text"/>
    <w:basedOn w:val="a"/>
    <w:rsid w:val="00591D41"/>
    <w:rPr>
      <w:rFonts w:ascii="Tahoma" w:hAnsi="Tahoma" w:cs="Tahoma"/>
      <w:sz w:val="16"/>
      <w:szCs w:val="16"/>
    </w:rPr>
  </w:style>
  <w:style w:type="paragraph" w:customStyle="1" w:styleId="12">
    <w:name w:val="Название объекта1"/>
    <w:basedOn w:val="a"/>
    <w:rsid w:val="00591D41"/>
    <w:pPr>
      <w:jc w:val="center"/>
    </w:pPr>
    <w:rPr>
      <w:b/>
      <w:sz w:val="36"/>
      <w:szCs w:val="20"/>
    </w:rPr>
  </w:style>
  <w:style w:type="paragraph" w:customStyle="1" w:styleId="ConsNormal">
    <w:name w:val="ConsNormal"/>
    <w:rsid w:val="00591D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91D41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9">
    <w:name w:val="Содержимое таблицы"/>
    <w:basedOn w:val="a"/>
    <w:rsid w:val="00591D41"/>
    <w:pPr>
      <w:suppressLineNumbers/>
    </w:pPr>
  </w:style>
  <w:style w:type="paragraph" w:customStyle="1" w:styleId="aa">
    <w:name w:val="Заголовок таблицы"/>
    <w:basedOn w:val="a9"/>
    <w:rsid w:val="00591D41"/>
    <w:pPr>
      <w:jc w:val="center"/>
    </w:pPr>
    <w:rPr>
      <w:b/>
      <w:bCs/>
    </w:rPr>
  </w:style>
  <w:style w:type="character" w:customStyle="1" w:styleId="4">
    <w:name w:val="Основной текст (4)_"/>
    <w:basedOn w:val="a0"/>
    <w:link w:val="40"/>
    <w:rsid w:val="00E32C11"/>
    <w:rPr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rsid w:val="00E32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32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32C11"/>
    <w:pPr>
      <w:widowControl w:val="0"/>
      <w:shd w:val="clear" w:color="auto" w:fill="FFFFFF"/>
      <w:suppressAutoHyphens w:val="0"/>
      <w:spacing w:before="160" w:after="160" w:line="274" w:lineRule="exact"/>
      <w:jc w:val="center"/>
    </w:pPr>
    <w:rPr>
      <w:b/>
      <w:bCs/>
      <w:sz w:val="22"/>
      <w:szCs w:val="22"/>
      <w:lang w:eastAsia="ru-RU"/>
    </w:rPr>
  </w:style>
  <w:style w:type="character" w:styleId="ab">
    <w:name w:val="Strong"/>
    <w:basedOn w:val="a0"/>
    <w:uiPriority w:val="22"/>
    <w:qFormat/>
    <w:rsid w:val="005F58C8"/>
    <w:rPr>
      <w:b/>
      <w:bCs/>
    </w:rPr>
  </w:style>
  <w:style w:type="paragraph" w:styleId="ac">
    <w:name w:val="Title"/>
    <w:basedOn w:val="a"/>
    <w:link w:val="ad"/>
    <w:qFormat/>
    <w:rsid w:val="00BA2CCC"/>
    <w:pPr>
      <w:suppressAutoHyphens w:val="0"/>
      <w:spacing w:line="360" w:lineRule="auto"/>
      <w:ind w:firstLine="964"/>
      <w:jc w:val="center"/>
    </w:pPr>
    <w:rPr>
      <w:b/>
      <w:spacing w:val="40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A2CCC"/>
    <w:rPr>
      <w:b/>
      <w:spacing w:val="40"/>
      <w:sz w:val="32"/>
    </w:rPr>
  </w:style>
  <w:style w:type="character" w:styleId="ae">
    <w:name w:val="Hyperlink"/>
    <w:basedOn w:val="a0"/>
    <w:uiPriority w:val="99"/>
    <w:semiHidden/>
    <w:unhideWhenUsed/>
    <w:rsid w:val="00CD0038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paragraph" w:styleId="af">
    <w:name w:val="List Paragraph"/>
    <w:basedOn w:val="a"/>
    <w:uiPriority w:val="34"/>
    <w:qFormat/>
    <w:rsid w:val="0017320C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7F687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F6871"/>
    <w:rPr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semiHidden/>
    <w:unhideWhenUsed/>
    <w:rsid w:val="007F687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F6871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91D4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91D41"/>
  </w:style>
  <w:style w:type="character" w:customStyle="1" w:styleId="WW8Num1z1">
    <w:name w:val="WW8Num1z1"/>
    <w:rsid w:val="00591D41"/>
  </w:style>
  <w:style w:type="character" w:customStyle="1" w:styleId="WW8Num1z2">
    <w:name w:val="WW8Num1z2"/>
    <w:rsid w:val="00591D41"/>
  </w:style>
  <w:style w:type="character" w:customStyle="1" w:styleId="WW8Num1z3">
    <w:name w:val="WW8Num1z3"/>
    <w:rsid w:val="00591D41"/>
  </w:style>
  <w:style w:type="character" w:customStyle="1" w:styleId="WW8Num1z4">
    <w:name w:val="WW8Num1z4"/>
    <w:rsid w:val="00591D41"/>
  </w:style>
  <w:style w:type="character" w:customStyle="1" w:styleId="WW8Num1z5">
    <w:name w:val="WW8Num1z5"/>
    <w:rsid w:val="00591D41"/>
  </w:style>
  <w:style w:type="character" w:customStyle="1" w:styleId="WW8Num1z6">
    <w:name w:val="WW8Num1z6"/>
    <w:rsid w:val="00591D41"/>
  </w:style>
  <w:style w:type="character" w:customStyle="1" w:styleId="WW8Num1z7">
    <w:name w:val="WW8Num1z7"/>
    <w:rsid w:val="00591D41"/>
  </w:style>
  <w:style w:type="character" w:customStyle="1" w:styleId="WW8Num1z8">
    <w:name w:val="WW8Num1z8"/>
    <w:rsid w:val="00591D41"/>
  </w:style>
  <w:style w:type="character" w:customStyle="1" w:styleId="WW8Num2z0">
    <w:name w:val="WW8Num2z0"/>
    <w:rsid w:val="00591D41"/>
    <w:rPr>
      <w:b w:val="0"/>
      <w:bCs w:val="0"/>
      <w:sz w:val="26"/>
      <w:szCs w:val="28"/>
    </w:rPr>
  </w:style>
  <w:style w:type="character" w:customStyle="1" w:styleId="WW8Num2z1">
    <w:name w:val="WW8Num2z1"/>
    <w:rsid w:val="00591D41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591D41"/>
  </w:style>
  <w:style w:type="character" w:customStyle="1" w:styleId="WW8Num2z3">
    <w:name w:val="WW8Num2z3"/>
    <w:rsid w:val="00591D41"/>
  </w:style>
  <w:style w:type="character" w:customStyle="1" w:styleId="WW8Num2z4">
    <w:name w:val="WW8Num2z4"/>
    <w:rsid w:val="00591D41"/>
  </w:style>
  <w:style w:type="character" w:customStyle="1" w:styleId="WW8Num2z5">
    <w:name w:val="WW8Num2z5"/>
    <w:rsid w:val="00591D41"/>
  </w:style>
  <w:style w:type="character" w:customStyle="1" w:styleId="WW8Num2z6">
    <w:name w:val="WW8Num2z6"/>
    <w:rsid w:val="00591D41"/>
  </w:style>
  <w:style w:type="character" w:customStyle="1" w:styleId="WW8Num2z7">
    <w:name w:val="WW8Num2z7"/>
    <w:rsid w:val="00591D41"/>
  </w:style>
  <w:style w:type="character" w:customStyle="1" w:styleId="WW8Num2z8">
    <w:name w:val="WW8Num2z8"/>
    <w:rsid w:val="00591D41"/>
  </w:style>
  <w:style w:type="character" w:customStyle="1" w:styleId="WW8Num3z0">
    <w:name w:val="WW8Num3z0"/>
    <w:rsid w:val="00591D41"/>
  </w:style>
  <w:style w:type="character" w:customStyle="1" w:styleId="WW8Num3z1">
    <w:name w:val="WW8Num3z1"/>
    <w:rsid w:val="00591D41"/>
  </w:style>
  <w:style w:type="character" w:customStyle="1" w:styleId="WW8Num3z2">
    <w:name w:val="WW8Num3z2"/>
    <w:rsid w:val="00591D41"/>
  </w:style>
  <w:style w:type="character" w:customStyle="1" w:styleId="WW8Num3z3">
    <w:name w:val="WW8Num3z3"/>
    <w:rsid w:val="00591D41"/>
  </w:style>
  <w:style w:type="character" w:customStyle="1" w:styleId="WW8Num3z4">
    <w:name w:val="WW8Num3z4"/>
    <w:rsid w:val="00591D41"/>
  </w:style>
  <w:style w:type="character" w:customStyle="1" w:styleId="WW8Num3z5">
    <w:name w:val="WW8Num3z5"/>
    <w:rsid w:val="00591D41"/>
  </w:style>
  <w:style w:type="character" w:customStyle="1" w:styleId="WW8Num3z6">
    <w:name w:val="WW8Num3z6"/>
    <w:rsid w:val="00591D41"/>
  </w:style>
  <w:style w:type="character" w:customStyle="1" w:styleId="WW8Num3z7">
    <w:name w:val="WW8Num3z7"/>
    <w:rsid w:val="00591D41"/>
  </w:style>
  <w:style w:type="character" w:customStyle="1" w:styleId="WW8Num3z8">
    <w:name w:val="WW8Num3z8"/>
    <w:rsid w:val="00591D41"/>
  </w:style>
  <w:style w:type="character" w:customStyle="1" w:styleId="WW8Num4z0">
    <w:name w:val="WW8Num4z0"/>
    <w:rsid w:val="00591D4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91D41"/>
    <w:rPr>
      <w:rFonts w:ascii="Courier New" w:hAnsi="Courier New" w:cs="Courier New"/>
    </w:rPr>
  </w:style>
  <w:style w:type="character" w:customStyle="1" w:styleId="WW8Num4z2">
    <w:name w:val="WW8Num4z2"/>
    <w:rsid w:val="00591D41"/>
    <w:rPr>
      <w:rFonts w:ascii="Wingdings" w:hAnsi="Wingdings" w:cs="Wingdings"/>
    </w:rPr>
  </w:style>
  <w:style w:type="character" w:customStyle="1" w:styleId="WW8Num4z3">
    <w:name w:val="WW8Num4z3"/>
    <w:rsid w:val="00591D41"/>
    <w:rPr>
      <w:rFonts w:ascii="Symbol" w:hAnsi="Symbol" w:cs="Symbol"/>
    </w:rPr>
  </w:style>
  <w:style w:type="character" w:customStyle="1" w:styleId="10">
    <w:name w:val="Основной шрифт абзаца1"/>
    <w:rsid w:val="00591D41"/>
  </w:style>
  <w:style w:type="paragraph" w:customStyle="1" w:styleId="a3">
    <w:name w:val="Заголовок"/>
    <w:basedOn w:val="a"/>
    <w:next w:val="a4"/>
    <w:rsid w:val="00591D41"/>
    <w:pPr>
      <w:jc w:val="center"/>
    </w:pPr>
    <w:rPr>
      <w:b/>
      <w:bCs/>
      <w:sz w:val="40"/>
    </w:rPr>
  </w:style>
  <w:style w:type="paragraph" w:styleId="a4">
    <w:name w:val="Body Text"/>
    <w:basedOn w:val="a"/>
    <w:rsid w:val="00591D41"/>
    <w:pPr>
      <w:spacing w:after="140" w:line="288" w:lineRule="auto"/>
    </w:pPr>
  </w:style>
  <w:style w:type="paragraph" w:styleId="a5">
    <w:name w:val="List"/>
    <w:basedOn w:val="a4"/>
    <w:rsid w:val="00591D41"/>
    <w:rPr>
      <w:rFonts w:cs="Mangal"/>
    </w:rPr>
  </w:style>
  <w:style w:type="paragraph" w:styleId="a6">
    <w:name w:val="caption"/>
    <w:basedOn w:val="a"/>
    <w:qFormat/>
    <w:rsid w:val="00591D4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91D41"/>
    <w:pPr>
      <w:suppressLineNumbers/>
    </w:pPr>
    <w:rPr>
      <w:rFonts w:cs="Mangal"/>
    </w:rPr>
  </w:style>
  <w:style w:type="paragraph" w:styleId="a7">
    <w:name w:val="Subtitle"/>
    <w:basedOn w:val="a"/>
    <w:next w:val="a4"/>
    <w:qFormat/>
    <w:rsid w:val="00591D41"/>
    <w:pPr>
      <w:jc w:val="center"/>
    </w:pPr>
    <w:rPr>
      <w:b/>
      <w:bCs/>
    </w:rPr>
  </w:style>
  <w:style w:type="paragraph" w:styleId="a8">
    <w:name w:val="Balloon Text"/>
    <w:basedOn w:val="a"/>
    <w:rsid w:val="00591D41"/>
    <w:rPr>
      <w:rFonts w:ascii="Tahoma" w:hAnsi="Tahoma" w:cs="Tahoma"/>
      <w:sz w:val="16"/>
      <w:szCs w:val="16"/>
    </w:rPr>
  </w:style>
  <w:style w:type="paragraph" w:customStyle="1" w:styleId="12">
    <w:name w:val="Название объекта1"/>
    <w:basedOn w:val="a"/>
    <w:rsid w:val="00591D41"/>
    <w:pPr>
      <w:jc w:val="center"/>
    </w:pPr>
    <w:rPr>
      <w:b/>
      <w:sz w:val="36"/>
      <w:szCs w:val="20"/>
    </w:rPr>
  </w:style>
  <w:style w:type="paragraph" w:customStyle="1" w:styleId="ConsNormal">
    <w:name w:val="ConsNormal"/>
    <w:rsid w:val="00591D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91D41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9">
    <w:name w:val="Содержимое таблицы"/>
    <w:basedOn w:val="a"/>
    <w:rsid w:val="00591D41"/>
    <w:pPr>
      <w:suppressLineNumbers/>
    </w:pPr>
  </w:style>
  <w:style w:type="paragraph" w:customStyle="1" w:styleId="aa">
    <w:name w:val="Заголовок таблицы"/>
    <w:basedOn w:val="a9"/>
    <w:rsid w:val="00591D41"/>
    <w:pPr>
      <w:jc w:val="center"/>
    </w:pPr>
    <w:rPr>
      <w:b/>
      <w:bCs/>
    </w:rPr>
  </w:style>
  <w:style w:type="character" w:customStyle="1" w:styleId="4">
    <w:name w:val="Основной текст (4)_"/>
    <w:basedOn w:val="a0"/>
    <w:link w:val="40"/>
    <w:rsid w:val="00E32C11"/>
    <w:rPr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rsid w:val="00E32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32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32C11"/>
    <w:pPr>
      <w:widowControl w:val="0"/>
      <w:shd w:val="clear" w:color="auto" w:fill="FFFFFF"/>
      <w:suppressAutoHyphens w:val="0"/>
      <w:spacing w:before="160" w:after="160" w:line="274" w:lineRule="exact"/>
      <w:jc w:val="center"/>
    </w:pPr>
    <w:rPr>
      <w:b/>
      <w:bCs/>
      <w:sz w:val="22"/>
      <w:szCs w:val="22"/>
      <w:lang w:eastAsia="ru-RU"/>
    </w:rPr>
  </w:style>
  <w:style w:type="character" w:styleId="ab">
    <w:name w:val="Strong"/>
    <w:basedOn w:val="a0"/>
    <w:uiPriority w:val="22"/>
    <w:qFormat/>
    <w:rsid w:val="005F58C8"/>
    <w:rPr>
      <w:b/>
      <w:bCs/>
    </w:rPr>
  </w:style>
  <w:style w:type="paragraph" w:styleId="ac">
    <w:name w:val="Title"/>
    <w:basedOn w:val="a"/>
    <w:link w:val="ad"/>
    <w:qFormat/>
    <w:rsid w:val="00BA2CCC"/>
    <w:pPr>
      <w:suppressAutoHyphens w:val="0"/>
      <w:spacing w:line="360" w:lineRule="auto"/>
      <w:ind w:firstLine="964"/>
      <w:jc w:val="center"/>
    </w:pPr>
    <w:rPr>
      <w:b/>
      <w:spacing w:val="40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A2CCC"/>
    <w:rPr>
      <w:b/>
      <w:spacing w:val="40"/>
      <w:sz w:val="32"/>
    </w:rPr>
  </w:style>
  <w:style w:type="character" w:styleId="ae">
    <w:name w:val="Hyperlink"/>
    <w:basedOn w:val="a0"/>
    <w:uiPriority w:val="99"/>
    <w:semiHidden/>
    <w:unhideWhenUsed/>
    <w:rsid w:val="00CD0038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paragraph" w:styleId="af">
    <w:name w:val="List Paragraph"/>
    <w:basedOn w:val="a"/>
    <w:uiPriority w:val="34"/>
    <w:qFormat/>
    <w:rsid w:val="00173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0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1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2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8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6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17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44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1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50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64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7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65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914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578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704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3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828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544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056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1634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09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0599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352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0370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2316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0717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077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9A276-271A-47F3-B027-A962389C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CIT</dc:creator>
  <cp:lastModifiedBy>gogoloa</cp:lastModifiedBy>
  <cp:revision>3</cp:revision>
  <cp:lastPrinted>2023-01-10T11:31:00Z</cp:lastPrinted>
  <dcterms:created xsi:type="dcterms:W3CDTF">2023-01-23T13:26:00Z</dcterms:created>
  <dcterms:modified xsi:type="dcterms:W3CDTF">2023-01-23T13:26:00Z</dcterms:modified>
</cp:coreProperties>
</file>