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2" w:rsidRDefault="00D50CD2" w:rsidP="00D50CD2">
      <w:pPr>
        <w:pStyle w:val="ac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5524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CD2" w:rsidRDefault="00562A7B" w:rsidP="00D62C5E">
      <w:pPr>
        <w:pStyle w:val="ac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F7916">
        <w:rPr>
          <w:sz w:val="28"/>
          <w:szCs w:val="28"/>
        </w:rPr>
        <w:t xml:space="preserve">            </w:t>
      </w:r>
      <w:r w:rsidR="00D62C5E">
        <w:rPr>
          <w:sz w:val="28"/>
          <w:szCs w:val="28"/>
        </w:rPr>
        <w:t xml:space="preserve">               </w:t>
      </w:r>
      <w:r w:rsidR="00DF7916">
        <w:rPr>
          <w:sz w:val="28"/>
          <w:szCs w:val="28"/>
        </w:rPr>
        <w:t xml:space="preserve">                                                           </w:t>
      </w:r>
    </w:p>
    <w:p w:rsidR="00BA2CCC" w:rsidRPr="00E4647D" w:rsidRDefault="00E4647D" w:rsidP="00D50CD2">
      <w:pPr>
        <w:pStyle w:val="ac"/>
        <w:spacing w:line="240" w:lineRule="auto"/>
        <w:ind w:left="1134" w:right="1275" w:firstLine="0"/>
        <w:rPr>
          <w:sz w:val="28"/>
          <w:szCs w:val="28"/>
        </w:rPr>
      </w:pPr>
      <w:r w:rsidRPr="00E4647D">
        <w:rPr>
          <w:sz w:val="28"/>
          <w:szCs w:val="28"/>
        </w:rPr>
        <w:t>АДМИНИСТРАЦИЯ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МУНИЦИПАЛЬНОГО ОБРАЗОВАНИЯ 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ВОЛОСОВСКИЙ МУНИЦИПАЛЬНЫЙ РАЙОН </w:t>
      </w:r>
    </w:p>
    <w:p w:rsidR="00BA2CCC" w:rsidRPr="00E4647D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ЛЕНИНГРАДСКОЙ ОБЛАСТИ</w:t>
      </w:r>
    </w:p>
    <w:p w:rsidR="00BA2CCC" w:rsidRPr="00E4647D" w:rsidRDefault="00BA2CCC" w:rsidP="00D50CD2">
      <w:pPr>
        <w:ind w:right="1275"/>
        <w:jc w:val="center"/>
        <w:rPr>
          <w:b/>
          <w:spacing w:val="-14"/>
          <w:sz w:val="28"/>
          <w:szCs w:val="28"/>
        </w:rPr>
      </w:pPr>
    </w:p>
    <w:p w:rsidR="00BA2CCC" w:rsidRPr="00E4647D" w:rsidRDefault="00D50CD2" w:rsidP="00D50CD2">
      <w:pPr>
        <w:pStyle w:val="1"/>
        <w:ind w:right="1275"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>
        <w:rPr>
          <w:rFonts w:ascii="Times New Roman" w:hAnsi="Times New Roman"/>
          <w:spacing w:val="40"/>
          <w:kern w:val="0"/>
          <w:sz w:val="28"/>
          <w:szCs w:val="28"/>
        </w:rPr>
        <w:t xml:space="preserve">       </w:t>
      </w:r>
      <w:r w:rsidR="00BA2CCC"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D50CD2" w:rsidRDefault="00D50CD2" w:rsidP="00D50CD2">
      <w:pPr>
        <w:rPr>
          <w:szCs w:val="28"/>
        </w:rPr>
      </w:pPr>
    </w:p>
    <w:p w:rsidR="002845B9" w:rsidRDefault="00D50CD2" w:rsidP="00D50CD2">
      <w:pPr>
        <w:tabs>
          <w:tab w:val="left" w:pos="9922"/>
        </w:tabs>
        <w:ind w:right="-1"/>
      </w:pPr>
      <w:r>
        <w:rPr>
          <w:szCs w:val="28"/>
        </w:rPr>
        <w:t xml:space="preserve">                                                   </w:t>
      </w:r>
      <w:r w:rsidR="00BA2CCC" w:rsidRPr="00E4647D">
        <w:t xml:space="preserve">от </w:t>
      </w:r>
      <w:r w:rsidR="00D62C5E">
        <w:t>___________</w:t>
      </w:r>
      <w:r w:rsidR="00B20308">
        <w:t xml:space="preserve"> </w:t>
      </w:r>
      <w:r w:rsidR="008C78C4">
        <w:t xml:space="preserve"> </w:t>
      </w:r>
      <w:proofErr w:type="gramStart"/>
      <w:r w:rsidR="000B7739" w:rsidRPr="00E4647D">
        <w:t>г</w:t>
      </w:r>
      <w:proofErr w:type="gramEnd"/>
      <w:r w:rsidR="000B7739" w:rsidRPr="00E4647D">
        <w:t>.</w:t>
      </w:r>
      <w:r w:rsidR="00E3239E" w:rsidRPr="00E4647D">
        <w:t xml:space="preserve">   №  </w:t>
      </w:r>
      <w:r w:rsidR="00D62C5E">
        <w:t>______</w:t>
      </w:r>
    </w:p>
    <w:p w:rsidR="003B03FA" w:rsidRDefault="003B03FA" w:rsidP="003B03FA">
      <w:pPr>
        <w:jc w:val="center"/>
      </w:pPr>
    </w:p>
    <w:p w:rsidR="002845B9" w:rsidRPr="00E4647D" w:rsidRDefault="00627798" w:rsidP="001F7BAF">
      <w:pPr>
        <w:shd w:val="clear" w:color="auto" w:fill="FFFFFF"/>
        <w:ind w:left="1134" w:right="1700"/>
        <w:jc w:val="center"/>
        <w:rPr>
          <w:b/>
          <w:color w:val="000000"/>
          <w:spacing w:val="-1"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="00131A36" w:rsidRPr="00E4647D">
        <w:rPr>
          <w:b/>
          <w:color w:val="000000"/>
          <w:spacing w:val="-1"/>
          <w:sz w:val="28"/>
          <w:szCs w:val="28"/>
        </w:rPr>
        <w:t xml:space="preserve">норматива </w:t>
      </w:r>
      <w:r w:rsidR="00D62C5E" w:rsidRPr="00E35B0D">
        <w:rPr>
          <w:b/>
          <w:sz w:val="28"/>
          <w:szCs w:val="28"/>
        </w:rPr>
        <w:t xml:space="preserve">стоимости </w:t>
      </w:r>
      <w:r w:rsidR="00D62C5E" w:rsidRPr="00E35B0D">
        <w:rPr>
          <w:b/>
          <w:bCs/>
          <w:sz w:val="28"/>
          <w:szCs w:val="28"/>
        </w:rPr>
        <w:t>одного квадратного метра общей площади жилого помещения</w:t>
      </w:r>
      <w:proofErr w:type="gramEnd"/>
      <w:r w:rsidR="00D62C5E" w:rsidRPr="00E35B0D">
        <w:rPr>
          <w:b/>
          <w:bCs/>
          <w:sz w:val="28"/>
          <w:szCs w:val="28"/>
        </w:rPr>
        <w:t xml:space="preserve"> </w:t>
      </w:r>
      <w:r w:rsidR="001F7BAF">
        <w:rPr>
          <w:b/>
          <w:bCs/>
          <w:sz w:val="28"/>
          <w:szCs w:val="28"/>
        </w:rPr>
        <w:t xml:space="preserve">на </w:t>
      </w:r>
      <w:r w:rsidR="00D238EE">
        <w:rPr>
          <w:b/>
          <w:bCs/>
          <w:sz w:val="28"/>
          <w:szCs w:val="28"/>
        </w:rPr>
        <w:t>2</w:t>
      </w:r>
      <w:r w:rsidR="001F7BAF">
        <w:rPr>
          <w:b/>
          <w:bCs/>
          <w:sz w:val="28"/>
          <w:szCs w:val="28"/>
        </w:rPr>
        <w:t xml:space="preserve"> квартал 2023 года по </w:t>
      </w:r>
      <w:proofErr w:type="spellStart"/>
      <w:r w:rsidR="001F7BAF">
        <w:rPr>
          <w:b/>
          <w:bCs/>
          <w:sz w:val="28"/>
          <w:szCs w:val="28"/>
        </w:rPr>
        <w:t>Волосовскому</w:t>
      </w:r>
      <w:proofErr w:type="spellEnd"/>
      <w:r w:rsidR="001F7BAF">
        <w:rPr>
          <w:b/>
          <w:bCs/>
          <w:sz w:val="28"/>
          <w:szCs w:val="28"/>
        </w:rPr>
        <w:t xml:space="preserve">  муниципальному району Ленинградской области</w:t>
      </w:r>
    </w:p>
    <w:p w:rsidR="00627798" w:rsidRPr="00131A36" w:rsidRDefault="00627798" w:rsidP="00627798">
      <w:pPr>
        <w:shd w:val="clear" w:color="auto" w:fill="FFFFFF"/>
        <w:ind w:right="4820"/>
      </w:pPr>
    </w:p>
    <w:p w:rsidR="001F7BAF" w:rsidRPr="001F7BAF" w:rsidRDefault="002845B9" w:rsidP="001F7BAF">
      <w:pPr>
        <w:ind w:firstLine="709"/>
        <w:jc w:val="both"/>
        <w:rPr>
          <w:sz w:val="28"/>
          <w:szCs w:val="28"/>
          <w:lang w:eastAsia="ru-RU"/>
        </w:rPr>
      </w:pPr>
      <w:r w:rsidRPr="00131A36">
        <w:rPr>
          <w:szCs w:val="28"/>
        </w:rPr>
        <w:tab/>
      </w:r>
      <w:proofErr w:type="gramStart"/>
      <w:r w:rsidR="001F7BAF" w:rsidRPr="001F7BAF">
        <w:rPr>
          <w:sz w:val="28"/>
          <w:szCs w:val="28"/>
        </w:rPr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="001F7BAF" w:rsidRPr="001F7BAF">
        <w:rPr>
          <w:sz w:val="28"/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</w:t>
      </w:r>
      <w:r w:rsidR="00D238EE">
        <w:rPr>
          <w:sz w:val="28"/>
          <w:szCs w:val="28"/>
        </w:rPr>
        <w:t>21.03</w:t>
      </w:r>
      <w:r w:rsidR="001F7BAF" w:rsidRPr="001F7BAF">
        <w:rPr>
          <w:sz w:val="28"/>
          <w:szCs w:val="28"/>
        </w:rPr>
        <w:t>.202</w:t>
      </w:r>
      <w:r w:rsidR="00D238EE">
        <w:rPr>
          <w:sz w:val="28"/>
          <w:szCs w:val="28"/>
        </w:rPr>
        <w:t>3 г. №206</w:t>
      </w:r>
      <w:r w:rsidR="001F7BAF" w:rsidRPr="001F7BAF">
        <w:rPr>
          <w:sz w:val="28"/>
          <w:szCs w:val="28"/>
        </w:rPr>
        <w:t>/</w:t>
      </w:r>
      <w:proofErr w:type="spellStart"/>
      <w:proofErr w:type="gramStart"/>
      <w:r w:rsidR="001F7BAF" w:rsidRPr="001F7BAF">
        <w:rPr>
          <w:sz w:val="28"/>
          <w:szCs w:val="28"/>
        </w:rPr>
        <w:t>пр</w:t>
      </w:r>
      <w:proofErr w:type="spellEnd"/>
      <w:proofErr w:type="gramEnd"/>
      <w:r w:rsidR="001F7BAF" w:rsidRPr="001F7BAF">
        <w:rPr>
          <w:sz w:val="28"/>
          <w:szCs w:val="28"/>
        </w:rPr>
        <w:t xml:space="preserve"> «О </w:t>
      </w:r>
      <w:r w:rsidR="00D238EE">
        <w:rPr>
          <w:sz w:val="28"/>
          <w:szCs w:val="28"/>
        </w:rPr>
        <w:t>показателях средней рыночной стоимости</w:t>
      </w:r>
      <w:r w:rsidR="001F7BAF" w:rsidRPr="001F7BAF">
        <w:rPr>
          <w:sz w:val="28"/>
          <w:szCs w:val="28"/>
        </w:rPr>
        <w:t xml:space="preserve"> одного квадратного метра общей площади жилого помещения по </w:t>
      </w:r>
      <w:r w:rsidR="00D238EE">
        <w:rPr>
          <w:sz w:val="28"/>
          <w:szCs w:val="28"/>
        </w:rPr>
        <w:t xml:space="preserve">субъектам </w:t>
      </w:r>
      <w:r w:rsidR="001F7BAF" w:rsidRPr="001F7BAF">
        <w:rPr>
          <w:sz w:val="28"/>
          <w:szCs w:val="28"/>
        </w:rPr>
        <w:t xml:space="preserve">Российской Федерации на </w:t>
      </w:r>
      <w:r w:rsidR="00D238EE">
        <w:rPr>
          <w:sz w:val="28"/>
          <w:szCs w:val="28"/>
          <w:lang w:val="en-US"/>
        </w:rPr>
        <w:t>II</w:t>
      </w:r>
      <w:r w:rsidR="00D238EE" w:rsidRPr="00D238EE">
        <w:rPr>
          <w:sz w:val="28"/>
          <w:szCs w:val="28"/>
        </w:rPr>
        <w:t xml:space="preserve"> </w:t>
      </w:r>
      <w:r w:rsidR="00D238EE">
        <w:rPr>
          <w:sz w:val="28"/>
          <w:szCs w:val="28"/>
        </w:rPr>
        <w:t>квартал</w:t>
      </w:r>
      <w:r w:rsidR="001F7BAF" w:rsidRPr="001F7BAF">
        <w:rPr>
          <w:sz w:val="28"/>
          <w:szCs w:val="28"/>
        </w:rPr>
        <w:t xml:space="preserve"> 2023 года</w:t>
      </w:r>
      <w:r w:rsidR="00D238EE">
        <w:rPr>
          <w:sz w:val="28"/>
          <w:szCs w:val="28"/>
        </w:rPr>
        <w:t>»,</w:t>
      </w:r>
      <w:r w:rsidR="001F7BAF" w:rsidRPr="001F7BAF">
        <w:rPr>
          <w:sz w:val="28"/>
          <w:szCs w:val="28"/>
        </w:rPr>
        <w:t xml:space="preserve"> </w:t>
      </w:r>
      <w:r w:rsidR="001F7BAF" w:rsidRPr="001F7BAF">
        <w:rPr>
          <w:sz w:val="28"/>
          <w:szCs w:val="28"/>
        </w:rPr>
        <w:br/>
        <w:t>на основан</w:t>
      </w:r>
      <w:r w:rsidR="00D238EE">
        <w:rPr>
          <w:sz w:val="28"/>
          <w:szCs w:val="28"/>
        </w:rPr>
        <w:t xml:space="preserve">ии нормативно - правовых </w:t>
      </w:r>
      <w:proofErr w:type="gramStart"/>
      <w:r w:rsidR="00D238EE">
        <w:rPr>
          <w:sz w:val="28"/>
          <w:szCs w:val="28"/>
        </w:rPr>
        <w:t>актов К</w:t>
      </w:r>
      <w:r w:rsidR="001F7BAF" w:rsidRPr="001F7BAF">
        <w:rPr>
          <w:sz w:val="28"/>
          <w:szCs w:val="28"/>
        </w:rPr>
        <w:t xml:space="preserve">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норматив стоимости одного квадратного метра общей площади жилого помещения  на территории поселений на </w:t>
      </w:r>
      <w:r w:rsidR="00D238EE">
        <w:rPr>
          <w:sz w:val="28"/>
          <w:szCs w:val="28"/>
        </w:rPr>
        <w:t>2</w:t>
      </w:r>
      <w:r w:rsidR="001F7BAF" w:rsidRPr="001F7BAF">
        <w:rPr>
          <w:sz w:val="28"/>
          <w:szCs w:val="28"/>
        </w:rPr>
        <w:t xml:space="preserve"> квартал 2023 года,  для расчёта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</w:t>
      </w:r>
      <w:proofErr w:type="gramEnd"/>
      <w:r w:rsidR="001F7BAF" w:rsidRPr="001F7BAF">
        <w:rPr>
          <w:sz w:val="28"/>
          <w:szCs w:val="28"/>
        </w:rPr>
        <w:t xml:space="preserve"> государственных программ Ленинградской области,</w:t>
      </w:r>
      <w:r w:rsidR="001F7BAF" w:rsidRPr="001F7BAF">
        <w:rPr>
          <w:b/>
          <w:sz w:val="28"/>
          <w:szCs w:val="28"/>
        </w:rPr>
        <w:t xml:space="preserve"> </w:t>
      </w:r>
      <w:r w:rsidR="001F7BAF">
        <w:rPr>
          <w:sz w:val="28"/>
          <w:szCs w:val="28"/>
          <w:lang w:eastAsia="ru-RU"/>
        </w:rPr>
        <w:t>а</w:t>
      </w:r>
      <w:r w:rsidR="001F7BAF" w:rsidRPr="001F7BAF">
        <w:rPr>
          <w:sz w:val="28"/>
          <w:szCs w:val="28"/>
          <w:lang w:eastAsia="ru-RU"/>
        </w:rPr>
        <w:t xml:space="preserve">дминистрация муниципального образования Волосовский муниципальный район Ленинградской области </w:t>
      </w:r>
      <w:r w:rsidR="001F7BAF" w:rsidRPr="001F7BAF">
        <w:rPr>
          <w:spacing w:val="40"/>
          <w:sz w:val="28"/>
          <w:szCs w:val="28"/>
          <w:lang w:eastAsia="ru-RU"/>
        </w:rPr>
        <w:t>постановляет</w:t>
      </w:r>
      <w:r w:rsidR="001F7BAF" w:rsidRPr="001F7BAF">
        <w:rPr>
          <w:sz w:val="28"/>
          <w:szCs w:val="28"/>
          <w:lang w:eastAsia="ru-RU"/>
        </w:rPr>
        <w:t>: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t xml:space="preserve">1. Утвердить норматив стоимости одного квадратного метра общей площади </w:t>
      </w:r>
      <w:r w:rsidR="00B547CE">
        <w:rPr>
          <w:sz w:val="28"/>
          <w:szCs w:val="28"/>
        </w:rPr>
        <w:t>жилого помещения</w:t>
      </w:r>
      <w:r w:rsidR="00B547CE" w:rsidRPr="00B547CE">
        <w:rPr>
          <w:sz w:val="28"/>
          <w:szCs w:val="28"/>
        </w:rPr>
        <w:t xml:space="preserve"> муниципальных образований, </w:t>
      </w:r>
      <w:r w:rsidRPr="00B547CE">
        <w:rPr>
          <w:sz w:val="28"/>
          <w:szCs w:val="28"/>
        </w:rPr>
        <w:t xml:space="preserve"> расположенных в </w:t>
      </w:r>
      <w:r w:rsidRPr="00B547CE">
        <w:rPr>
          <w:sz w:val="28"/>
          <w:szCs w:val="28"/>
        </w:rPr>
        <w:lastRenderedPageBreak/>
        <w:t>границах Волосовского</w:t>
      </w:r>
      <w:r w:rsidRPr="00444205">
        <w:t xml:space="preserve"> </w:t>
      </w:r>
      <w:r w:rsidRPr="00B547CE">
        <w:rPr>
          <w:sz w:val="28"/>
          <w:szCs w:val="28"/>
        </w:rPr>
        <w:t xml:space="preserve">муниципального района Ленинградской области </w:t>
      </w:r>
      <w:r w:rsidR="00CC16F9">
        <w:rPr>
          <w:sz w:val="28"/>
          <w:szCs w:val="28"/>
        </w:rPr>
        <w:t>на</w:t>
      </w:r>
      <w:r w:rsidRPr="00B547CE">
        <w:rPr>
          <w:sz w:val="28"/>
          <w:szCs w:val="28"/>
        </w:rPr>
        <w:t xml:space="preserve">  </w:t>
      </w:r>
      <w:r w:rsidR="00D238EE">
        <w:rPr>
          <w:sz w:val="28"/>
          <w:szCs w:val="28"/>
          <w:lang w:val="en-US"/>
        </w:rPr>
        <w:t>II</w:t>
      </w:r>
      <w:r w:rsidR="00D238EE" w:rsidRPr="00D238EE">
        <w:rPr>
          <w:sz w:val="28"/>
          <w:szCs w:val="28"/>
        </w:rPr>
        <w:t xml:space="preserve"> </w:t>
      </w:r>
      <w:r w:rsidR="00CC16F9">
        <w:rPr>
          <w:sz w:val="28"/>
          <w:szCs w:val="28"/>
        </w:rPr>
        <w:t>квартал</w:t>
      </w:r>
      <w:r w:rsidR="00B547CE" w:rsidRPr="00B547CE">
        <w:rPr>
          <w:sz w:val="28"/>
          <w:szCs w:val="28"/>
        </w:rPr>
        <w:t xml:space="preserve"> </w:t>
      </w:r>
      <w:r w:rsidRPr="00B547CE">
        <w:rPr>
          <w:sz w:val="28"/>
          <w:szCs w:val="28"/>
        </w:rPr>
        <w:t>202</w:t>
      </w:r>
      <w:r w:rsidR="00B547CE" w:rsidRPr="00B547CE">
        <w:rPr>
          <w:sz w:val="28"/>
          <w:szCs w:val="28"/>
        </w:rPr>
        <w:t>3</w:t>
      </w:r>
      <w:r w:rsidRPr="00B547CE">
        <w:rPr>
          <w:sz w:val="28"/>
          <w:szCs w:val="28"/>
        </w:rPr>
        <w:t xml:space="preserve"> года согласно приложению 1. 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2. Установить показатель средней рыночной стоимости одного квадратного метра общей площади жил</w:t>
      </w:r>
      <w:r w:rsidR="00B547CE" w:rsidRPr="00B547CE">
        <w:rPr>
          <w:sz w:val="28"/>
          <w:szCs w:val="28"/>
        </w:rPr>
        <w:t>ого помещения</w:t>
      </w:r>
      <w:r w:rsidRPr="00B547CE">
        <w:rPr>
          <w:sz w:val="28"/>
          <w:szCs w:val="28"/>
        </w:rPr>
        <w:t xml:space="preserve"> на территории Волосовск</w:t>
      </w:r>
      <w:r w:rsidR="00B547CE">
        <w:rPr>
          <w:sz w:val="28"/>
          <w:szCs w:val="28"/>
        </w:rPr>
        <w:t>ого</w:t>
      </w:r>
      <w:r w:rsidRPr="00B547CE">
        <w:rPr>
          <w:sz w:val="28"/>
          <w:szCs w:val="28"/>
        </w:rPr>
        <w:t xml:space="preserve"> муниципальн</w:t>
      </w:r>
      <w:r w:rsidR="00B547CE">
        <w:rPr>
          <w:sz w:val="28"/>
          <w:szCs w:val="28"/>
        </w:rPr>
        <w:t>ого</w:t>
      </w:r>
      <w:r w:rsidR="00B547CE" w:rsidRPr="00B547CE">
        <w:rPr>
          <w:sz w:val="28"/>
          <w:szCs w:val="28"/>
        </w:rPr>
        <w:t xml:space="preserve"> район</w:t>
      </w:r>
      <w:r w:rsidR="00B547CE">
        <w:rPr>
          <w:sz w:val="28"/>
          <w:szCs w:val="28"/>
        </w:rPr>
        <w:t>а</w:t>
      </w:r>
      <w:r w:rsidR="00B547CE" w:rsidRPr="00B547CE">
        <w:rPr>
          <w:sz w:val="28"/>
          <w:szCs w:val="28"/>
        </w:rPr>
        <w:t xml:space="preserve"> Ленинградской области </w:t>
      </w:r>
      <w:r w:rsidR="00D238EE">
        <w:rPr>
          <w:sz w:val="28"/>
          <w:szCs w:val="28"/>
        </w:rPr>
        <w:t xml:space="preserve">во </w:t>
      </w:r>
      <w:r w:rsidR="00D238EE">
        <w:rPr>
          <w:sz w:val="28"/>
          <w:szCs w:val="28"/>
          <w:lang w:val="en-US"/>
        </w:rPr>
        <w:t>II</w:t>
      </w:r>
      <w:r w:rsidR="00B547CE" w:rsidRPr="00B547CE">
        <w:rPr>
          <w:sz w:val="28"/>
          <w:szCs w:val="28"/>
        </w:rPr>
        <w:t xml:space="preserve"> </w:t>
      </w:r>
      <w:r w:rsidRPr="00B547CE">
        <w:rPr>
          <w:sz w:val="28"/>
          <w:szCs w:val="28"/>
        </w:rPr>
        <w:t xml:space="preserve">  квартал</w:t>
      </w:r>
      <w:r w:rsidR="00B547CE" w:rsidRPr="00B547CE">
        <w:rPr>
          <w:sz w:val="28"/>
          <w:szCs w:val="28"/>
        </w:rPr>
        <w:t xml:space="preserve">е </w:t>
      </w:r>
      <w:r w:rsidRPr="00B547CE">
        <w:rPr>
          <w:sz w:val="28"/>
          <w:szCs w:val="28"/>
        </w:rPr>
        <w:t xml:space="preserve"> 202</w:t>
      </w:r>
      <w:r w:rsidR="00B547CE" w:rsidRPr="00B547CE">
        <w:rPr>
          <w:sz w:val="28"/>
          <w:szCs w:val="28"/>
        </w:rPr>
        <w:t>3</w:t>
      </w:r>
      <w:r w:rsidRPr="00B547CE">
        <w:rPr>
          <w:sz w:val="28"/>
          <w:szCs w:val="28"/>
        </w:rPr>
        <w:t xml:space="preserve"> года согласно приложению 2.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3. Настоящее постановление подлежит официальному опубликованию в газете «Сельская новь» и размещению на официальном сайте администрации Волосовск</w:t>
      </w:r>
      <w:r w:rsidR="00B547CE">
        <w:rPr>
          <w:sz w:val="28"/>
          <w:szCs w:val="28"/>
        </w:rPr>
        <w:t>ого</w:t>
      </w:r>
      <w:r w:rsidRPr="00B547CE">
        <w:rPr>
          <w:sz w:val="28"/>
          <w:szCs w:val="28"/>
        </w:rPr>
        <w:t xml:space="preserve"> муниципальн</w:t>
      </w:r>
      <w:r w:rsidR="00B547CE">
        <w:rPr>
          <w:sz w:val="28"/>
          <w:szCs w:val="28"/>
        </w:rPr>
        <w:t>ого</w:t>
      </w:r>
      <w:r w:rsidRPr="00B547CE">
        <w:rPr>
          <w:sz w:val="28"/>
          <w:szCs w:val="28"/>
        </w:rPr>
        <w:t xml:space="preserve"> район</w:t>
      </w:r>
      <w:r w:rsidR="00B547CE">
        <w:rPr>
          <w:sz w:val="28"/>
          <w:szCs w:val="28"/>
        </w:rPr>
        <w:t>а</w:t>
      </w:r>
      <w:r w:rsidRPr="00B547CE">
        <w:rPr>
          <w:sz w:val="28"/>
          <w:szCs w:val="28"/>
        </w:rPr>
        <w:t xml:space="preserve"> Ленинградской области.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1F7BAF" w:rsidRPr="00B547CE" w:rsidRDefault="001F7BAF" w:rsidP="001F7BAF">
      <w:pPr>
        <w:ind w:firstLine="709"/>
        <w:jc w:val="both"/>
        <w:rPr>
          <w:sz w:val="28"/>
          <w:szCs w:val="28"/>
        </w:rPr>
      </w:pPr>
      <w:r w:rsidRPr="00B547CE">
        <w:rPr>
          <w:sz w:val="28"/>
          <w:szCs w:val="28"/>
        </w:rPr>
        <w:t xml:space="preserve">5.  </w:t>
      </w:r>
      <w:proofErr w:type="gramStart"/>
      <w:r w:rsidRPr="00B547CE">
        <w:rPr>
          <w:sz w:val="28"/>
          <w:szCs w:val="28"/>
        </w:rPr>
        <w:t>Контроль за</w:t>
      </w:r>
      <w:proofErr w:type="gramEnd"/>
      <w:r w:rsidRPr="00B547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7108" w:rsidRPr="00B547CE" w:rsidRDefault="00EB7108" w:rsidP="001F7BAF">
      <w:pPr>
        <w:pStyle w:val="ConsPlusTitle"/>
        <w:jc w:val="both"/>
        <w:rPr>
          <w:sz w:val="28"/>
          <w:szCs w:val="28"/>
        </w:rPr>
      </w:pPr>
    </w:p>
    <w:p w:rsidR="009557CE" w:rsidRDefault="009557CE" w:rsidP="00C6786F">
      <w:pPr>
        <w:rPr>
          <w:sz w:val="28"/>
          <w:szCs w:val="28"/>
        </w:rPr>
      </w:pPr>
    </w:p>
    <w:p w:rsidR="00BA2CCC" w:rsidRDefault="002C3288" w:rsidP="00972D6D">
      <w:pPr>
        <w:tabs>
          <w:tab w:val="left" w:pos="2406"/>
          <w:tab w:val="right" w:pos="9072"/>
        </w:tabs>
        <w:jc w:val="both"/>
        <w:rPr>
          <w:sz w:val="28"/>
          <w:szCs w:val="28"/>
        </w:rPr>
      </w:pPr>
      <w:r w:rsidRPr="00BD049B">
        <w:rPr>
          <w:sz w:val="28"/>
          <w:szCs w:val="28"/>
        </w:rPr>
        <w:t xml:space="preserve">Глава администрации </w:t>
      </w:r>
      <w:r w:rsidR="00972D6D">
        <w:rPr>
          <w:sz w:val="28"/>
          <w:szCs w:val="28"/>
        </w:rPr>
        <w:t xml:space="preserve">                                                                       </w:t>
      </w:r>
      <w:r w:rsidRPr="00BD049B">
        <w:rPr>
          <w:sz w:val="28"/>
          <w:szCs w:val="28"/>
        </w:rPr>
        <w:t>Ю.А. Васечкин</w:t>
      </w:r>
    </w:p>
    <w:p w:rsidR="00BD049B" w:rsidRDefault="00BD049B" w:rsidP="00BD049B">
      <w:pPr>
        <w:rPr>
          <w:sz w:val="22"/>
          <w:szCs w:val="22"/>
        </w:rPr>
      </w:pPr>
    </w:p>
    <w:p w:rsidR="00BD049B" w:rsidRDefault="00BD049B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Pr="00191072" w:rsidRDefault="00B547CE" w:rsidP="006A30C3">
      <w:pPr>
        <w:rPr>
          <w:sz w:val="20"/>
          <w:szCs w:val="20"/>
        </w:rPr>
      </w:pPr>
      <w:r>
        <w:rPr>
          <w:sz w:val="20"/>
          <w:szCs w:val="20"/>
        </w:rPr>
        <w:t>Аксенова Е.А.</w:t>
      </w:r>
    </w:p>
    <w:p w:rsidR="002845B9" w:rsidRPr="00191072" w:rsidRDefault="00EB7108" w:rsidP="006A30C3">
      <w:pPr>
        <w:rPr>
          <w:sz w:val="20"/>
          <w:szCs w:val="20"/>
        </w:rPr>
      </w:pPr>
      <w:r w:rsidRPr="00191072">
        <w:rPr>
          <w:sz w:val="20"/>
          <w:szCs w:val="20"/>
        </w:rPr>
        <w:t>(881373)</w:t>
      </w:r>
      <w:r w:rsidR="00BA2CCC" w:rsidRPr="00191072">
        <w:rPr>
          <w:sz w:val="20"/>
          <w:szCs w:val="20"/>
        </w:rPr>
        <w:t xml:space="preserve"> </w:t>
      </w:r>
      <w:r w:rsidR="00B547CE">
        <w:rPr>
          <w:sz w:val="20"/>
          <w:szCs w:val="20"/>
        </w:rPr>
        <w:t>22-685</w:t>
      </w:r>
    </w:p>
    <w:p w:rsidR="00611F6C" w:rsidRDefault="00611F6C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F7BAF" w:rsidRDefault="001F7BAF" w:rsidP="006A30C3">
      <w:pPr>
        <w:rPr>
          <w:sz w:val="16"/>
          <w:szCs w:val="16"/>
        </w:rPr>
      </w:pPr>
    </w:p>
    <w:p w:rsidR="001A3C9B" w:rsidRDefault="001A3C9B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D238EE" w:rsidRDefault="00D238EE" w:rsidP="006A30C3">
      <w:pPr>
        <w:rPr>
          <w:sz w:val="16"/>
          <w:szCs w:val="16"/>
        </w:rPr>
      </w:pPr>
    </w:p>
    <w:p w:rsidR="00D238EE" w:rsidRDefault="00D238EE" w:rsidP="006A30C3">
      <w:pPr>
        <w:rPr>
          <w:sz w:val="16"/>
          <w:szCs w:val="16"/>
        </w:rPr>
      </w:pPr>
    </w:p>
    <w:p w:rsidR="00D238EE" w:rsidRDefault="00D238E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B547CE" w:rsidRDefault="00B547CE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C41475">
        <w:rPr>
          <w:sz w:val="22"/>
          <w:szCs w:val="22"/>
        </w:rPr>
        <w:t xml:space="preserve"> </w:t>
      </w:r>
    </w:p>
    <w:p w:rsidR="00B547CE" w:rsidRDefault="00B547CE" w:rsidP="00B547C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B547CE" w:rsidRPr="00C41475" w:rsidRDefault="00B547CE" w:rsidP="00B547CE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C41475">
        <w:rPr>
          <w:sz w:val="22"/>
          <w:szCs w:val="22"/>
        </w:rPr>
        <w:t xml:space="preserve"> от  </w:t>
      </w:r>
      <w:r>
        <w:rPr>
          <w:sz w:val="22"/>
          <w:szCs w:val="22"/>
        </w:rPr>
        <w:t xml:space="preserve">                       </w:t>
      </w:r>
      <w:r w:rsidRPr="00C41475">
        <w:rPr>
          <w:sz w:val="22"/>
          <w:szCs w:val="22"/>
        </w:rPr>
        <w:t xml:space="preserve">№  </w:t>
      </w:r>
    </w:p>
    <w:p w:rsidR="00B547CE" w:rsidRDefault="00B547CE" w:rsidP="00B547CE">
      <w:pPr>
        <w:spacing w:line="276" w:lineRule="auto"/>
        <w:jc w:val="center"/>
      </w:pPr>
    </w:p>
    <w:p w:rsidR="00B547CE" w:rsidRPr="00F47FF1" w:rsidRDefault="00B547CE" w:rsidP="00B547CE">
      <w:pPr>
        <w:spacing w:line="276" w:lineRule="auto"/>
        <w:jc w:val="center"/>
      </w:pPr>
    </w:p>
    <w:p w:rsidR="00B547CE" w:rsidRDefault="00B547CE" w:rsidP="00B547CE">
      <w:pPr>
        <w:jc w:val="center"/>
        <w:rPr>
          <w:b/>
        </w:rPr>
      </w:pPr>
      <w:r w:rsidRPr="00444205">
        <w:rPr>
          <w:b/>
        </w:rPr>
        <w:t xml:space="preserve">Норматив стоимости одного квадратного метра общей площади </w:t>
      </w:r>
      <w:r>
        <w:rPr>
          <w:b/>
        </w:rPr>
        <w:t>жилого помещения</w:t>
      </w:r>
      <w:r w:rsidRPr="00444205">
        <w:rPr>
          <w:b/>
        </w:rPr>
        <w:t xml:space="preserve"> муниципальных образований, расположенных на территории Волосовского муниципального района Ленинградской области </w:t>
      </w:r>
    </w:p>
    <w:p w:rsidR="00B547CE" w:rsidRPr="00444205" w:rsidRDefault="00CC16F9" w:rsidP="00B547CE">
      <w:pPr>
        <w:jc w:val="center"/>
        <w:rPr>
          <w:b/>
        </w:rPr>
      </w:pPr>
      <w:r>
        <w:rPr>
          <w:b/>
        </w:rPr>
        <w:t>на</w:t>
      </w:r>
      <w:r w:rsidR="00D238EE">
        <w:rPr>
          <w:b/>
        </w:rPr>
        <w:t xml:space="preserve"> 2</w:t>
      </w:r>
      <w:r w:rsidR="00B547CE" w:rsidRPr="00444205">
        <w:rPr>
          <w:b/>
        </w:rPr>
        <w:t xml:space="preserve"> квартал 202</w:t>
      </w:r>
      <w:r w:rsidR="00B547CE">
        <w:rPr>
          <w:b/>
        </w:rPr>
        <w:t>3</w:t>
      </w:r>
      <w:r w:rsidR="00B547CE" w:rsidRPr="00444205">
        <w:rPr>
          <w:b/>
        </w:rPr>
        <w:t xml:space="preserve"> года</w:t>
      </w:r>
    </w:p>
    <w:p w:rsidR="00B547CE" w:rsidRDefault="00B547CE" w:rsidP="00B547CE">
      <w:pPr>
        <w:jc w:val="both"/>
        <w:rPr>
          <w:u w:val="single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253"/>
        <w:gridCol w:w="2800"/>
      </w:tblGrid>
      <w:tr w:rsidR="00B547CE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Pr="001E4534">
              <w:rPr>
                <w:rFonts w:cs="Calibri"/>
                <w:b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Норматив стоимости одного квадратного метра общей площади жилья</w:t>
            </w:r>
          </w:p>
          <w:p w:rsidR="00B547CE" w:rsidRPr="001E4534" w:rsidRDefault="00CC16F9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на</w:t>
            </w:r>
            <w:r w:rsidR="00B547CE" w:rsidRPr="001E4534">
              <w:rPr>
                <w:rFonts w:cs="Calibri"/>
                <w:b/>
              </w:rPr>
              <w:t xml:space="preserve"> </w:t>
            </w:r>
            <w:r w:rsidR="00D238EE">
              <w:rPr>
                <w:rFonts w:cs="Calibri"/>
                <w:b/>
              </w:rPr>
              <w:t>2</w:t>
            </w:r>
            <w:r w:rsidR="00B547CE" w:rsidRPr="001E4534">
              <w:rPr>
                <w:rFonts w:cs="Calibri"/>
                <w:b/>
              </w:rPr>
              <w:t xml:space="preserve"> квартал </w:t>
            </w:r>
          </w:p>
          <w:p w:rsidR="00B547CE" w:rsidRPr="001E4534" w:rsidRDefault="00B547CE" w:rsidP="00B547CE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202</w:t>
            </w:r>
            <w:r>
              <w:rPr>
                <w:rFonts w:cs="Calibri"/>
                <w:b/>
              </w:rPr>
              <w:t>3</w:t>
            </w:r>
            <w:r w:rsidRPr="001E4534">
              <w:rPr>
                <w:rFonts w:cs="Calibri"/>
                <w:b/>
              </w:rPr>
              <w:t xml:space="preserve"> года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Волосовское</w:t>
            </w:r>
            <w:proofErr w:type="spellEnd"/>
            <w:r w:rsidRPr="001E4534">
              <w:rPr>
                <w:rFonts w:cs="Calibri"/>
              </w:rPr>
              <w:t xml:space="preserve"> городское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Постановление администрации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МО Волосовский МР</w:t>
            </w:r>
          </w:p>
          <w:p w:rsidR="00B547CE" w:rsidRPr="001E4534" w:rsidRDefault="00B547CE" w:rsidP="00D238E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от </w:t>
            </w:r>
            <w:r w:rsidR="004C05BB">
              <w:rPr>
                <w:rFonts w:cs="Calibri"/>
              </w:rPr>
              <w:t>2</w:t>
            </w:r>
            <w:r w:rsidR="00D238EE">
              <w:rPr>
                <w:rFonts w:cs="Calibri"/>
              </w:rPr>
              <w:t>5</w:t>
            </w:r>
            <w:r w:rsidRPr="001E4534">
              <w:rPr>
                <w:rFonts w:cs="Calibri"/>
              </w:rPr>
              <w:t>.0</w:t>
            </w:r>
            <w:r w:rsidR="00D238EE">
              <w:rPr>
                <w:rFonts w:cs="Calibri"/>
              </w:rPr>
              <w:t>4.2023</w:t>
            </w:r>
            <w:r w:rsidRPr="001E4534">
              <w:rPr>
                <w:rFonts w:cs="Calibri"/>
              </w:rPr>
              <w:t>г. №</w:t>
            </w:r>
            <w:r w:rsidR="002A148F">
              <w:rPr>
                <w:rFonts w:cs="Calibri"/>
              </w:rPr>
              <w:t>4</w:t>
            </w:r>
            <w:r w:rsidR="00D238EE">
              <w:rPr>
                <w:rFonts w:cs="Calibri"/>
              </w:rPr>
              <w:t>60</w:t>
            </w:r>
          </w:p>
        </w:tc>
        <w:tc>
          <w:tcPr>
            <w:tcW w:w="2800" w:type="dxa"/>
            <w:vAlign w:val="bottom"/>
          </w:tcPr>
          <w:p w:rsidR="00B547CE" w:rsidRPr="001E4534" w:rsidRDefault="00D238E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82 632,07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Бегуницкое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Бегуницкое</w:t>
            </w:r>
            <w:proofErr w:type="spellEnd"/>
            <w:r w:rsidRPr="001E4534">
              <w:rPr>
                <w:rFonts w:cs="Calibri"/>
              </w:rPr>
              <w:t xml:space="preserve"> СП</w:t>
            </w:r>
          </w:p>
          <w:p w:rsidR="00B547CE" w:rsidRPr="001E4534" w:rsidRDefault="00B547CE" w:rsidP="00D238E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от </w:t>
            </w:r>
            <w:r w:rsidR="004C05BB">
              <w:rPr>
                <w:rFonts w:cs="Calibri"/>
              </w:rPr>
              <w:t>1</w:t>
            </w:r>
            <w:r w:rsidR="00D238EE">
              <w:rPr>
                <w:rFonts w:cs="Calibri"/>
              </w:rPr>
              <w:t>0</w:t>
            </w:r>
            <w:r w:rsidRPr="001E4534">
              <w:rPr>
                <w:rFonts w:cs="Calibri"/>
              </w:rPr>
              <w:t>.0</w:t>
            </w:r>
            <w:r w:rsidR="00D238EE">
              <w:rPr>
                <w:rFonts w:cs="Calibri"/>
              </w:rPr>
              <w:t>4</w:t>
            </w:r>
            <w:r w:rsidRPr="001E4534">
              <w:rPr>
                <w:rFonts w:cs="Calibri"/>
              </w:rPr>
              <w:t>.202</w:t>
            </w:r>
            <w:r w:rsidR="004C05BB">
              <w:rPr>
                <w:rFonts w:cs="Calibri"/>
              </w:rPr>
              <w:t>3</w:t>
            </w:r>
            <w:r w:rsidRPr="001E4534">
              <w:rPr>
                <w:rFonts w:cs="Calibri"/>
              </w:rPr>
              <w:t xml:space="preserve">г. № </w:t>
            </w:r>
            <w:r w:rsidR="00D238EE">
              <w:rPr>
                <w:rFonts w:cs="Calibri"/>
              </w:rPr>
              <w:t>123</w:t>
            </w:r>
          </w:p>
        </w:tc>
        <w:tc>
          <w:tcPr>
            <w:tcW w:w="2800" w:type="dxa"/>
            <w:vAlign w:val="bottom"/>
          </w:tcPr>
          <w:p w:rsidR="00B547CE" w:rsidRPr="001E4534" w:rsidRDefault="00D238E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73 303,27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Большеврудское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Большеврудское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B547CE" w:rsidP="00D238E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от </w:t>
            </w:r>
            <w:r w:rsidR="004C05BB">
              <w:rPr>
                <w:rFonts w:cs="Calibri"/>
              </w:rPr>
              <w:t>10</w:t>
            </w:r>
            <w:r w:rsidRPr="001E4534">
              <w:rPr>
                <w:rFonts w:cs="Calibri"/>
              </w:rPr>
              <w:t>.0</w:t>
            </w:r>
            <w:r w:rsidR="00D238EE">
              <w:rPr>
                <w:rFonts w:cs="Calibri"/>
              </w:rPr>
              <w:t>4</w:t>
            </w:r>
            <w:r w:rsidRPr="001E4534">
              <w:rPr>
                <w:rFonts w:cs="Calibri"/>
              </w:rPr>
              <w:t>.202</w:t>
            </w:r>
            <w:r w:rsidR="004C05BB">
              <w:rPr>
                <w:rFonts w:cs="Calibri"/>
              </w:rPr>
              <w:t>3</w:t>
            </w:r>
            <w:r w:rsidRPr="001E4534">
              <w:rPr>
                <w:rFonts w:cs="Calibri"/>
              </w:rPr>
              <w:t xml:space="preserve"> г. № </w:t>
            </w:r>
            <w:r w:rsidR="00D238EE">
              <w:rPr>
                <w:rFonts w:cs="Calibri"/>
              </w:rPr>
              <w:t>105</w:t>
            </w:r>
          </w:p>
        </w:tc>
        <w:tc>
          <w:tcPr>
            <w:tcW w:w="2800" w:type="dxa"/>
            <w:vAlign w:val="bottom"/>
          </w:tcPr>
          <w:p w:rsidR="00B547CE" w:rsidRPr="001E4534" w:rsidRDefault="00D238E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70 342,12</w:t>
            </w:r>
          </w:p>
        </w:tc>
      </w:tr>
      <w:tr w:rsidR="00B547CE" w:rsidRPr="00F6298C" w:rsidTr="00C41ADA">
        <w:tc>
          <w:tcPr>
            <w:tcW w:w="3119" w:type="dxa"/>
            <w:shd w:val="clear" w:color="auto" w:fill="auto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Калитинское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Калитинское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B547CE" w:rsidP="00D238E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от 1</w:t>
            </w:r>
            <w:r w:rsidR="00D238EE">
              <w:rPr>
                <w:rFonts w:cs="Calibri"/>
              </w:rPr>
              <w:t>4</w:t>
            </w:r>
            <w:r w:rsidRPr="001E4534">
              <w:rPr>
                <w:rFonts w:cs="Calibri"/>
              </w:rPr>
              <w:t>.0</w:t>
            </w:r>
            <w:r w:rsidR="00D238EE">
              <w:rPr>
                <w:rFonts w:cs="Calibri"/>
              </w:rPr>
              <w:t>4</w:t>
            </w:r>
            <w:r w:rsidR="004C05BB">
              <w:rPr>
                <w:rFonts w:cs="Calibri"/>
              </w:rPr>
              <w:t>.2023</w:t>
            </w:r>
            <w:r w:rsidRPr="001E4534">
              <w:rPr>
                <w:rFonts w:cs="Calibri"/>
              </w:rPr>
              <w:t xml:space="preserve"> г. № </w:t>
            </w:r>
            <w:r w:rsidR="00D238EE">
              <w:rPr>
                <w:rFonts w:cs="Calibri"/>
              </w:rPr>
              <w:t>11</w:t>
            </w:r>
            <w:r w:rsidR="004C05BB">
              <w:rPr>
                <w:rFonts w:cs="Calibri"/>
              </w:rPr>
              <w:t>4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547CE" w:rsidRPr="001E4534" w:rsidRDefault="00D238E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70 504,63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Клопицкое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Клопицкое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D238EE" w:rsidP="00D238E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 11</w:t>
            </w:r>
            <w:r w:rsidR="00B547CE" w:rsidRPr="001E4534">
              <w:rPr>
                <w:rFonts w:cs="Calibri"/>
              </w:rPr>
              <w:t>.0</w:t>
            </w:r>
            <w:r>
              <w:rPr>
                <w:rFonts w:cs="Calibri"/>
              </w:rPr>
              <w:t>4</w:t>
            </w:r>
            <w:r w:rsidR="00B547CE" w:rsidRPr="001E4534">
              <w:rPr>
                <w:rFonts w:cs="Calibri"/>
              </w:rPr>
              <w:t>.202</w:t>
            </w:r>
            <w:r w:rsidR="004C05BB">
              <w:rPr>
                <w:rFonts w:cs="Calibri"/>
              </w:rPr>
              <w:t>3</w:t>
            </w:r>
            <w:r w:rsidR="00B547CE" w:rsidRPr="001E4534">
              <w:rPr>
                <w:rFonts w:cs="Calibri"/>
              </w:rPr>
              <w:t xml:space="preserve"> г. №</w:t>
            </w:r>
            <w:r>
              <w:rPr>
                <w:rFonts w:cs="Calibri"/>
              </w:rPr>
              <w:t>157</w:t>
            </w:r>
          </w:p>
        </w:tc>
        <w:tc>
          <w:tcPr>
            <w:tcW w:w="2800" w:type="dxa"/>
            <w:vAlign w:val="bottom"/>
          </w:tcPr>
          <w:p w:rsidR="00B547CE" w:rsidRPr="001E4534" w:rsidRDefault="00D238E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70 971,07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Рабитицкое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Рабитицкое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B547CE" w:rsidP="00D238E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от </w:t>
            </w:r>
            <w:r w:rsidR="00D238EE">
              <w:rPr>
                <w:rFonts w:cs="Calibri"/>
              </w:rPr>
              <w:t>17</w:t>
            </w:r>
            <w:r w:rsidRPr="001E4534">
              <w:rPr>
                <w:rFonts w:cs="Calibri"/>
              </w:rPr>
              <w:t>.0</w:t>
            </w:r>
            <w:r w:rsidR="00D238EE">
              <w:rPr>
                <w:rFonts w:cs="Calibri"/>
              </w:rPr>
              <w:t>4</w:t>
            </w:r>
            <w:r w:rsidRPr="001E4534">
              <w:rPr>
                <w:rFonts w:cs="Calibri"/>
              </w:rPr>
              <w:t>.202</w:t>
            </w:r>
            <w:r w:rsidR="004C05BB">
              <w:rPr>
                <w:rFonts w:cs="Calibri"/>
              </w:rPr>
              <w:t>3</w:t>
            </w:r>
            <w:r w:rsidRPr="001E4534">
              <w:rPr>
                <w:rFonts w:cs="Calibri"/>
              </w:rPr>
              <w:t xml:space="preserve"> г. № </w:t>
            </w:r>
            <w:r w:rsidR="00D238EE">
              <w:rPr>
                <w:rFonts w:cs="Calibri"/>
              </w:rPr>
              <w:t>84</w:t>
            </w:r>
          </w:p>
        </w:tc>
        <w:tc>
          <w:tcPr>
            <w:tcW w:w="2800" w:type="dxa"/>
            <w:vAlign w:val="bottom"/>
          </w:tcPr>
          <w:p w:rsidR="00B547CE" w:rsidRPr="001E4534" w:rsidRDefault="00D238E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69 571,74</w:t>
            </w:r>
          </w:p>
        </w:tc>
      </w:tr>
      <w:tr w:rsidR="00B547CE" w:rsidRPr="00F6298C" w:rsidTr="00C41ADA">
        <w:tc>
          <w:tcPr>
            <w:tcW w:w="3119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rPr>
                <w:rFonts w:cs="Calibri"/>
              </w:rPr>
            </w:pPr>
            <w:proofErr w:type="spellStart"/>
            <w:r w:rsidRPr="001E4534">
              <w:rPr>
                <w:rFonts w:cs="Calibri"/>
              </w:rPr>
              <w:t>Сабское</w:t>
            </w:r>
            <w:proofErr w:type="spellEnd"/>
            <w:r w:rsidRPr="001E4534">
              <w:rPr>
                <w:rFonts w:cs="Calibri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Постановление администрации </w:t>
            </w:r>
          </w:p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 xml:space="preserve">МО </w:t>
            </w:r>
            <w:proofErr w:type="spellStart"/>
            <w:r w:rsidRPr="001E4534">
              <w:rPr>
                <w:rFonts w:cs="Calibri"/>
              </w:rPr>
              <w:t>Сабское</w:t>
            </w:r>
            <w:proofErr w:type="spellEnd"/>
            <w:r w:rsidRPr="001E4534">
              <w:rPr>
                <w:rFonts w:cs="Calibri"/>
              </w:rPr>
              <w:t xml:space="preserve"> СП </w:t>
            </w:r>
          </w:p>
          <w:p w:rsidR="00B547CE" w:rsidRPr="001E4534" w:rsidRDefault="00D238EE" w:rsidP="00D238EE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от 06</w:t>
            </w:r>
            <w:r w:rsidR="00B547CE" w:rsidRPr="001E4534">
              <w:rPr>
                <w:rFonts w:cs="Calibri"/>
              </w:rPr>
              <w:t>.0</w:t>
            </w:r>
            <w:r>
              <w:rPr>
                <w:rFonts w:cs="Calibri"/>
              </w:rPr>
              <w:t>4</w:t>
            </w:r>
            <w:r w:rsidR="00B547CE" w:rsidRPr="001E4534">
              <w:rPr>
                <w:rFonts w:cs="Calibri"/>
              </w:rPr>
              <w:t>.202</w:t>
            </w:r>
            <w:r w:rsidR="004C05BB">
              <w:rPr>
                <w:rFonts w:cs="Calibri"/>
              </w:rPr>
              <w:t xml:space="preserve">3 г. № </w:t>
            </w:r>
            <w:r>
              <w:rPr>
                <w:rFonts w:cs="Calibri"/>
              </w:rPr>
              <w:t>36</w:t>
            </w:r>
          </w:p>
        </w:tc>
        <w:tc>
          <w:tcPr>
            <w:tcW w:w="2800" w:type="dxa"/>
            <w:vAlign w:val="bottom"/>
          </w:tcPr>
          <w:p w:rsidR="00B547CE" w:rsidRPr="001E4534" w:rsidRDefault="00D238E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58 843,62</w:t>
            </w:r>
          </w:p>
        </w:tc>
      </w:tr>
    </w:tbl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Default="00B547CE" w:rsidP="00B547CE">
      <w:pPr>
        <w:jc w:val="both"/>
        <w:rPr>
          <w:u w:val="single"/>
          <w:lang w:eastAsia="ru-RU"/>
        </w:rPr>
      </w:pP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  <w:r w:rsidRPr="00C41475">
        <w:rPr>
          <w:sz w:val="22"/>
          <w:szCs w:val="22"/>
        </w:rPr>
        <w:t xml:space="preserve"> </w:t>
      </w:r>
    </w:p>
    <w:p w:rsidR="00B547CE" w:rsidRDefault="00B547CE" w:rsidP="00B547C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B547CE" w:rsidRPr="00C41475" w:rsidRDefault="00B547CE" w:rsidP="00B547CE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B547CE" w:rsidRPr="00C41475" w:rsidRDefault="00B547CE" w:rsidP="00B547CE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C41475">
        <w:rPr>
          <w:sz w:val="22"/>
          <w:szCs w:val="22"/>
        </w:rPr>
        <w:t xml:space="preserve">   от  </w:t>
      </w:r>
      <w:r>
        <w:rPr>
          <w:sz w:val="22"/>
          <w:szCs w:val="22"/>
        </w:rPr>
        <w:t xml:space="preserve">                 </w:t>
      </w:r>
      <w:r w:rsidRPr="00C41475">
        <w:rPr>
          <w:sz w:val="22"/>
          <w:szCs w:val="22"/>
        </w:rPr>
        <w:t xml:space="preserve">№  </w:t>
      </w:r>
    </w:p>
    <w:p w:rsidR="00B547CE" w:rsidRPr="00C41475" w:rsidRDefault="00B547CE" w:rsidP="00B547CE">
      <w:pPr>
        <w:spacing w:line="276" w:lineRule="auto"/>
        <w:jc w:val="center"/>
        <w:rPr>
          <w:sz w:val="22"/>
          <w:szCs w:val="22"/>
        </w:rPr>
      </w:pPr>
    </w:p>
    <w:p w:rsidR="00B547CE" w:rsidRDefault="00B547CE" w:rsidP="00B547CE">
      <w:pPr>
        <w:jc w:val="both"/>
        <w:rPr>
          <w:color w:val="000000"/>
        </w:rPr>
      </w:pPr>
    </w:p>
    <w:p w:rsidR="00B547CE" w:rsidRDefault="00B547CE" w:rsidP="00B547CE">
      <w:pPr>
        <w:jc w:val="center"/>
        <w:rPr>
          <w:b/>
        </w:rPr>
      </w:pPr>
    </w:p>
    <w:p w:rsidR="00B547CE" w:rsidRDefault="00B547CE" w:rsidP="00B547CE">
      <w:pPr>
        <w:jc w:val="center"/>
        <w:rPr>
          <w:b/>
        </w:rPr>
      </w:pPr>
    </w:p>
    <w:p w:rsidR="00B547CE" w:rsidRDefault="00B547CE" w:rsidP="00B547CE">
      <w:pPr>
        <w:jc w:val="center"/>
        <w:rPr>
          <w:b/>
        </w:rPr>
      </w:pPr>
      <w:r w:rsidRPr="00322FCA">
        <w:rPr>
          <w:b/>
        </w:rPr>
        <w:t xml:space="preserve">Показатель стоимости одного квадратного метра общей площади </w:t>
      </w:r>
      <w:r>
        <w:rPr>
          <w:b/>
        </w:rPr>
        <w:t xml:space="preserve">жилого помещения </w:t>
      </w:r>
      <w:r w:rsidRPr="00322FCA">
        <w:rPr>
          <w:b/>
        </w:rPr>
        <w:t>муниципальных образований, расположенных на территории Волосовского муниципального района Ленинградской области</w:t>
      </w:r>
    </w:p>
    <w:p w:rsidR="00B547CE" w:rsidRPr="00322FCA" w:rsidRDefault="00B547CE" w:rsidP="00B547CE">
      <w:pPr>
        <w:jc w:val="center"/>
        <w:rPr>
          <w:b/>
        </w:rPr>
      </w:pPr>
      <w:r w:rsidRPr="00322FCA">
        <w:rPr>
          <w:b/>
        </w:rPr>
        <w:t xml:space="preserve"> </w:t>
      </w:r>
      <w:r w:rsidR="00CC16F9">
        <w:rPr>
          <w:b/>
        </w:rPr>
        <w:t>на</w:t>
      </w:r>
      <w:r w:rsidRPr="00322FCA">
        <w:rPr>
          <w:b/>
        </w:rPr>
        <w:t xml:space="preserve"> </w:t>
      </w:r>
      <w:r w:rsidR="00D238EE">
        <w:rPr>
          <w:b/>
        </w:rPr>
        <w:t>2</w:t>
      </w:r>
      <w:r>
        <w:rPr>
          <w:b/>
        </w:rPr>
        <w:t xml:space="preserve"> квартал 2023</w:t>
      </w:r>
      <w:r w:rsidRPr="00322FCA">
        <w:rPr>
          <w:b/>
        </w:rPr>
        <w:t xml:space="preserve"> года</w:t>
      </w:r>
    </w:p>
    <w:p w:rsidR="00B547CE" w:rsidRPr="00322FCA" w:rsidRDefault="00B547CE" w:rsidP="00B547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86"/>
        <w:gridCol w:w="2019"/>
        <w:gridCol w:w="2060"/>
        <w:gridCol w:w="1915"/>
      </w:tblGrid>
      <w:tr w:rsidR="00B547CE" w:rsidRPr="00322FCA" w:rsidTr="00C41ADA">
        <w:tc>
          <w:tcPr>
            <w:tcW w:w="1242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 xml:space="preserve">№ </w:t>
            </w:r>
            <w:proofErr w:type="spellStart"/>
            <w:proofErr w:type="gramStart"/>
            <w:r w:rsidRPr="001E4534">
              <w:rPr>
                <w:rFonts w:cs="Calibri"/>
                <w:b/>
              </w:rPr>
              <w:t>п</w:t>
            </w:r>
            <w:proofErr w:type="spellEnd"/>
            <w:proofErr w:type="gramEnd"/>
            <w:r w:rsidRPr="001E4534">
              <w:rPr>
                <w:rFonts w:cs="Calibri"/>
                <w:b/>
              </w:rPr>
              <w:t>/</w:t>
            </w:r>
            <w:proofErr w:type="spellStart"/>
            <w:r w:rsidRPr="001E4534">
              <w:rPr>
                <w:rFonts w:cs="Calibri"/>
                <w:b/>
              </w:rPr>
              <w:t>п</w:t>
            </w:r>
            <w:proofErr w:type="spellEnd"/>
          </w:p>
        </w:tc>
        <w:tc>
          <w:tcPr>
            <w:tcW w:w="2586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Наименование муниципального образования</w:t>
            </w:r>
          </w:p>
        </w:tc>
        <w:tc>
          <w:tcPr>
            <w:tcW w:w="1914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Сумма нормативов стоимости одного  кв.м. в муниципальных образованиях Волосовского района, руб.</w:t>
            </w:r>
          </w:p>
        </w:tc>
        <w:tc>
          <w:tcPr>
            <w:tcW w:w="1914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Количество поселений Волосовского муниципального района</w:t>
            </w:r>
          </w:p>
        </w:tc>
        <w:tc>
          <w:tcPr>
            <w:tcW w:w="1915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</w:rPr>
            </w:pPr>
            <w:r w:rsidRPr="001E4534">
              <w:rPr>
                <w:rFonts w:cs="Calibri"/>
                <w:b/>
              </w:rPr>
              <w:t>Норматив стоимости одного квадратного метра на территории МО Волосовский МР, руб.</w:t>
            </w:r>
          </w:p>
        </w:tc>
      </w:tr>
      <w:tr w:rsidR="00B547CE" w:rsidRPr="00322FCA" w:rsidTr="00C41ADA">
        <w:tc>
          <w:tcPr>
            <w:tcW w:w="1242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1</w:t>
            </w:r>
          </w:p>
        </w:tc>
        <w:tc>
          <w:tcPr>
            <w:tcW w:w="2586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Волосовский муниципальный район</w:t>
            </w:r>
          </w:p>
        </w:tc>
        <w:tc>
          <w:tcPr>
            <w:tcW w:w="1914" w:type="dxa"/>
          </w:tcPr>
          <w:p w:rsidR="00B547CE" w:rsidRPr="001E4534" w:rsidRDefault="009C45B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496 168,52</w:t>
            </w:r>
          </w:p>
        </w:tc>
        <w:tc>
          <w:tcPr>
            <w:tcW w:w="1914" w:type="dxa"/>
          </w:tcPr>
          <w:p w:rsidR="00B547CE" w:rsidRPr="001E4534" w:rsidRDefault="00B547C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1E4534">
              <w:rPr>
                <w:rFonts w:cs="Calibri"/>
              </w:rPr>
              <w:t>7</w:t>
            </w:r>
          </w:p>
        </w:tc>
        <w:tc>
          <w:tcPr>
            <w:tcW w:w="1915" w:type="dxa"/>
          </w:tcPr>
          <w:p w:rsidR="00B547CE" w:rsidRPr="001E4534" w:rsidRDefault="009C45BE" w:rsidP="00C41ADA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70 881,22</w:t>
            </w:r>
          </w:p>
        </w:tc>
      </w:tr>
    </w:tbl>
    <w:p w:rsidR="007A12D1" w:rsidRPr="00EB7108" w:rsidRDefault="007A12D1" w:rsidP="00B547CE">
      <w:pPr>
        <w:jc w:val="right"/>
        <w:rPr>
          <w:sz w:val="28"/>
          <w:szCs w:val="28"/>
        </w:rPr>
      </w:pPr>
    </w:p>
    <w:sectPr w:rsidR="007A12D1" w:rsidRPr="00EB7108" w:rsidSect="001A3C9B">
      <w:pgSz w:w="11906" w:h="16838"/>
      <w:pgMar w:top="568" w:right="849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6F" w:rsidRDefault="00824C6F" w:rsidP="007F6871">
      <w:r>
        <w:separator/>
      </w:r>
    </w:p>
  </w:endnote>
  <w:endnote w:type="continuationSeparator" w:id="0">
    <w:p w:rsidR="00824C6F" w:rsidRDefault="00824C6F" w:rsidP="007F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6F" w:rsidRDefault="00824C6F" w:rsidP="007F6871">
      <w:r>
        <w:separator/>
      </w:r>
    </w:p>
  </w:footnote>
  <w:footnote w:type="continuationSeparator" w:id="0">
    <w:p w:rsidR="00824C6F" w:rsidRDefault="00824C6F" w:rsidP="007F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6756"/>
    <w:rsid w:val="00025DE0"/>
    <w:rsid w:val="000269AA"/>
    <w:rsid w:val="00032428"/>
    <w:rsid w:val="00036E68"/>
    <w:rsid w:val="00040060"/>
    <w:rsid w:val="00042B84"/>
    <w:rsid w:val="000460B4"/>
    <w:rsid w:val="000600B3"/>
    <w:rsid w:val="00073ACF"/>
    <w:rsid w:val="00077B46"/>
    <w:rsid w:val="00083064"/>
    <w:rsid w:val="0009243D"/>
    <w:rsid w:val="00095747"/>
    <w:rsid w:val="000A41AD"/>
    <w:rsid w:val="000B7739"/>
    <w:rsid w:val="000B7FBB"/>
    <w:rsid w:val="000D3709"/>
    <w:rsid w:val="000D7734"/>
    <w:rsid w:val="000E5820"/>
    <w:rsid w:val="000E7A5E"/>
    <w:rsid w:val="000F6AC1"/>
    <w:rsid w:val="0012172E"/>
    <w:rsid w:val="00123627"/>
    <w:rsid w:val="00131831"/>
    <w:rsid w:val="00131A36"/>
    <w:rsid w:val="00135FE8"/>
    <w:rsid w:val="00146D1B"/>
    <w:rsid w:val="00151104"/>
    <w:rsid w:val="00155FA8"/>
    <w:rsid w:val="001730E6"/>
    <w:rsid w:val="0017320C"/>
    <w:rsid w:val="00191072"/>
    <w:rsid w:val="00196091"/>
    <w:rsid w:val="001A3C9B"/>
    <w:rsid w:val="001A5CFC"/>
    <w:rsid w:val="001A63E3"/>
    <w:rsid w:val="001A69C5"/>
    <w:rsid w:val="001A7BF6"/>
    <w:rsid w:val="001C2605"/>
    <w:rsid w:val="001C5AE7"/>
    <w:rsid w:val="001D19A4"/>
    <w:rsid w:val="001D4E04"/>
    <w:rsid w:val="001E191B"/>
    <w:rsid w:val="001E39F2"/>
    <w:rsid w:val="001E51CD"/>
    <w:rsid w:val="001E5AE4"/>
    <w:rsid w:val="001F5BA2"/>
    <w:rsid w:val="001F70B3"/>
    <w:rsid w:val="001F7BAF"/>
    <w:rsid w:val="0021458B"/>
    <w:rsid w:val="00216DCC"/>
    <w:rsid w:val="002372D4"/>
    <w:rsid w:val="00237792"/>
    <w:rsid w:val="00237955"/>
    <w:rsid w:val="00242252"/>
    <w:rsid w:val="00252341"/>
    <w:rsid w:val="00252EE6"/>
    <w:rsid w:val="00261B1C"/>
    <w:rsid w:val="002845B9"/>
    <w:rsid w:val="00295188"/>
    <w:rsid w:val="002955C2"/>
    <w:rsid w:val="002A148F"/>
    <w:rsid w:val="002A6F81"/>
    <w:rsid w:val="002B3CF6"/>
    <w:rsid w:val="002C3288"/>
    <w:rsid w:val="002C3949"/>
    <w:rsid w:val="002D13A5"/>
    <w:rsid w:val="002E0478"/>
    <w:rsid w:val="002F0D98"/>
    <w:rsid w:val="002F41C0"/>
    <w:rsid w:val="00305BA5"/>
    <w:rsid w:val="00306EB9"/>
    <w:rsid w:val="00322EC6"/>
    <w:rsid w:val="0033353D"/>
    <w:rsid w:val="003416B5"/>
    <w:rsid w:val="00341833"/>
    <w:rsid w:val="003501C0"/>
    <w:rsid w:val="00355183"/>
    <w:rsid w:val="003646D8"/>
    <w:rsid w:val="0037687E"/>
    <w:rsid w:val="0037799D"/>
    <w:rsid w:val="00382FE2"/>
    <w:rsid w:val="00384868"/>
    <w:rsid w:val="0038636C"/>
    <w:rsid w:val="00396D7B"/>
    <w:rsid w:val="003A32A1"/>
    <w:rsid w:val="003A3B5C"/>
    <w:rsid w:val="003B03FA"/>
    <w:rsid w:val="003B2643"/>
    <w:rsid w:val="003C031E"/>
    <w:rsid w:val="003E0942"/>
    <w:rsid w:val="003E221C"/>
    <w:rsid w:val="003F6A78"/>
    <w:rsid w:val="0040246E"/>
    <w:rsid w:val="00402C98"/>
    <w:rsid w:val="00406885"/>
    <w:rsid w:val="004163D2"/>
    <w:rsid w:val="00420F19"/>
    <w:rsid w:val="00436F06"/>
    <w:rsid w:val="00443AE3"/>
    <w:rsid w:val="00473B8D"/>
    <w:rsid w:val="00483038"/>
    <w:rsid w:val="00486879"/>
    <w:rsid w:val="004A00C8"/>
    <w:rsid w:val="004A5154"/>
    <w:rsid w:val="004A63D8"/>
    <w:rsid w:val="004B729C"/>
    <w:rsid w:val="004C05BB"/>
    <w:rsid w:val="004E257A"/>
    <w:rsid w:val="004F4F04"/>
    <w:rsid w:val="004F5325"/>
    <w:rsid w:val="00501750"/>
    <w:rsid w:val="005116C3"/>
    <w:rsid w:val="00527AB0"/>
    <w:rsid w:val="0053243E"/>
    <w:rsid w:val="0055042E"/>
    <w:rsid w:val="00550968"/>
    <w:rsid w:val="00562A7B"/>
    <w:rsid w:val="005708AE"/>
    <w:rsid w:val="0057342F"/>
    <w:rsid w:val="005743CE"/>
    <w:rsid w:val="00590CBE"/>
    <w:rsid w:val="00591D41"/>
    <w:rsid w:val="0059741D"/>
    <w:rsid w:val="005A7C4A"/>
    <w:rsid w:val="005C7CFB"/>
    <w:rsid w:val="005D0AAA"/>
    <w:rsid w:val="005D0C20"/>
    <w:rsid w:val="005D40CE"/>
    <w:rsid w:val="005D477E"/>
    <w:rsid w:val="005D4848"/>
    <w:rsid w:val="005E04A1"/>
    <w:rsid w:val="005F0A08"/>
    <w:rsid w:val="005F3809"/>
    <w:rsid w:val="005F58C8"/>
    <w:rsid w:val="00605B1E"/>
    <w:rsid w:val="006063F6"/>
    <w:rsid w:val="006076B7"/>
    <w:rsid w:val="00611F6C"/>
    <w:rsid w:val="00614EBB"/>
    <w:rsid w:val="006220CD"/>
    <w:rsid w:val="006244A8"/>
    <w:rsid w:val="006254C5"/>
    <w:rsid w:val="00627798"/>
    <w:rsid w:val="006334E6"/>
    <w:rsid w:val="0064287C"/>
    <w:rsid w:val="00661D93"/>
    <w:rsid w:val="00665A80"/>
    <w:rsid w:val="00673D4E"/>
    <w:rsid w:val="00676CF2"/>
    <w:rsid w:val="006828E3"/>
    <w:rsid w:val="0069381F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25E2A"/>
    <w:rsid w:val="007309C9"/>
    <w:rsid w:val="00730AAB"/>
    <w:rsid w:val="00735D4D"/>
    <w:rsid w:val="007447B0"/>
    <w:rsid w:val="00755675"/>
    <w:rsid w:val="0077146B"/>
    <w:rsid w:val="00784408"/>
    <w:rsid w:val="00785FB7"/>
    <w:rsid w:val="00790066"/>
    <w:rsid w:val="00792612"/>
    <w:rsid w:val="00793F63"/>
    <w:rsid w:val="007A12D1"/>
    <w:rsid w:val="007B6DEC"/>
    <w:rsid w:val="007B6EDC"/>
    <w:rsid w:val="007C41BD"/>
    <w:rsid w:val="007C73D5"/>
    <w:rsid w:val="007E7096"/>
    <w:rsid w:val="007F1D5E"/>
    <w:rsid w:val="007F6871"/>
    <w:rsid w:val="00801396"/>
    <w:rsid w:val="00810EC6"/>
    <w:rsid w:val="00813CB6"/>
    <w:rsid w:val="00815E59"/>
    <w:rsid w:val="00824C6F"/>
    <w:rsid w:val="00830545"/>
    <w:rsid w:val="00831EDD"/>
    <w:rsid w:val="008356FF"/>
    <w:rsid w:val="0084182F"/>
    <w:rsid w:val="00845B54"/>
    <w:rsid w:val="0085003C"/>
    <w:rsid w:val="008627F4"/>
    <w:rsid w:val="008633B3"/>
    <w:rsid w:val="0087619A"/>
    <w:rsid w:val="0087686C"/>
    <w:rsid w:val="008917CA"/>
    <w:rsid w:val="00895A07"/>
    <w:rsid w:val="008B4F6F"/>
    <w:rsid w:val="008C78C4"/>
    <w:rsid w:val="008D3C84"/>
    <w:rsid w:val="008E7BEA"/>
    <w:rsid w:val="00926DD0"/>
    <w:rsid w:val="00930200"/>
    <w:rsid w:val="0093411B"/>
    <w:rsid w:val="00946311"/>
    <w:rsid w:val="0095492C"/>
    <w:rsid w:val="009557CE"/>
    <w:rsid w:val="00967A64"/>
    <w:rsid w:val="00972D6D"/>
    <w:rsid w:val="00974BF7"/>
    <w:rsid w:val="00975144"/>
    <w:rsid w:val="009767C2"/>
    <w:rsid w:val="00977215"/>
    <w:rsid w:val="00981AD3"/>
    <w:rsid w:val="00990954"/>
    <w:rsid w:val="00995A93"/>
    <w:rsid w:val="00996147"/>
    <w:rsid w:val="009A498E"/>
    <w:rsid w:val="009A7F95"/>
    <w:rsid w:val="009B118E"/>
    <w:rsid w:val="009B392B"/>
    <w:rsid w:val="009C45BE"/>
    <w:rsid w:val="009C756D"/>
    <w:rsid w:val="009C7E7C"/>
    <w:rsid w:val="009D14CD"/>
    <w:rsid w:val="009D5373"/>
    <w:rsid w:val="009D682E"/>
    <w:rsid w:val="009E656B"/>
    <w:rsid w:val="009F0D7F"/>
    <w:rsid w:val="00A02222"/>
    <w:rsid w:val="00A103EC"/>
    <w:rsid w:val="00A1433F"/>
    <w:rsid w:val="00A17D8B"/>
    <w:rsid w:val="00A17F2D"/>
    <w:rsid w:val="00A22EF1"/>
    <w:rsid w:val="00A30046"/>
    <w:rsid w:val="00A3777E"/>
    <w:rsid w:val="00A403CB"/>
    <w:rsid w:val="00A40554"/>
    <w:rsid w:val="00A43D9C"/>
    <w:rsid w:val="00A45C35"/>
    <w:rsid w:val="00A61B51"/>
    <w:rsid w:val="00A75B20"/>
    <w:rsid w:val="00A874EB"/>
    <w:rsid w:val="00A92458"/>
    <w:rsid w:val="00A93F51"/>
    <w:rsid w:val="00A96233"/>
    <w:rsid w:val="00A97296"/>
    <w:rsid w:val="00AA6A72"/>
    <w:rsid w:val="00AB02A2"/>
    <w:rsid w:val="00AB0E19"/>
    <w:rsid w:val="00AB6D4E"/>
    <w:rsid w:val="00AD2A83"/>
    <w:rsid w:val="00AD359F"/>
    <w:rsid w:val="00AE2E99"/>
    <w:rsid w:val="00AF0296"/>
    <w:rsid w:val="00AF7644"/>
    <w:rsid w:val="00B02803"/>
    <w:rsid w:val="00B11194"/>
    <w:rsid w:val="00B1793F"/>
    <w:rsid w:val="00B20308"/>
    <w:rsid w:val="00B23FD0"/>
    <w:rsid w:val="00B338D3"/>
    <w:rsid w:val="00B44650"/>
    <w:rsid w:val="00B547CE"/>
    <w:rsid w:val="00B66081"/>
    <w:rsid w:val="00B74ECA"/>
    <w:rsid w:val="00B826A5"/>
    <w:rsid w:val="00B91124"/>
    <w:rsid w:val="00BA1A71"/>
    <w:rsid w:val="00BA2926"/>
    <w:rsid w:val="00BA2CCC"/>
    <w:rsid w:val="00BA316F"/>
    <w:rsid w:val="00BA3AC3"/>
    <w:rsid w:val="00BA429F"/>
    <w:rsid w:val="00BA61A6"/>
    <w:rsid w:val="00BC181B"/>
    <w:rsid w:val="00BD049B"/>
    <w:rsid w:val="00BE0862"/>
    <w:rsid w:val="00BE74C8"/>
    <w:rsid w:val="00BE7B9B"/>
    <w:rsid w:val="00BF026E"/>
    <w:rsid w:val="00BF2B58"/>
    <w:rsid w:val="00BF315B"/>
    <w:rsid w:val="00BF4E06"/>
    <w:rsid w:val="00C00433"/>
    <w:rsid w:val="00C02C70"/>
    <w:rsid w:val="00C0602A"/>
    <w:rsid w:val="00C101AF"/>
    <w:rsid w:val="00C256F9"/>
    <w:rsid w:val="00C53D1D"/>
    <w:rsid w:val="00C55A33"/>
    <w:rsid w:val="00C6786F"/>
    <w:rsid w:val="00C81169"/>
    <w:rsid w:val="00C879AE"/>
    <w:rsid w:val="00C93488"/>
    <w:rsid w:val="00C97370"/>
    <w:rsid w:val="00CA1523"/>
    <w:rsid w:val="00CC0232"/>
    <w:rsid w:val="00CC16F9"/>
    <w:rsid w:val="00CC258D"/>
    <w:rsid w:val="00CD0038"/>
    <w:rsid w:val="00CD314A"/>
    <w:rsid w:val="00CE687E"/>
    <w:rsid w:val="00CF459F"/>
    <w:rsid w:val="00CF480C"/>
    <w:rsid w:val="00D05E9B"/>
    <w:rsid w:val="00D21614"/>
    <w:rsid w:val="00D238EE"/>
    <w:rsid w:val="00D30A78"/>
    <w:rsid w:val="00D50CD2"/>
    <w:rsid w:val="00D55A01"/>
    <w:rsid w:val="00D61EF1"/>
    <w:rsid w:val="00D62C5E"/>
    <w:rsid w:val="00D71A85"/>
    <w:rsid w:val="00D72412"/>
    <w:rsid w:val="00D7511B"/>
    <w:rsid w:val="00D77C76"/>
    <w:rsid w:val="00D81AFC"/>
    <w:rsid w:val="00D81B80"/>
    <w:rsid w:val="00D85CB0"/>
    <w:rsid w:val="00D932E2"/>
    <w:rsid w:val="00DA4A03"/>
    <w:rsid w:val="00DA5997"/>
    <w:rsid w:val="00DA5A00"/>
    <w:rsid w:val="00DA6254"/>
    <w:rsid w:val="00DE1673"/>
    <w:rsid w:val="00DE40AB"/>
    <w:rsid w:val="00DF7916"/>
    <w:rsid w:val="00E01723"/>
    <w:rsid w:val="00E01BDB"/>
    <w:rsid w:val="00E046C3"/>
    <w:rsid w:val="00E058E8"/>
    <w:rsid w:val="00E17176"/>
    <w:rsid w:val="00E202EF"/>
    <w:rsid w:val="00E222F0"/>
    <w:rsid w:val="00E3239E"/>
    <w:rsid w:val="00E32C11"/>
    <w:rsid w:val="00E4647D"/>
    <w:rsid w:val="00E578CD"/>
    <w:rsid w:val="00E640A5"/>
    <w:rsid w:val="00E828D7"/>
    <w:rsid w:val="00EA4D33"/>
    <w:rsid w:val="00EB21BE"/>
    <w:rsid w:val="00EB4194"/>
    <w:rsid w:val="00EB7108"/>
    <w:rsid w:val="00EC2B26"/>
    <w:rsid w:val="00EE2E6F"/>
    <w:rsid w:val="00EF40BB"/>
    <w:rsid w:val="00EF4AB2"/>
    <w:rsid w:val="00EF7E91"/>
    <w:rsid w:val="00F05270"/>
    <w:rsid w:val="00F05DA5"/>
    <w:rsid w:val="00F3217B"/>
    <w:rsid w:val="00F43CA9"/>
    <w:rsid w:val="00F44556"/>
    <w:rsid w:val="00F73618"/>
    <w:rsid w:val="00F771D9"/>
    <w:rsid w:val="00F77D93"/>
    <w:rsid w:val="00F9095C"/>
    <w:rsid w:val="00F92CC1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F68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6871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F68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687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9233-0D3C-46DA-87E1-8D904E2F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gogoloa</cp:lastModifiedBy>
  <cp:revision>2</cp:revision>
  <cp:lastPrinted>2023-01-10T11:31:00Z</cp:lastPrinted>
  <dcterms:created xsi:type="dcterms:W3CDTF">2023-04-26T13:03:00Z</dcterms:created>
  <dcterms:modified xsi:type="dcterms:W3CDTF">2023-04-26T13:03:00Z</dcterms:modified>
</cp:coreProperties>
</file>