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2" w:rsidRDefault="00D50CD2" w:rsidP="00D50CD2">
      <w:pPr>
        <w:pStyle w:val="ac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1F2">
        <w:rPr>
          <w:sz w:val="28"/>
          <w:szCs w:val="28"/>
        </w:rPr>
        <w:t xml:space="preserve">                  </w:t>
      </w:r>
    </w:p>
    <w:p w:rsidR="00D50CD2" w:rsidRDefault="004D3408" w:rsidP="00D62C5E">
      <w:pPr>
        <w:pStyle w:val="ac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F7916">
        <w:rPr>
          <w:sz w:val="28"/>
          <w:szCs w:val="28"/>
        </w:rPr>
        <w:t xml:space="preserve">            </w:t>
      </w:r>
      <w:r w:rsidR="00D62C5E">
        <w:rPr>
          <w:sz w:val="28"/>
          <w:szCs w:val="28"/>
        </w:rPr>
        <w:t xml:space="preserve">               </w:t>
      </w:r>
      <w:r w:rsidR="00DF7916">
        <w:rPr>
          <w:sz w:val="28"/>
          <w:szCs w:val="28"/>
        </w:rPr>
        <w:t xml:space="preserve">                                                           </w:t>
      </w:r>
    </w:p>
    <w:p w:rsidR="00BA2CCC" w:rsidRPr="00E4647D" w:rsidRDefault="00E4647D" w:rsidP="00D50CD2">
      <w:pPr>
        <w:pStyle w:val="ac"/>
        <w:spacing w:line="240" w:lineRule="auto"/>
        <w:ind w:left="1134" w:right="1275" w:firstLine="0"/>
        <w:rPr>
          <w:sz w:val="28"/>
          <w:szCs w:val="28"/>
        </w:rPr>
      </w:pPr>
      <w:r w:rsidRPr="00E4647D">
        <w:rPr>
          <w:sz w:val="28"/>
          <w:szCs w:val="28"/>
        </w:rPr>
        <w:t>АДМИНИСТРАЦИЯ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МУНИЦИПАЛЬНОГО ОБРАЗОВАНИЯ 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ВОЛОСОВСКИЙ МУНИЦИПАЛЬНЫЙ РАЙОН </w:t>
      </w:r>
    </w:p>
    <w:p w:rsidR="00BA2CCC" w:rsidRPr="00E4647D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ЛЕНИНГРАДСКОЙ ОБЛАСТИ</w:t>
      </w:r>
    </w:p>
    <w:p w:rsidR="00BA2CCC" w:rsidRPr="00E4647D" w:rsidRDefault="00BA2CCC" w:rsidP="00D50CD2">
      <w:pPr>
        <w:ind w:right="1275"/>
        <w:jc w:val="center"/>
        <w:rPr>
          <w:b/>
          <w:spacing w:val="-14"/>
          <w:sz w:val="28"/>
          <w:szCs w:val="28"/>
        </w:rPr>
      </w:pPr>
    </w:p>
    <w:p w:rsidR="00BA2CCC" w:rsidRPr="00E4647D" w:rsidRDefault="00BA2CCC" w:rsidP="00D50CD2">
      <w:pPr>
        <w:pStyle w:val="1"/>
        <w:ind w:right="1275"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D50CD2" w:rsidRDefault="00D50CD2" w:rsidP="00D50CD2">
      <w:pPr>
        <w:rPr>
          <w:szCs w:val="28"/>
        </w:rPr>
      </w:pPr>
    </w:p>
    <w:p w:rsidR="003B03FA" w:rsidRDefault="00D50CD2" w:rsidP="00172AB0">
      <w:pPr>
        <w:tabs>
          <w:tab w:val="left" w:pos="9922"/>
        </w:tabs>
        <w:ind w:right="-1"/>
      </w:pPr>
      <w:r>
        <w:rPr>
          <w:szCs w:val="28"/>
        </w:rPr>
        <w:t xml:space="preserve">                                                   </w:t>
      </w:r>
      <w:r w:rsidR="00BA2CCC" w:rsidRPr="00E4647D">
        <w:t xml:space="preserve">от </w:t>
      </w:r>
      <w:r w:rsidR="00172AB0">
        <w:t>_____________</w:t>
      </w:r>
      <w:r w:rsidR="00B20308">
        <w:t xml:space="preserve"> </w:t>
      </w:r>
      <w:r w:rsidR="008C78C4">
        <w:t xml:space="preserve"> </w:t>
      </w:r>
      <w:proofErr w:type="gramStart"/>
      <w:r w:rsidR="000B7739" w:rsidRPr="00E4647D">
        <w:t>г</w:t>
      </w:r>
      <w:proofErr w:type="gramEnd"/>
      <w:r w:rsidR="000B7739" w:rsidRPr="00E4647D">
        <w:t>.</w:t>
      </w:r>
      <w:r w:rsidR="00E3239E" w:rsidRPr="00E4647D">
        <w:t xml:space="preserve">   №  </w:t>
      </w:r>
      <w:r w:rsidR="00172AB0">
        <w:t>______</w:t>
      </w:r>
    </w:p>
    <w:p w:rsidR="00172AB0" w:rsidRDefault="00172AB0" w:rsidP="00172AB0">
      <w:pPr>
        <w:tabs>
          <w:tab w:val="left" w:pos="9922"/>
        </w:tabs>
        <w:ind w:right="-1"/>
      </w:pPr>
    </w:p>
    <w:p w:rsidR="002845B9" w:rsidRPr="00E4647D" w:rsidRDefault="00D638CC" w:rsidP="00D638CC">
      <w:pPr>
        <w:shd w:val="clear" w:color="auto" w:fill="FFFFFF"/>
        <w:ind w:left="567" w:right="113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внесении изменений в постановление а</w:t>
      </w:r>
      <w:r w:rsidRPr="008B0285">
        <w:rPr>
          <w:b/>
          <w:sz w:val="26"/>
          <w:szCs w:val="26"/>
        </w:rPr>
        <w:t>дминистрации муниципального образования Волосовский муниципальный район Ленинградской области от 2</w:t>
      </w:r>
      <w:r>
        <w:rPr>
          <w:b/>
          <w:sz w:val="26"/>
          <w:szCs w:val="26"/>
        </w:rPr>
        <w:t>5</w:t>
      </w:r>
      <w:r w:rsidRPr="008B0285">
        <w:rPr>
          <w:b/>
          <w:sz w:val="26"/>
          <w:szCs w:val="26"/>
        </w:rPr>
        <w:t>.04.20</w:t>
      </w:r>
      <w:r>
        <w:rPr>
          <w:b/>
          <w:sz w:val="26"/>
          <w:szCs w:val="26"/>
        </w:rPr>
        <w:t>23</w:t>
      </w:r>
      <w:r w:rsidRPr="008B0285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460</w:t>
      </w:r>
      <w:r w:rsidRPr="008B0285">
        <w:rPr>
          <w:b/>
          <w:sz w:val="26"/>
          <w:szCs w:val="26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«</w:t>
      </w:r>
      <w:r w:rsidR="00627798"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="00D62C5E" w:rsidRPr="00E35B0D">
        <w:rPr>
          <w:b/>
          <w:sz w:val="28"/>
          <w:szCs w:val="28"/>
        </w:rPr>
        <w:t xml:space="preserve">стоимости </w:t>
      </w:r>
      <w:r w:rsidR="00D62C5E" w:rsidRPr="00E35B0D">
        <w:rPr>
          <w:b/>
          <w:bCs/>
          <w:sz w:val="28"/>
          <w:szCs w:val="28"/>
        </w:rPr>
        <w:t>одного квадратного метра общей площади жилого помещения</w:t>
      </w:r>
      <w:proofErr w:type="gramEnd"/>
      <w:r w:rsidR="00D62C5E" w:rsidRPr="00E35B0D">
        <w:rPr>
          <w:b/>
          <w:bCs/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</w:t>
      </w:r>
      <w:r w:rsidR="00627798" w:rsidRPr="00E4647D">
        <w:rPr>
          <w:b/>
          <w:color w:val="000000"/>
          <w:spacing w:val="-1"/>
          <w:sz w:val="28"/>
          <w:szCs w:val="28"/>
        </w:rPr>
        <w:t xml:space="preserve">на территории </w:t>
      </w:r>
      <w:r w:rsidR="00627798" w:rsidRPr="00E4647D">
        <w:rPr>
          <w:b/>
          <w:sz w:val="28"/>
          <w:szCs w:val="28"/>
        </w:rPr>
        <w:t xml:space="preserve">Волосовского городского поселения  </w:t>
      </w:r>
      <w:r w:rsidR="00627798" w:rsidRPr="00E4647D">
        <w:rPr>
          <w:b/>
          <w:color w:val="000000"/>
          <w:spacing w:val="-1"/>
          <w:sz w:val="28"/>
          <w:szCs w:val="28"/>
        </w:rPr>
        <w:t xml:space="preserve">на </w:t>
      </w:r>
      <w:r w:rsidR="00627798" w:rsidRPr="00E4647D">
        <w:rPr>
          <w:b/>
          <w:color w:val="000000"/>
          <w:spacing w:val="-1"/>
          <w:sz w:val="28"/>
          <w:szCs w:val="28"/>
          <w:lang w:val="en-US"/>
        </w:rPr>
        <w:t>I</w:t>
      </w:r>
      <w:r w:rsidR="00B471F2">
        <w:rPr>
          <w:b/>
          <w:color w:val="000000"/>
          <w:spacing w:val="-1"/>
          <w:sz w:val="28"/>
          <w:szCs w:val="28"/>
          <w:lang w:val="en-US"/>
        </w:rPr>
        <w:t>I</w:t>
      </w:r>
      <w:r w:rsidR="00627798" w:rsidRPr="00E4647D">
        <w:rPr>
          <w:b/>
          <w:color w:val="000000"/>
          <w:spacing w:val="-1"/>
          <w:sz w:val="28"/>
          <w:szCs w:val="28"/>
        </w:rPr>
        <w:t xml:space="preserve"> квартал 202</w:t>
      </w:r>
      <w:r w:rsidR="00D62C5E">
        <w:rPr>
          <w:b/>
          <w:color w:val="000000"/>
          <w:spacing w:val="-1"/>
          <w:sz w:val="28"/>
          <w:szCs w:val="28"/>
        </w:rPr>
        <w:t>3</w:t>
      </w:r>
      <w:r w:rsidR="00627798" w:rsidRPr="00E4647D">
        <w:rPr>
          <w:b/>
          <w:color w:val="000000"/>
          <w:spacing w:val="-1"/>
          <w:sz w:val="28"/>
          <w:szCs w:val="28"/>
        </w:rPr>
        <w:t xml:space="preserve"> года</w:t>
      </w:r>
      <w:r>
        <w:rPr>
          <w:b/>
          <w:color w:val="000000"/>
          <w:spacing w:val="-1"/>
          <w:sz w:val="28"/>
          <w:szCs w:val="28"/>
        </w:rPr>
        <w:t>»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D638CC" w:rsidRDefault="002845B9" w:rsidP="003A3B5C">
      <w:pPr>
        <w:pStyle w:val="ConsPlusTitle"/>
        <w:jc w:val="both"/>
        <w:rPr>
          <w:b w:val="0"/>
          <w:sz w:val="26"/>
          <w:szCs w:val="26"/>
        </w:rPr>
      </w:pPr>
      <w:r w:rsidRPr="00131A36">
        <w:rPr>
          <w:szCs w:val="28"/>
        </w:rPr>
        <w:tab/>
      </w:r>
      <w:r w:rsidR="00D638CC" w:rsidRPr="008B0285">
        <w:rPr>
          <w:b w:val="0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Волосовский муниципальный район Ленинградской области, с целью приведения </w:t>
      </w:r>
      <w:proofErr w:type="gramStart"/>
      <w:r w:rsidR="00D638CC" w:rsidRPr="008B0285">
        <w:rPr>
          <w:b w:val="0"/>
          <w:sz w:val="26"/>
          <w:szCs w:val="26"/>
        </w:rPr>
        <w:t>в</w:t>
      </w:r>
      <w:proofErr w:type="gramEnd"/>
      <w:r w:rsidR="00D638CC" w:rsidRPr="008B0285">
        <w:rPr>
          <w:b w:val="0"/>
          <w:sz w:val="26"/>
          <w:szCs w:val="26"/>
        </w:rPr>
        <w:t xml:space="preserve"> соответствие с требованиями действующего законодательства Администрация муниципального образования Волосовский муниципальный район Ленинградской области </w:t>
      </w:r>
      <w:proofErr w:type="spellStart"/>
      <w:proofErr w:type="gramStart"/>
      <w:r w:rsidR="00D638CC" w:rsidRPr="008B0285">
        <w:rPr>
          <w:b w:val="0"/>
          <w:sz w:val="26"/>
          <w:szCs w:val="26"/>
        </w:rPr>
        <w:t>п</w:t>
      </w:r>
      <w:proofErr w:type="spellEnd"/>
      <w:proofErr w:type="gramEnd"/>
      <w:r w:rsidR="00D638CC" w:rsidRPr="008B0285">
        <w:rPr>
          <w:b w:val="0"/>
          <w:sz w:val="26"/>
          <w:szCs w:val="26"/>
        </w:rPr>
        <w:t xml:space="preserve"> о с т а </w:t>
      </w:r>
      <w:proofErr w:type="spellStart"/>
      <w:r w:rsidR="00D638CC" w:rsidRPr="008B0285">
        <w:rPr>
          <w:b w:val="0"/>
          <w:sz w:val="26"/>
          <w:szCs w:val="26"/>
        </w:rPr>
        <w:t>н</w:t>
      </w:r>
      <w:proofErr w:type="spellEnd"/>
      <w:r w:rsidR="00D638CC" w:rsidRPr="008B0285">
        <w:rPr>
          <w:b w:val="0"/>
          <w:sz w:val="26"/>
          <w:szCs w:val="26"/>
        </w:rPr>
        <w:t xml:space="preserve"> о в л я е т</w:t>
      </w:r>
      <w:r w:rsidR="00D638CC">
        <w:rPr>
          <w:b w:val="0"/>
          <w:sz w:val="26"/>
          <w:szCs w:val="26"/>
        </w:rPr>
        <w:t>:</w:t>
      </w:r>
    </w:p>
    <w:p w:rsidR="007E634F" w:rsidRPr="007E634F" w:rsidRDefault="007E634F" w:rsidP="002C328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E634F">
        <w:rPr>
          <w:sz w:val="28"/>
          <w:szCs w:val="28"/>
        </w:rPr>
        <w:t xml:space="preserve">Преамбулу </w:t>
      </w:r>
      <w:r w:rsidRPr="007E634F">
        <w:rPr>
          <w:color w:val="000000"/>
          <w:spacing w:val="-1"/>
          <w:sz w:val="28"/>
          <w:szCs w:val="28"/>
        </w:rPr>
        <w:t>постановления а</w:t>
      </w:r>
      <w:r w:rsidRPr="007E634F">
        <w:rPr>
          <w:sz w:val="26"/>
          <w:szCs w:val="26"/>
        </w:rPr>
        <w:t xml:space="preserve">дминистрации муниципального образования Волосовский муниципальный район Ленинградской области от 25.04.2023 № 460 </w:t>
      </w:r>
      <w:r w:rsidRPr="007E634F">
        <w:rPr>
          <w:color w:val="000000"/>
          <w:spacing w:val="-1"/>
          <w:sz w:val="28"/>
          <w:szCs w:val="28"/>
        </w:rPr>
        <w:t xml:space="preserve"> «Об утверждении </w:t>
      </w:r>
      <w:proofErr w:type="gramStart"/>
      <w:r w:rsidRPr="007E634F">
        <w:rPr>
          <w:color w:val="000000"/>
          <w:spacing w:val="-1"/>
          <w:sz w:val="28"/>
          <w:szCs w:val="28"/>
        </w:rPr>
        <w:t xml:space="preserve">норматива </w:t>
      </w:r>
      <w:r w:rsidRPr="007E634F">
        <w:rPr>
          <w:sz w:val="28"/>
          <w:szCs w:val="28"/>
        </w:rPr>
        <w:t xml:space="preserve">стоимости </w:t>
      </w:r>
      <w:r w:rsidRPr="007E634F">
        <w:rPr>
          <w:bCs/>
          <w:sz w:val="28"/>
          <w:szCs w:val="28"/>
        </w:rPr>
        <w:t>одного квадратного метра общей площади жилого помещения</w:t>
      </w:r>
      <w:proofErr w:type="gramEnd"/>
      <w:r w:rsidRPr="007E634F">
        <w:rPr>
          <w:bCs/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</w:t>
      </w:r>
      <w:r w:rsidRPr="007E634F">
        <w:rPr>
          <w:color w:val="000000"/>
          <w:spacing w:val="-1"/>
          <w:sz w:val="28"/>
          <w:szCs w:val="28"/>
        </w:rPr>
        <w:t xml:space="preserve">на территории </w:t>
      </w:r>
      <w:r w:rsidRPr="007E634F">
        <w:rPr>
          <w:sz w:val="28"/>
          <w:szCs w:val="28"/>
        </w:rPr>
        <w:t xml:space="preserve">Волосовского городского поселения  </w:t>
      </w:r>
      <w:r w:rsidRPr="007E634F">
        <w:rPr>
          <w:color w:val="000000"/>
          <w:spacing w:val="-1"/>
          <w:sz w:val="28"/>
          <w:szCs w:val="28"/>
        </w:rPr>
        <w:t xml:space="preserve">на </w:t>
      </w:r>
      <w:r w:rsidRPr="007E634F">
        <w:rPr>
          <w:color w:val="000000"/>
          <w:spacing w:val="-1"/>
          <w:sz w:val="28"/>
          <w:szCs w:val="28"/>
          <w:lang w:val="en-US"/>
        </w:rPr>
        <w:t>II</w:t>
      </w:r>
      <w:r w:rsidRPr="007E634F">
        <w:rPr>
          <w:color w:val="000000"/>
          <w:spacing w:val="-1"/>
          <w:sz w:val="28"/>
          <w:szCs w:val="28"/>
        </w:rPr>
        <w:t xml:space="preserve"> квартал 2023 года</w:t>
      </w:r>
      <w:r>
        <w:rPr>
          <w:color w:val="000000"/>
          <w:spacing w:val="-1"/>
          <w:sz w:val="28"/>
          <w:szCs w:val="28"/>
        </w:rPr>
        <w:t>» изложить в новой редакции:</w:t>
      </w:r>
    </w:p>
    <w:p w:rsidR="0017320C" w:rsidRPr="00486879" w:rsidRDefault="007E634F" w:rsidP="007E634F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131A36">
        <w:rPr>
          <w:sz w:val="28"/>
          <w:szCs w:val="28"/>
        </w:rPr>
        <w:t xml:space="preserve">В </w:t>
      </w:r>
      <w:r w:rsidRPr="00131A36">
        <w:rPr>
          <w:sz w:val="28"/>
          <w:szCs w:val="28"/>
          <w:lang w:eastAsia="ru-RU"/>
        </w:rPr>
        <w:t xml:space="preserve">соответствии с Федеральным законом от 06.10.2003 года №131-ФЗ </w:t>
      </w:r>
      <w:proofErr w:type="gramStart"/>
      <w:r w:rsidRPr="00131A36">
        <w:rPr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в </w:t>
      </w:r>
      <w:r>
        <w:rPr>
          <w:sz w:val="28"/>
          <w:szCs w:val="28"/>
        </w:rPr>
        <w:t>рамках</w:t>
      </w:r>
      <w:r w:rsidRPr="00131A36">
        <w:rPr>
          <w:sz w:val="28"/>
          <w:szCs w:val="28"/>
        </w:rPr>
        <w:t xml:space="preserve"> реализации </w:t>
      </w:r>
      <w:r w:rsidRPr="00306EB9">
        <w:rPr>
          <w:rStyle w:val="20"/>
          <w:u w:val="none"/>
        </w:rPr>
        <w:t xml:space="preserve">мероприятия </w:t>
      </w:r>
      <w:r w:rsidRPr="008942D5">
        <w:rPr>
          <w:sz w:val="28"/>
          <w:szCs w:val="28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</w:t>
      </w:r>
      <w:r w:rsidR="008942D5" w:rsidRPr="008942D5">
        <w:rPr>
          <w:sz w:val="28"/>
          <w:szCs w:val="28"/>
        </w:rPr>
        <w:t>о</w:t>
      </w:r>
      <w:r w:rsidRPr="008942D5">
        <w:rPr>
          <w:sz w:val="28"/>
          <w:szCs w:val="28"/>
        </w:rPr>
        <w:t>казани</w:t>
      </w:r>
      <w:r w:rsidR="008942D5" w:rsidRPr="008942D5">
        <w:rPr>
          <w:sz w:val="28"/>
          <w:szCs w:val="28"/>
        </w:rPr>
        <w:t>ю</w:t>
      </w:r>
      <w:r w:rsidRPr="008942D5">
        <w:rPr>
          <w:sz w:val="28"/>
          <w:szCs w:val="28"/>
        </w:rPr>
        <w:t xml:space="preserve">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</w:t>
      </w:r>
      <w:proofErr w:type="gramEnd"/>
      <w:r w:rsidRPr="008942D5">
        <w:rPr>
          <w:sz w:val="28"/>
          <w:szCs w:val="28"/>
        </w:rPr>
        <w:t xml:space="preserve"> </w:t>
      </w:r>
      <w:proofErr w:type="gramStart"/>
      <w:r w:rsidRPr="008942D5">
        <w:rPr>
          <w:sz w:val="28"/>
          <w:szCs w:val="28"/>
        </w:rPr>
        <w:t xml:space="preserve">молодых граждан (молодых семей)» и «Улучшение жилищных условий граждан с использованием средств ипотечного кредита (займа)» </w:t>
      </w:r>
      <w:r w:rsidR="008942D5" w:rsidRPr="008942D5">
        <w:rPr>
          <w:sz w:val="28"/>
          <w:szCs w:val="28"/>
        </w:rPr>
        <w:t xml:space="preserve">государственной </w:t>
      </w:r>
      <w:r w:rsidRPr="008942D5">
        <w:rPr>
          <w:sz w:val="28"/>
          <w:szCs w:val="28"/>
        </w:rPr>
        <w:lastRenderedPageBreak/>
        <w:t xml:space="preserve">программы </w:t>
      </w:r>
      <w:r w:rsidR="008942D5" w:rsidRPr="008942D5">
        <w:rPr>
          <w:sz w:val="28"/>
          <w:szCs w:val="28"/>
        </w:rPr>
        <w:t xml:space="preserve">Ленинградской области </w:t>
      </w:r>
      <w:r w:rsidRPr="008942D5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</w:t>
      </w:r>
      <w:r w:rsidRPr="00306EB9">
        <w:rPr>
          <w:sz w:val="28"/>
          <w:szCs w:val="28"/>
        </w:rPr>
        <w:t xml:space="preserve"> по определению норматива стоимости одного квадратного</w:t>
      </w:r>
      <w:r w:rsidRPr="00930200">
        <w:rPr>
          <w:sz w:val="28"/>
          <w:szCs w:val="28"/>
        </w:rPr>
        <w:t xml:space="preserve">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</w:t>
      </w:r>
      <w:proofErr w:type="gramEnd"/>
      <w:r w:rsidRPr="00930200">
        <w:rPr>
          <w:sz w:val="28"/>
          <w:szCs w:val="28"/>
        </w:rPr>
        <w:t xml:space="preserve"> </w:t>
      </w:r>
      <w:proofErr w:type="gramStart"/>
      <w:r w:rsidRPr="00930200">
        <w:rPr>
          <w:sz w:val="28"/>
          <w:szCs w:val="28"/>
        </w:rPr>
        <w:t xml:space="preserve">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расчету размера субсидий и социальных выплат, предоставляемых </w:t>
      </w:r>
      <w:r>
        <w:rPr>
          <w:sz w:val="28"/>
          <w:szCs w:val="28"/>
        </w:rPr>
        <w:t xml:space="preserve">на строительство (приобретение) жилья </w:t>
      </w:r>
      <w:r w:rsidRPr="00930200">
        <w:rPr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8"/>
          <w:szCs w:val="28"/>
        </w:rPr>
        <w:t xml:space="preserve">мероприятий </w:t>
      </w:r>
      <w:r w:rsidRPr="00930200">
        <w:rPr>
          <w:sz w:val="28"/>
          <w:szCs w:val="28"/>
        </w:rPr>
        <w:t xml:space="preserve">государственных программ </w:t>
      </w:r>
      <w:r>
        <w:rPr>
          <w:sz w:val="28"/>
          <w:szCs w:val="28"/>
        </w:rPr>
        <w:t xml:space="preserve">Российской </w:t>
      </w:r>
      <w:r w:rsidRPr="003A3B5C">
        <w:rPr>
          <w:sz w:val="28"/>
          <w:szCs w:val="28"/>
        </w:rPr>
        <w:t xml:space="preserve">Федерации», Приказом </w:t>
      </w:r>
      <w:proofErr w:type="gramEnd"/>
      <w:r w:rsidRPr="003A3B5C">
        <w:rPr>
          <w:sz w:val="28"/>
          <w:szCs w:val="28"/>
        </w:rPr>
        <w:t xml:space="preserve">Министерства строительства и жилищно-коммунального хозяйства </w:t>
      </w:r>
      <w:r w:rsidRPr="00E046C3">
        <w:rPr>
          <w:sz w:val="28"/>
          <w:szCs w:val="28"/>
        </w:rPr>
        <w:t xml:space="preserve">Российской </w:t>
      </w:r>
      <w:r w:rsidRPr="001F3CC8">
        <w:rPr>
          <w:sz w:val="28"/>
          <w:szCs w:val="28"/>
        </w:rPr>
        <w:t>Федерации от 21.03.2023 г. №206/</w:t>
      </w:r>
      <w:proofErr w:type="spellStart"/>
      <w:proofErr w:type="gramStart"/>
      <w:r w:rsidRPr="001F3CC8">
        <w:rPr>
          <w:sz w:val="28"/>
          <w:szCs w:val="28"/>
        </w:rPr>
        <w:t>пр</w:t>
      </w:r>
      <w:proofErr w:type="spellEnd"/>
      <w:proofErr w:type="gramEnd"/>
      <w:r w:rsidRPr="001F3CC8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2023 года</w:t>
      </w:r>
      <w:r w:rsidRPr="001F3CC8">
        <w:rPr>
          <w:sz w:val="28"/>
          <w:szCs w:val="28"/>
          <w:lang w:eastAsia="ru-RU"/>
        </w:rPr>
        <w:t>», а так же в целях реализации основного мероприятия «Ликвидация аварийного жилищного фонда</w:t>
      </w:r>
      <w:r w:rsidRPr="00131A36">
        <w:rPr>
          <w:sz w:val="28"/>
          <w:szCs w:val="28"/>
          <w:lang w:eastAsia="ru-RU"/>
        </w:rPr>
        <w:t xml:space="preserve">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 </w:t>
      </w:r>
      <w:r>
        <w:rPr>
          <w:sz w:val="28"/>
          <w:szCs w:val="28"/>
          <w:lang w:eastAsia="ru-RU"/>
        </w:rPr>
        <w:t>А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proofErr w:type="spellStart"/>
      <w:proofErr w:type="gramStart"/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п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о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с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т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а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н</w:t>
      </w:r>
      <w:proofErr w:type="spellEnd"/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о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в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л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я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е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31A36">
        <w:rPr>
          <w:color w:val="000000"/>
          <w:sz w:val="28"/>
          <w:szCs w:val="28"/>
          <w:shd w:val="clear" w:color="auto" w:fill="FFFFFF"/>
          <w:lang w:eastAsia="ar-SA"/>
        </w:rPr>
        <w:t>т</w:t>
      </w:r>
      <w:r w:rsidR="00C00E30">
        <w:rPr>
          <w:color w:val="000000"/>
          <w:sz w:val="28"/>
          <w:szCs w:val="28"/>
          <w:shd w:val="clear" w:color="auto" w:fill="FFFFFF"/>
          <w:lang w:eastAsia="ar-SA"/>
        </w:rPr>
        <w:t>:</w:t>
      </w:r>
      <w:r w:rsidR="00415BDC">
        <w:rPr>
          <w:color w:val="000000"/>
          <w:sz w:val="28"/>
          <w:szCs w:val="28"/>
          <w:shd w:val="clear" w:color="auto" w:fill="FFFFFF"/>
          <w:lang w:eastAsia="ar-SA"/>
        </w:rPr>
        <w:t>»</w:t>
      </w:r>
      <w:r w:rsidR="002C3288" w:rsidRPr="00486879">
        <w:rPr>
          <w:sz w:val="28"/>
          <w:szCs w:val="28"/>
        </w:rPr>
        <w:t>.</w:t>
      </w:r>
      <w:r w:rsidR="0017320C" w:rsidRPr="00486879">
        <w:rPr>
          <w:sz w:val="28"/>
          <w:szCs w:val="28"/>
        </w:rPr>
        <w:t xml:space="preserve"> </w:t>
      </w:r>
    </w:p>
    <w:p w:rsidR="002845B9" w:rsidRPr="00486879" w:rsidRDefault="00083064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86879">
        <w:rPr>
          <w:sz w:val="28"/>
          <w:szCs w:val="28"/>
          <w:lang w:eastAsia="ar-SA"/>
        </w:rPr>
        <w:t>Постановление вступает в силу после официального опубликования</w:t>
      </w:r>
      <w:r w:rsidR="00A341E3">
        <w:rPr>
          <w:sz w:val="28"/>
          <w:szCs w:val="28"/>
          <w:lang w:eastAsia="ar-SA"/>
        </w:rPr>
        <w:t xml:space="preserve"> и распространяет свое действие на </w:t>
      </w:r>
      <w:proofErr w:type="gramStart"/>
      <w:r w:rsidR="00A341E3">
        <w:rPr>
          <w:sz w:val="28"/>
          <w:szCs w:val="28"/>
          <w:lang w:eastAsia="ar-SA"/>
        </w:rPr>
        <w:t>правоотношения</w:t>
      </w:r>
      <w:proofErr w:type="gramEnd"/>
      <w:r w:rsidR="00A341E3">
        <w:rPr>
          <w:sz w:val="28"/>
          <w:szCs w:val="28"/>
          <w:lang w:eastAsia="ar-SA"/>
        </w:rPr>
        <w:t xml:space="preserve"> возникшие с 25.04.2023 года</w:t>
      </w:r>
      <w:r w:rsidR="002845B9" w:rsidRPr="00486879">
        <w:rPr>
          <w:sz w:val="28"/>
          <w:szCs w:val="28"/>
        </w:rPr>
        <w:t>.</w:t>
      </w:r>
    </w:p>
    <w:p w:rsidR="002845B9" w:rsidRPr="00F60A88" w:rsidRDefault="00083064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F60A88">
        <w:rPr>
          <w:sz w:val="28"/>
          <w:szCs w:val="28"/>
          <w:lang w:eastAsia="ar-SA"/>
        </w:rPr>
        <w:t xml:space="preserve">Опубликовать настоящее постановление в газете «Сельская новь» и разместить </w:t>
      </w:r>
      <w:r w:rsidR="00F60A88" w:rsidRPr="00F60A88">
        <w:rPr>
          <w:sz w:val="28"/>
          <w:szCs w:val="28"/>
        </w:rPr>
        <w:t xml:space="preserve">на официальном сайте администрации муниципального образования Волосовский муниципальный район  Ленинградской области </w:t>
      </w:r>
      <w:hyperlink r:id="rId9" w:history="1">
        <w:r w:rsidR="00F60A88" w:rsidRPr="00F60A88">
          <w:rPr>
            <w:sz w:val="28"/>
            <w:szCs w:val="28"/>
            <w:u w:val="single"/>
            <w:lang w:val="en-US"/>
          </w:rPr>
          <w:t>http</w:t>
        </w:r>
        <w:r w:rsidR="00F60A88" w:rsidRPr="00F60A88">
          <w:rPr>
            <w:sz w:val="28"/>
            <w:szCs w:val="28"/>
            <w:u w:val="single"/>
          </w:rPr>
          <w:t>://</w:t>
        </w:r>
        <w:proofErr w:type="spellStart"/>
        <w:r w:rsidR="00F60A88" w:rsidRPr="00F60A88">
          <w:rPr>
            <w:sz w:val="28"/>
            <w:szCs w:val="28"/>
            <w:u w:val="single"/>
          </w:rPr>
          <w:t>волосовскийрайон</w:t>
        </w:r>
        <w:proofErr w:type="gramStart"/>
      </w:hyperlink>
      <w:r w:rsidR="00F60A88" w:rsidRPr="00F60A88">
        <w:rPr>
          <w:sz w:val="28"/>
          <w:szCs w:val="28"/>
          <w:u w:val="single"/>
        </w:rPr>
        <w:t>.</w:t>
      </w:r>
      <w:proofErr w:type="gramEnd"/>
      <w:r w:rsidR="00F60A88" w:rsidRPr="00F60A88">
        <w:rPr>
          <w:sz w:val="28"/>
          <w:szCs w:val="28"/>
          <w:u w:val="single"/>
        </w:rPr>
        <w:t>рф</w:t>
      </w:r>
      <w:proofErr w:type="spellEnd"/>
      <w:r w:rsidR="002845B9" w:rsidRPr="00F60A88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9557CE" w:rsidRDefault="009557CE" w:rsidP="00C6786F">
      <w:pPr>
        <w:rPr>
          <w:sz w:val="28"/>
          <w:szCs w:val="28"/>
        </w:rPr>
      </w:pPr>
    </w:p>
    <w:p w:rsidR="00BA2CCC" w:rsidRDefault="002C3288" w:rsidP="00972D6D">
      <w:pPr>
        <w:tabs>
          <w:tab w:val="left" w:pos="2406"/>
          <w:tab w:val="right" w:pos="9072"/>
        </w:tabs>
        <w:jc w:val="both"/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="00972D6D">
        <w:rPr>
          <w:sz w:val="28"/>
          <w:szCs w:val="28"/>
        </w:rPr>
        <w:t xml:space="preserve">                                                    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191072" w:rsidRDefault="00BA2CCC" w:rsidP="006A30C3">
      <w:pPr>
        <w:rPr>
          <w:sz w:val="20"/>
          <w:szCs w:val="20"/>
        </w:rPr>
      </w:pPr>
      <w:proofErr w:type="spellStart"/>
      <w:r w:rsidRPr="00191072">
        <w:rPr>
          <w:sz w:val="20"/>
          <w:szCs w:val="20"/>
        </w:rPr>
        <w:t>Бубнова</w:t>
      </w:r>
      <w:proofErr w:type="spellEnd"/>
      <w:r w:rsidRPr="00191072">
        <w:rPr>
          <w:sz w:val="20"/>
          <w:szCs w:val="20"/>
        </w:rPr>
        <w:t xml:space="preserve"> Е.В. </w:t>
      </w:r>
    </w:p>
    <w:p w:rsidR="002845B9" w:rsidRPr="00191072" w:rsidRDefault="00EB7108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>(881373)</w:t>
      </w:r>
      <w:r w:rsidR="00BA2CCC" w:rsidRPr="00191072">
        <w:rPr>
          <w:sz w:val="20"/>
          <w:szCs w:val="20"/>
        </w:rPr>
        <w:t xml:space="preserve"> 24-139</w:t>
      </w:r>
    </w:p>
    <w:p w:rsidR="00611F6C" w:rsidRDefault="00611F6C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sectPr w:rsidR="003B67CB" w:rsidSect="001A3C9B">
      <w:pgSz w:w="11906" w:h="16838"/>
      <w:pgMar w:top="568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72" w:rsidRDefault="00AA6A72" w:rsidP="007F6871">
      <w:r>
        <w:separator/>
      </w:r>
    </w:p>
  </w:endnote>
  <w:endnote w:type="continuationSeparator" w:id="1">
    <w:p w:rsidR="00AA6A72" w:rsidRDefault="00AA6A72" w:rsidP="007F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72" w:rsidRDefault="00AA6A72" w:rsidP="007F6871">
      <w:r>
        <w:separator/>
      </w:r>
    </w:p>
  </w:footnote>
  <w:footnote w:type="continuationSeparator" w:id="1">
    <w:p w:rsidR="00AA6A72" w:rsidRDefault="00AA6A72" w:rsidP="007F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5DE0"/>
    <w:rsid w:val="000269AA"/>
    <w:rsid w:val="00032428"/>
    <w:rsid w:val="00036E68"/>
    <w:rsid w:val="00040060"/>
    <w:rsid w:val="00042B84"/>
    <w:rsid w:val="000460B4"/>
    <w:rsid w:val="000600B3"/>
    <w:rsid w:val="00073ACF"/>
    <w:rsid w:val="00077B46"/>
    <w:rsid w:val="00083064"/>
    <w:rsid w:val="0009243D"/>
    <w:rsid w:val="00095747"/>
    <w:rsid w:val="000A41AD"/>
    <w:rsid w:val="000B6CE5"/>
    <w:rsid w:val="000B7739"/>
    <w:rsid w:val="000B7FBB"/>
    <w:rsid w:val="000D3709"/>
    <w:rsid w:val="000D7734"/>
    <w:rsid w:val="000E5820"/>
    <w:rsid w:val="000E7A5E"/>
    <w:rsid w:val="000F6AC1"/>
    <w:rsid w:val="0012172E"/>
    <w:rsid w:val="00123627"/>
    <w:rsid w:val="00131831"/>
    <w:rsid w:val="00131A36"/>
    <w:rsid w:val="00135FE8"/>
    <w:rsid w:val="00146D1B"/>
    <w:rsid w:val="00151104"/>
    <w:rsid w:val="00155FA8"/>
    <w:rsid w:val="00172AB0"/>
    <w:rsid w:val="001730E6"/>
    <w:rsid w:val="0017320C"/>
    <w:rsid w:val="00191072"/>
    <w:rsid w:val="00196091"/>
    <w:rsid w:val="001A3C9B"/>
    <w:rsid w:val="001A5CFC"/>
    <w:rsid w:val="001A63E3"/>
    <w:rsid w:val="001A69C5"/>
    <w:rsid w:val="001A7BF6"/>
    <w:rsid w:val="001C2605"/>
    <w:rsid w:val="001C5AE7"/>
    <w:rsid w:val="001D19A4"/>
    <w:rsid w:val="001D4E04"/>
    <w:rsid w:val="001E191B"/>
    <w:rsid w:val="001E39F2"/>
    <w:rsid w:val="001E51CD"/>
    <w:rsid w:val="001E5AE4"/>
    <w:rsid w:val="001F3CC8"/>
    <w:rsid w:val="001F5BA2"/>
    <w:rsid w:val="001F70B3"/>
    <w:rsid w:val="0021458B"/>
    <w:rsid w:val="00216DCC"/>
    <w:rsid w:val="002372D4"/>
    <w:rsid w:val="00237792"/>
    <w:rsid w:val="00237955"/>
    <w:rsid w:val="00242252"/>
    <w:rsid w:val="00252EE6"/>
    <w:rsid w:val="00261B1C"/>
    <w:rsid w:val="002845B9"/>
    <w:rsid w:val="00295188"/>
    <w:rsid w:val="002955C2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06EB9"/>
    <w:rsid w:val="00322EC6"/>
    <w:rsid w:val="003252E2"/>
    <w:rsid w:val="0033353D"/>
    <w:rsid w:val="003416B5"/>
    <w:rsid w:val="00341833"/>
    <w:rsid w:val="003501C0"/>
    <w:rsid w:val="00355183"/>
    <w:rsid w:val="003646D8"/>
    <w:rsid w:val="0037687E"/>
    <w:rsid w:val="0037799D"/>
    <w:rsid w:val="00382FE2"/>
    <w:rsid w:val="00384868"/>
    <w:rsid w:val="0038636C"/>
    <w:rsid w:val="00396D7B"/>
    <w:rsid w:val="003A32A1"/>
    <w:rsid w:val="003A3B5C"/>
    <w:rsid w:val="003B03FA"/>
    <w:rsid w:val="003B2643"/>
    <w:rsid w:val="003B67CB"/>
    <w:rsid w:val="003C031E"/>
    <w:rsid w:val="003E0942"/>
    <w:rsid w:val="003E221C"/>
    <w:rsid w:val="003F6A78"/>
    <w:rsid w:val="0040246E"/>
    <w:rsid w:val="00402C98"/>
    <w:rsid w:val="00406885"/>
    <w:rsid w:val="00415BDC"/>
    <w:rsid w:val="004163D2"/>
    <w:rsid w:val="00420F19"/>
    <w:rsid w:val="00436F06"/>
    <w:rsid w:val="00443AE3"/>
    <w:rsid w:val="00473B8D"/>
    <w:rsid w:val="00483038"/>
    <w:rsid w:val="00486879"/>
    <w:rsid w:val="004A00C8"/>
    <w:rsid w:val="004A5154"/>
    <w:rsid w:val="004A63D8"/>
    <w:rsid w:val="004B729C"/>
    <w:rsid w:val="004D3408"/>
    <w:rsid w:val="004E257A"/>
    <w:rsid w:val="004F4F04"/>
    <w:rsid w:val="004F5325"/>
    <w:rsid w:val="00501750"/>
    <w:rsid w:val="005116C3"/>
    <w:rsid w:val="00527AB0"/>
    <w:rsid w:val="0053243E"/>
    <w:rsid w:val="0055042E"/>
    <w:rsid w:val="00550968"/>
    <w:rsid w:val="00554DD8"/>
    <w:rsid w:val="005708AE"/>
    <w:rsid w:val="005743CE"/>
    <w:rsid w:val="00590CBE"/>
    <w:rsid w:val="00591D41"/>
    <w:rsid w:val="0059741D"/>
    <w:rsid w:val="005A7C4A"/>
    <w:rsid w:val="005C7CFB"/>
    <w:rsid w:val="005D0AAA"/>
    <w:rsid w:val="005D0C20"/>
    <w:rsid w:val="005D40CE"/>
    <w:rsid w:val="005D477E"/>
    <w:rsid w:val="005D4848"/>
    <w:rsid w:val="005E04A1"/>
    <w:rsid w:val="005F0A08"/>
    <w:rsid w:val="005F3809"/>
    <w:rsid w:val="005F58C8"/>
    <w:rsid w:val="00605B1E"/>
    <w:rsid w:val="006063F6"/>
    <w:rsid w:val="006076B7"/>
    <w:rsid w:val="00611F6C"/>
    <w:rsid w:val="00614EBB"/>
    <w:rsid w:val="006220CD"/>
    <w:rsid w:val="006244A8"/>
    <w:rsid w:val="006254C5"/>
    <w:rsid w:val="00627798"/>
    <w:rsid w:val="006334E6"/>
    <w:rsid w:val="0064287C"/>
    <w:rsid w:val="00661D93"/>
    <w:rsid w:val="00665A80"/>
    <w:rsid w:val="00673D4E"/>
    <w:rsid w:val="00676CF2"/>
    <w:rsid w:val="006828E3"/>
    <w:rsid w:val="0069381F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92612"/>
    <w:rsid w:val="00793F63"/>
    <w:rsid w:val="007A12D1"/>
    <w:rsid w:val="007A5CBA"/>
    <w:rsid w:val="007B6DEC"/>
    <w:rsid w:val="007B6EDC"/>
    <w:rsid w:val="007C41BD"/>
    <w:rsid w:val="007C73D5"/>
    <w:rsid w:val="007E634F"/>
    <w:rsid w:val="007E7096"/>
    <w:rsid w:val="007F1D5E"/>
    <w:rsid w:val="007F6871"/>
    <w:rsid w:val="00801396"/>
    <w:rsid w:val="00810EC6"/>
    <w:rsid w:val="00813CB6"/>
    <w:rsid w:val="00815E59"/>
    <w:rsid w:val="00830545"/>
    <w:rsid w:val="00831EDD"/>
    <w:rsid w:val="008356FF"/>
    <w:rsid w:val="0084182F"/>
    <w:rsid w:val="00845B54"/>
    <w:rsid w:val="0085003C"/>
    <w:rsid w:val="008627F4"/>
    <w:rsid w:val="008633B3"/>
    <w:rsid w:val="0087619A"/>
    <w:rsid w:val="0087686C"/>
    <w:rsid w:val="00886FAD"/>
    <w:rsid w:val="008917CA"/>
    <w:rsid w:val="008942D5"/>
    <w:rsid w:val="00895A07"/>
    <w:rsid w:val="008B4F6F"/>
    <w:rsid w:val="008C78C4"/>
    <w:rsid w:val="008D3C84"/>
    <w:rsid w:val="008E7BEA"/>
    <w:rsid w:val="00926DD0"/>
    <w:rsid w:val="00930200"/>
    <w:rsid w:val="0093411B"/>
    <w:rsid w:val="00946311"/>
    <w:rsid w:val="0095492C"/>
    <w:rsid w:val="009557CE"/>
    <w:rsid w:val="00967A64"/>
    <w:rsid w:val="00972D6D"/>
    <w:rsid w:val="00974BF7"/>
    <w:rsid w:val="009767C2"/>
    <w:rsid w:val="00977215"/>
    <w:rsid w:val="00981AD3"/>
    <w:rsid w:val="00990954"/>
    <w:rsid w:val="00995A93"/>
    <w:rsid w:val="00996147"/>
    <w:rsid w:val="009A498E"/>
    <w:rsid w:val="009A7F95"/>
    <w:rsid w:val="009B118E"/>
    <w:rsid w:val="009B392B"/>
    <w:rsid w:val="009C756D"/>
    <w:rsid w:val="009C7E7C"/>
    <w:rsid w:val="009D14CD"/>
    <w:rsid w:val="009D5373"/>
    <w:rsid w:val="009D682E"/>
    <w:rsid w:val="009E656B"/>
    <w:rsid w:val="009F0D7F"/>
    <w:rsid w:val="00A02222"/>
    <w:rsid w:val="00A103EC"/>
    <w:rsid w:val="00A17D8B"/>
    <w:rsid w:val="00A17F2D"/>
    <w:rsid w:val="00A22EF1"/>
    <w:rsid w:val="00A30046"/>
    <w:rsid w:val="00A341E3"/>
    <w:rsid w:val="00A3777E"/>
    <w:rsid w:val="00A403CB"/>
    <w:rsid w:val="00A40554"/>
    <w:rsid w:val="00A43D9C"/>
    <w:rsid w:val="00A45C35"/>
    <w:rsid w:val="00A61B51"/>
    <w:rsid w:val="00A75B20"/>
    <w:rsid w:val="00A874EB"/>
    <w:rsid w:val="00A92458"/>
    <w:rsid w:val="00A93F51"/>
    <w:rsid w:val="00A96233"/>
    <w:rsid w:val="00A97296"/>
    <w:rsid w:val="00AA6A72"/>
    <w:rsid w:val="00AB02A2"/>
    <w:rsid w:val="00AB6D4E"/>
    <w:rsid w:val="00AD2A83"/>
    <w:rsid w:val="00AD359F"/>
    <w:rsid w:val="00AE2E99"/>
    <w:rsid w:val="00AF0296"/>
    <w:rsid w:val="00AF7644"/>
    <w:rsid w:val="00B02803"/>
    <w:rsid w:val="00B11194"/>
    <w:rsid w:val="00B1793F"/>
    <w:rsid w:val="00B20308"/>
    <w:rsid w:val="00B338D3"/>
    <w:rsid w:val="00B44650"/>
    <w:rsid w:val="00B471F2"/>
    <w:rsid w:val="00B66081"/>
    <w:rsid w:val="00B74ECA"/>
    <w:rsid w:val="00B826A5"/>
    <w:rsid w:val="00BA1A71"/>
    <w:rsid w:val="00BA2926"/>
    <w:rsid w:val="00BA2CCC"/>
    <w:rsid w:val="00BA316F"/>
    <w:rsid w:val="00BA3AC3"/>
    <w:rsid w:val="00BA429F"/>
    <w:rsid w:val="00BA4719"/>
    <w:rsid w:val="00BA61A6"/>
    <w:rsid w:val="00BC181B"/>
    <w:rsid w:val="00BD049B"/>
    <w:rsid w:val="00BE0862"/>
    <w:rsid w:val="00BE74C8"/>
    <w:rsid w:val="00BE7B9B"/>
    <w:rsid w:val="00BF026E"/>
    <w:rsid w:val="00BF2B58"/>
    <w:rsid w:val="00BF315B"/>
    <w:rsid w:val="00BF4E06"/>
    <w:rsid w:val="00C00433"/>
    <w:rsid w:val="00C00E30"/>
    <w:rsid w:val="00C02C70"/>
    <w:rsid w:val="00C0602A"/>
    <w:rsid w:val="00C101AF"/>
    <w:rsid w:val="00C11C0C"/>
    <w:rsid w:val="00C156B6"/>
    <w:rsid w:val="00C256F9"/>
    <w:rsid w:val="00C53D1D"/>
    <w:rsid w:val="00C55A33"/>
    <w:rsid w:val="00C6786F"/>
    <w:rsid w:val="00C81169"/>
    <w:rsid w:val="00C879AE"/>
    <w:rsid w:val="00C93488"/>
    <w:rsid w:val="00C97370"/>
    <w:rsid w:val="00CA1523"/>
    <w:rsid w:val="00CC0232"/>
    <w:rsid w:val="00CC258D"/>
    <w:rsid w:val="00CD0038"/>
    <w:rsid w:val="00CD314A"/>
    <w:rsid w:val="00CE006B"/>
    <w:rsid w:val="00CE687E"/>
    <w:rsid w:val="00CF459F"/>
    <w:rsid w:val="00CF480C"/>
    <w:rsid w:val="00D05E9B"/>
    <w:rsid w:val="00D06D9E"/>
    <w:rsid w:val="00D21614"/>
    <w:rsid w:val="00D2518F"/>
    <w:rsid w:val="00D26F7A"/>
    <w:rsid w:val="00D30A78"/>
    <w:rsid w:val="00D50CD2"/>
    <w:rsid w:val="00D55A01"/>
    <w:rsid w:val="00D56B0C"/>
    <w:rsid w:val="00D61EF1"/>
    <w:rsid w:val="00D62C5E"/>
    <w:rsid w:val="00D638CC"/>
    <w:rsid w:val="00D71A85"/>
    <w:rsid w:val="00D72412"/>
    <w:rsid w:val="00D7511B"/>
    <w:rsid w:val="00D77C76"/>
    <w:rsid w:val="00D81AFC"/>
    <w:rsid w:val="00D81B80"/>
    <w:rsid w:val="00D85CB0"/>
    <w:rsid w:val="00D932E2"/>
    <w:rsid w:val="00DA4A03"/>
    <w:rsid w:val="00DA5997"/>
    <w:rsid w:val="00DA5A00"/>
    <w:rsid w:val="00DA6254"/>
    <w:rsid w:val="00DE1673"/>
    <w:rsid w:val="00DE40AB"/>
    <w:rsid w:val="00DF7916"/>
    <w:rsid w:val="00E01723"/>
    <w:rsid w:val="00E01BDB"/>
    <w:rsid w:val="00E046C3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73D91"/>
    <w:rsid w:val="00E828D7"/>
    <w:rsid w:val="00EA4D33"/>
    <w:rsid w:val="00EB21BE"/>
    <w:rsid w:val="00EB4194"/>
    <w:rsid w:val="00EB7108"/>
    <w:rsid w:val="00EC2B26"/>
    <w:rsid w:val="00EE2E6F"/>
    <w:rsid w:val="00EF40BB"/>
    <w:rsid w:val="00EF4AB2"/>
    <w:rsid w:val="00EF7E91"/>
    <w:rsid w:val="00F05270"/>
    <w:rsid w:val="00F05DA5"/>
    <w:rsid w:val="00F3217B"/>
    <w:rsid w:val="00F3395E"/>
    <w:rsid w:val="00F43CA9"/>
    <w:rsid w:val="00F44556"/>
    <w:rsid w:val="00F60A88"/>
    <w:rsid w:val="00F73618"/>
    <w:rsid w:val="00F771D9"/>
    <w:rsid w:val="00F77707"/>
    <w:rsid w:val="00F77D93"/>
    <w:rsid w:val="00F9095C"/>
    <w:rsid w:val="00F92CC1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F6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8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F6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68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254B-5D45-4B30-BED3-4215DD55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10</cp:revision>
  <cp:lastPrinted>2023-01-10T11:31:00Z</cp:lastPrinted>
  <dcterms:created xsi:type="dcterms:W3CDTF">2023-05-12T08:39:00Z</dcterms:created>
  <dcterms:modified xsi:type="dcterms:W3CDTF">2023-05-12T13:52:00Z</dcterms:modified>
</cp:coreProperties>
</file>